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76B58">
        <w:trPr>
          <w:cantSplit/>
          <w:trHeight w:hRule="exact" w:val="851"/>
        </w:trPr>
        <w:tc>
          <w:tcPr>
            <w:tcW w:w="1276" w:type="dxa"/>
            <w:tcBorders>
              <w:bottom w:val="single" w:sz="4" w:space="0" w:color="auto"/>
            </w:tcBorders>
            <w:shd w:val="clear" w:color="auto" w:fill="auto"/>
            <w:vAlign w:val="bottom"/>
          </w:tcPr>
          <w:p w:rsidR="00B56E9C" w:rsidRPr="00907534" w:rsidRDefault="00B56E9C" w:rsidP="007A309D">
            <w:pPr>
              <w:spacing w:after="80"/>
              <w:jc w:val="both"/>
            </w:pPr>
            <w:bookmarkStart w:id="0" w:name="_GoBack"/>
            <w:bookmarkEnd w:id="0"/>
          </w:p>
        </w:tc>
        <w:tc>
          <w:tcPr>
            <w:tcW w:w="2268" w:type="dxa"/>
            <w:tcBorders>
              <w:bottom w:val="single" w:sz="4" w:space="0" w:color="auto"/>
            </w:tcBorders>
            <w:shd w:val="clear" w:color="auto" w:fill="auto"/>
            <w:vAlign w:val="bottom"/>
          </w:tcPr>
          <w:p w:rsidR="00B56E9C" w:rsidRPr="00907534" w:rsidRDefault="00B56E9C" w:rsidP="007A309D">
            <w:pPr>
              <w:spacing w:after="80" w:line="300" w:lineRule="exact"/>
              <w:jc w:val="both"/>
              <w:rPr>
                <w:b/>
                <w:sz w:val="24"/>
                <w:szCs w:val="24"/>
              </w:rPr>
            </w:pPr>
            <w:r w:rsidRPr="00907534">
              <w:rPr>
                <w:sz w:val="28"/>
                <w:szCs w:val="28"/>
              </w:rPr>
              <w:t>United Nations</w:t>
            </w:r>
          </w:p>
        </w:tc>
        <w:tc>
          <w:tcPr>
            <w:tcW w:w="6095" w:type="dxa"/>
            <w:gridSpan w:val="2"/>
            <w:tcBorders>
              <w:bottom w:val="single" w:sz="4" w:space="0" w:color="auto"/>
            </w:tcBorders>
            <w:shd w:val="clear" w:color="auto" w:fill="auto"/>
            <w:vAlign w:val="bottom"/>
          </w:tcPr>
          <w:p w:rsidR="00B56E9C" w:rsidRPr="00F76B58" w:rsidRDefault="00923752" w:rsidP="009A6676">
            <w:pPr>
              <w:ind w:left="2552"/>
              <w:jc w:val="right"/>
              <w:rPr>
                <w:lang w:val="en-US"/>
              </w:rPr>
            </w:pPr>
            <w:r w:rsidRPr="00F76B58">
              <w:rPr>
                <w:sz w:val="40"/>
                <w:lang w:val="en-US"/>
              </w:rPr>
              <w:t>ECE</w:t>
            </w:r>
            <w:r w:rsidRPr="00F76B58">
              <w:rPr>
                <w:lang w:val="en-US"/>
              </w:rPr>
              <w:t>/TRANS/WP.29/GRRF/201</w:t>
            </w:r>
            <w:r w:rsidR="004402CB" w:rsidRPr="00F76B58">
              <w:rPr>
                <w:lang w:val="en-US"/>
              </w:rPr>
              <w:t>7</w:t>
            </w:r>
            <w:r w:rsidRPr="00F76B58">
              <w:rPr>
                <w:lang w:val="en-US"/>
              </w:rPr>
              <w:t>/</w:t>
            </w:r>
            <w:r w:rsidR="009A6676">
              <w:rPr>
                <w:lang w:val="en-US"/>
              </w:rPr>
              <w:t>17</w:t>
            </w:r>
          </w:p>
        </w:tc>
      </w:tr>
      <w:tr w:rsidR="00B56E9C" w:rsidRPr="00907534">
        <w:trPr>
          <w:cantSplit/>
          <w:trHeight w:hRule="exact" w:val="2835"/>
        </w:trPr>
        <w:tc>
          <w:tcPr>
            <w:tcW w:w="1276" w:type="dxa"/>
            <w:tcBorders>
              <w:top w:val="single" w:sz="4" w:space="0" w:color="auto"/>
              <w:bottom w:val="single" w:sz="12" w:space="0" w:color="auto"/>
            </w:tcBorders>
            <w:shd w:val="clear" w:color="auto" w:fill="auto"/>
          </w:tcPr>
          <w:p w:rsidR="00B56E9C" w:rsidRPr="00907534" w:rsidRDefault="00EF5C56" w:rsidP="007A309D">
            <w:pPr>
              <w:spacing w:before="120"/>
              <w:jc w:val="both"/>
            </w:pPr>
            <w:r w:rsidRPr="00907534">
              <w:rPr>
                <w:noProof/>
                <w:lang w:eastAsia="en-GB"/>
              </w:rPr>
              <w:drawing>
                <wp:inline distT="0" distB="0" distL="0" distR="0">
                  <wp:extent cx="716915" cy="592455"/>
                  <wp:effectExtent l="19050" t="0" r="698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srcRect/>
                          <a:stretch>
                            <a:fillRect/>
                          </a:stretch>
                        </pic:blipFill>
                        <pic:spPr bwMode="auto">
                          <a:xfrm>
                            <a:off x="0" y="0"/>
                            <a:ext cx="716915" cy="59245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7534" w:rsidRDefault="00D773DF" w:rsidP="007A309D">
            <w:pPr>
              <w:spacing w:before="120" w:line="420" w:lineRule="exact"/>
              <w:jc w:val="both"/>
              <w:rPr>
                <w:sz w:val="40"/>
                <w:szCs w:val="40"/>
              </w:rPr>
            </w:pPr>
            <w:r w:rsidRPr="0090753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07534" w:rsidRDefault="00923752" w:rsidP="007A309D">
            <w:pPr>
              <w:spacing w:before="240" w:line="240" w:lineRule="exact"/>
              <w:jc w:val="both"/>
            </w:pPr>
            <w:r w:rsidRPr="00907534">
              <w:t>Distr.: General</w:t>
            </w:r>
          </w:p>
          <w:p w:rsidR="00923752" w:rsidRPr="00907534" w:rsidRDefault="00D3134F" w:rsidP="007A309D">
            <w:pPr>
              <w:spacing w:line="240" w:lineRule="exact"/>
              <w:jc w:val="both"/>
            </w:pPr>
            <w:r>
              <w:t>5</w:t>
            </w:r>
            <w:r w:rsidR="00963AC1">
              <w:t xml:space="preserve"> </w:t>
            </w:r>
            <w:r w:rsidR="00EF5C56" w:rsidRPr="00907534">
              <w:t>Ju</w:t>
            </w:r>
            <w:r w:rsidR="009A6676">
              <w:t>ly</w:t>
            </w:r>
            <w:r w:rsidR="00EF5C56" w:rsidRPr="00907534">
              <w:t xml:space="preserve"> 201</w:t>
            </w:r>
            <w:r w:rsidR="00EC3D60">
              <w:t>7</w:t>
            </w:r>
          </w:p>
          <w:p w:rsidR="00923752" w:rsidRPr="00907534" w:rsidRDefault="00923752" w:rsidP="007A309D">
            <w:pPr>
              <w:spacing w:line="240" w:lineRule="exact"/>
              <w:jc w:val="both"/>
            </w:pPr>
          </w:p>
          <w:p w:rsidR="00923752" w:rsidRPr="00907534" w:rsidRDefault="00923752" w:rsidP="007A309D">
            <w:pPr>
              <w:spacing w:line="240" w:lineRule="exact"/>
              <w:jc w:val="both"/>
            </w:pPr>
            <w:r w:rsidRPr="00907534">
              <w:t>Original: English</w:t>
            </w:r>
          </w:p>
        </w:tc>
      </w:tr>
    </w:tbl>
    <w:p w:rsidR="00442A83" w:rsidRPr="00907534" w:rsidRDefault="00C96DF2" w:rsidP="007A309D">
      <w:pPr>
        <w:spacing w:before="120"/>
        <w:jc w:val="both"/>
        <w:rPr>
          <w:b/>
          <w:sz w:val="28"/>
          <w:szCs w:val="28"/>
        </w:rPr>
      </w:pPr>
      <w:r w:rsidRPr="00907534">
        <w:rPr>
          <w:b/>
          <w:sz w:val="28"/>
          <w:szCs w:val="28"/>
        </w:rPr>
        <w:t>Economic Commission for Europe</w:t>
      </w:r>
    </w:p>
    <w:p w:rsidR="00C96DF2" w:rsidRPr="00907534" w:rsidRDefault="008F31D2" w:rsidP="007A309D">
      <w:pPr>
        <w:spacing w:before="120"/>
        <w:jc w:val="both"/>
        <w:rPr>
          <w:sz w:val="28"/>
          <w:szCs w:val="28"/>
        </w:rPr>
      </w:pPr>
      <w:r w:rsidRPr="00907534">
        <w:rPr>
          <w:sz w:val="28"/>
          <w:szCs w:val="28"/>
        </w:rPr>
        <w:t>Inland Transport Committee</w:t>
      </w:r>
    </w:p>
    <w:p w:rsidR="00EA2A77" w:rsidRPr="00907534" w:rsidRDefault="00EA2A77" w:rsidP="007A309D">
      <w:pPr>
        <w:spacing w:before="120"/>
        <w:jc w:val="both"/>
        <w:rPr>
          <w:b/>
          <w:sz w:val="24"/>
          <w:szCs w:val="24"/>
        </w:rPr>
      </w:pPr>
      <w:r w:rsidRPr="00907534">
        <w:rPr>
          <w:b/>
          <w:sz w:val="24"/>
          <w:szCs w:val="24"/>
        </w:rPr>
        <w:t xml:space="preserve">World Forum for Harmonization of Vehicle </w:t>
      </w:r>
      <w:r w:rsidR="00D26E07" w:rsidRPr="00907534">
        <w:rPr>
          <w:b/>
          <w:sz w:val="24"/>
          <w:szCs w:val="24"/>
        </w:rPr>
        <w:t>Regulation</w:t>
      </w:r>
      <w:r w:rsidRPr="00907534">
        <w:rPr>
          <w:b/>
          <w:sz w:val="24"/>
          <w:szCs w:val="24"/>
        </w:rPr>
        <w:t>s</w:t>
      </w:r>
    </w:p>
    <w:p w:rsidR="00AB1C8B" w:rsidRPr="00907534" w:rsidRDefault="00AB1C8B" w:rsidP="007A309D">
      <w:pPr>
        <w:spacing w:before="120"/>
        <w:jc w:val="both"/>
        <w:rPr>
          <w:b/>
        </w:rPr>
      </w:pPr>
      <w:r w:rsidRPr="00907534">
        <w:rPr>
          <w:b/>
        </w:rPr>
        <w:t>Working Party on Brakes and Running Gear</w:t>
      </w:r>
    </w:p>
    <w:p w:rsidR="00AB1C8B" w:rsidRPr="00907534" w:rsidRDefault="00EE7CA1" w:rsidP="007A309D">
      <w:pPr>
        <w:spacing w:before="120"/>
        <w:jc w:val="both"/>
        <w:rPr>
          <w:b/>
        </w:rPr>
      </w:pPr>
      <w:r>
        <w:rPr>
          <w:b/>
        </w:rPr>
        <w:t>Eight</w:t>
      </w:r>
      <w:r w:rsidR="00FD7DE7">
        <w:rPr>
          <w:b/>
        </w:rPr>
        <w:t>y-</w:t>
      </w:r>
      <w:r w:rsidR="00EC3D60">
        <w:rPr>
          <w:b/>
        </w:rPr>
        <w:t>fourth</w:t>
      </w:r>
      <w:r w:rsidR="00AB1C8B" w:rsidRPr="00907534">
        <w:rPr>
          <w:b/>
        </w:rPr>
        <w:t xml:space="preserve"> session</w:t>
      </w:r>
    </w:p>
    <w:p w:rsidR="00AB1C8B" w:rsidRPr="00907534" w:rsidRDefault="00AB1C8B" w:rsidP="007A309D">
      <w:pPr>
        <w:jc w:val="both"/>
      </w:pPr>
      <w:r w:rsidRPr="00907534">
        <w:t xml:space="preserve">Geneva, </w:t>
      </w:r>
      <w:r w:rsidR="00EC3D60">
        <w:t>19</w:t>
      </w:r>
      <w:r w:rsidR="00094407" w:rsidRPr="00907534">
        <w:t>-</w:t>
      </w:r>
      <w:r w:rsidR="00FD7DE7">
        <w:t>2</w:t>
      </w:r>
      <w:r w:rsidR="00EC3D60">
        <w:t>2</w:t>
      </w:r>
      <w:r w:rsidR="00BD2EAE" w:rsidRPr="00907534">
        <w:rPr>
          <w:lang w:eastAsia="ja-JP"/>
        </w:rPr>
        <w:t xml:space="preserve"> </w:t>
      </w:r>
      <w:r w:rsidR="00EE7CA1">
        <w:rPr>
          <w:lang w:eastAsia="ja-JP"/>
        </w:rPr>
        <w:t>September</w:t>
      </w:r>
      <w:r w:rsidR="00E33887" w:rsidRPr="00907534">
        <w:rPr>
          <w:lang w:eastAsia="ja-JP"/>
        </w:rPr>
        <w:t xml:space="preserve"> </w:t>
      </w:r>
      <w:r w:rsidRPr="00907534">
        <w:t>201</w:t>
      </w:r>
      <w:r w:rsidR="00EC3D60">
        <w:rPr>
          <w:lang w:eastAsia="ja-JP"/>
        </w:rPr>
        <w:t>7</w:t>
      </w:r>
    </w:p>
    <w:p w:rsidR="00AB1C8B" w:rsidRPr="00907534" w:rsidRDefault="00AB1C8B" w:rsidP="007A309D">
      <w:pPr>
        <w:jc w:val="both"/>
      </w:pPr>
      <w:r w:rsidRPr="00907534">
        <w:t xml:space="preserve">Item </w:t>
      </w:r>
      <w:r w:rsidR="009A6676">
        <w:t>7 (b)</w:t>
      </w:r>
      <w:r w:rsidRPr="00907534">
        <w:t xml:space="preserve"> of the provisional agenda</w:t>
      </w:r>
    </w:p>
    <w:p w:rsidR="00AB1C8B" w:rsidRPr="00907534" w:rsidRDefault="001A1658" w:rsidP="007A309D">
      <w:pPr>
        <w:jc w:val="both"/>
        <w:rPr>
          <w:b/>
        </w:rPr>
      </w:pPr>
      <w:r w:rsidRPr="00907534">
        <w:rPr>
          <w:b/>
        </w:rPr>
        <w:t>Tyres</w:t>
      </w:r>
      <w:r w:rsidR="00053CF5">
        <w:rPr>
          <w:b/>
        </w:rPr>
        <w:t>:</w:t>
      </w:r>
      <w:r w:rsidRPr="00907534">
        <w:rPr>
          <w:b/>
        </w:rPr>
        <w:t xml:space="preserve"> </w:t>
      </w:r>
      <w:r w:rsidR="0071190E" w:rsidRPr="00907534">
        <w:rPr>
          <w:b/>
        </w:rPr>
        <w:t xml:space="preserve">Regulation No. </w:t>
      </w:r>
      <w:r w:rsidR="00F76B58">
        <w:rPr>
          <w:b/>
        </w:rPr>
        <w:t>30</w:t>
      </w:r>
    </w:p>
    <w:p w:rsidR="00866E93" w:rsidRPr="00907534" w:rsidRDefault="008C2F5C" w:rsidP="00866E93">
      <w:pPr>
        <w:pStyle w:val="HChG"/>
        <w:jc w:val="both"/>
      </w:pPr>
      <w:r w:rsidRPr="00907534">
        <w:tab/>
      </w:r>
      <w:r w:rsidRPr="00907534">
        <w:tab/>
      </w:r>
      <w:r w:rsidR="00866E93" w:rsidRPr="00907534">
        <w:t>Proposal for amendment</w:t>
      </w:r>
      <w:r w:rsidR="00EE7CA1">
        <w:t>s</w:t>
      </w:r>
      <w:r w:rsidR="00866E93" w:rsidRPr="00907534">
        <w:t xml:space="preserve"> to Regulation No. </w:t>
      </w:r>
      <w:r w:rsidR="00F76B58">
        <w:t>30</w:t>
      </w:r>
      <w:r w:rsidR="00866E93" w:rsidRPr="00907534">
        <w:t xml:space="preserve"> (</w:t>
      </w:r>
      <w:r w:rsidR="00F76B58" w:rsidRPr="00F76B58">
        <w:t>Tyres for passenger cars and their trailers</w:t>
      </w:r>
      <w:r w:rsidR="00866E93" w:rsidRPr="00907534">
        <w:t>)</w:t>
      </w:r>
    </w:p>
    <w:p w:rsidR="00AB1C8B" w:rsidRPr="00907534" w:rsidRDefault="00AB1C8B" w:rsidP="00866E93">
      <w:pPr>
        <w:pStyle w:val="HChG"/>
        <w:jc w:val="both"/>
        <w:rPr>
          <w:b w:val="0"/>
          <w:sz w:val="24"/>
          <w:szCs w:val="24"/>
        </w:rPr>
      </w:pPr>
      <w:r w:rsidRPr="00907534">
        <w:rPr>
          <w:sz w:val="24"/>
          <w:szCs w:val="24"/>
        </w:rPr>
        <w:tab/>
      </w:r>
      <w:r w:rsidRPr="00907534">
        <w:rPr>
          <w:sz w:val="24"/>
          <w:szCs w:val="24"/>
        </w:rPr>
        <w:tab/>
      </w:r>
      <w:r w:rsidR="00866E93" w:rsidRPr="00907534">
        <w:rPr>
          <w:bCs/>
          <w:sz w:val="24"/>
          <w:szCs w:val="24"/>
        </w:rPr>
        <w:t xml:space="preserve">Submitted by the experts from the </w:t>
      </w:r>
      <w:r w:rsidR="00866E93" w:rsidRPr="00907534">
        <w:rPr>
          <w:rStyle w:val="Emphasis"/>
          <w:i w:val="0"/>
          <w:sz w:val="24"/>
          <w:szCs w:val="24"/>
        </w:rPr>
        <w:t>European Tyre and Rim Technical Organisation</w:t>
      </w:r>
      <w:r w:rsidR="00866E93" w:rsidRPr="00907534">
        <w:rPr>
          <w:rStyle w:val="FootnoteReference"/>
          <w:b w:val="0"/>
          <w:sz w:val="24"/>
          <w:szCs w:val="24"/>
          <w:vertAlign w:val="baseline"/>
        </w:rPr>
        <w:footnoteReference w:customMarkFollows="1" w:id="2"/>
        <w:t>*</w:t>
      </w:r>
    </w:p>
    <w:p w:rsidR="002807CC" w:rsidRPr="00907534" w:rsidRDefault="00866E93" w:rsidP="007A309D">
      <w:pPr>
        <w:keepNext/>
        <w:keepLines/>
        <w:spacing w:line="240" w:lineRule="auto"/>
        <w:ind w:left="1134" w:right="1134" w:firstLine="567"/>
        <w:jc w:val="both"/>
      </w:pPr>
      <w:r w:rsidRPr="00907534">
        <w:t xml:space="preserve">The text reproduced below was prepared by the experts from the </w:t>
      </w:r>
      <w:r w:rsidRPr="00907534">
        <w:rPr>
          <w:rStyle w:val="Emphasis"/>
          <w:i w:val="0"/>
        </w:rPr>
        <w:t>European Tyre and Rim Technical Organisation</w:t>
      </w:r>
      <w:r w:rsidRPr="00907534">
        <w:t xml:space="preserve"> (ETRTO) </w:t>
      </w:r>
      <w:r w:rsidR="00F76B58">
        <w:t>correcting wrong references within</w:t>
      </w:r>
      <w:r w:rsidRPr="00907534">
        <w:t xml:space="preserve"> </w:t>
      </w:r>
      <w:r w:rsidR="00F87B5E" w:rsidRPr="00907534">
        <w:t>Regulation</w:t>
      </w:r>
      <w:r w:rsidR="000C23F4" w:rsidRPr="00907534">
        <w:t> </w:t>
      </w:r>
      <w:r w:rsidR="00F87B5E" w:rsidRPr="00907534">
        <w:t>No.</w:t>
      </w:r>
      <w:r w:rsidR="000C23F4" w:rsidRPr="00907534">
        <w:t> </w:t>
      </w:r>
      <w:r w:rsidR="00F76B58">
        <w:t>30</w:t>
      </w:r>
      <w:r w:rsidR="00F87B5E" w:rsidRPr="00907534">
        <w:t>.</w:t>
      </w:r>
      <w:r w:rsidR="00175B5A" w:rsidRPr="00907534">
        <w:t xml:space="preserve"> The modifications to the existing text of the Regulation are marked in bold for new or strikethrough for deleted characters.</w:t>
      </w:r>
    </w:p>
    <w:p w:rsidR="00AB1C8B" w:rsidRPr="00907534" w:rsidRDefault="00AB1C8B" w:rsidP="007A309D">
      <w:pPr>
        <w:pStyle w:val="SingleTxtG"/>
        <w:ind w:firstLine="567"/>
      </w:pPr>
    </w:p>
    <w:p w:rsidR="009854F7" w:rsidRDefault="00AB1C8B" w:rsidP="00344F05">
      <w:pPr>
        <w:pStyle w:val="HChG"/>
        <w:ind w:hanging="567"/>
      </w:pPr>
      <w:r w:rsidRPr="00907534">
        <w:br w:type="page"/>
      </w:r>
      <w:r w:rsidR="00AD504E" w:rsidRPr="00907534">
        <w:lastRenderedPageBreak/>
        <w:tab/>
        <w:t>I.</w:t>
      </w:r>
      <w:r w:rsidR="00AD504E" w:rsidRPr="00907534">
        <w:tab/>
      </w:r>
      <w:r w:rsidR="009854F7" w:rsidRPr="00907534">
        <w:t>Proposal</w:t>
      </w:r>
    </w:p>
    <w:p w:rsidR="00B176CD" w:rsidRPr="00907534" w:rsidRDefault="00B176CD" w:rsidP="00B176CD">
      <w:pPr>
        <w:spacing w:after="120" w:line="240" w:lineRule="auto"/>
        <w:ind w:left="1134" w:right="993"/>
        <w:jc w:val="both"/>
      </w:pPr>
      <w:r>
        <w:rPr>
          <w:i/>
        </w:rPr>
        <w:t>Paragraph 3.4.,</w:t>
      </w:r>
      <w:r w:rsidRPr="00907534">
        <w:rPr>
          <w:i/>
        </w:rPr>
        <w:t xml:space="preserve"> </w:t>
      </w:r>
      <w:r>
        <w:t>amend to read</w:t>
      </w:r>
      <w:r w:rsidRPr="00907534">
        <w:t>:</w:t>
      </w:r>
    </w:p>
    <w:p w:rsidR="00C00D91" w:rsidRDefault="009A6676" w:rsidP="009A6676">
      <w:pPr>
        <w:pStyle w:val="para"/>
      </w:pPr>
      <w:r>
        <w:t>"</w:t>
      </w:r>
      <w:r w:rsidR="00B176CD" w:rsidRPr="00851799">
        <w:t>3.4.</w:t>
      </w:r>
      <w:r w:rsidR="00B176CD" w:rsidRPr="00851799">
        <w:tab/>
      </w:r>
      <w:r w:rsidR="00E429C8">
        <w:t>The markings referred to in paragraph 3.1. and the approval mark prescribed in paragraph 5.4. of this Regulation shall be moulded on to or into the tyres. They shall be clearly legible and situated in the lower area of the tyre on at least one of its side walls, except for the inscription mentioned in paragraphs 3.1.1.</w:t>
      </w:r>
      <w:r w:rsidR="00E429C8" w:rsidRPr="009A6676">
        <w:rPr>
          <w:b/>
        </w:rPr>
        <w:t>, 3.1.2.</w:t>
      </w:r>
      <w:r w:rsidR="00E429C8">
        <w:t xml:space="preserve"> and 3.1.12. above.</w:t>
      </w:r>
      <w:r>
        <w:t>"</w:t>
      </w:r>
    </w:p>
    <w:p w:rsidR="0020554F" w:rsidRPr="00907534" w:rsidRDefault="0020554F" w:rsidP="0020554F">
      <w:pPr>
        <w:pStyle w:val="HChG"/>
        <w:ind w:hanging="567"/>
      </w:pPr>
      <w:r w:rsidRPr="00907534">
        <w:t>II.</w:t>
      </w:r>
      <w:r w:rsidRPr="00907534">
        <w:tab/>
        <w:t>Justification</w:t>
      </w:r>
    </w:p>
    <w:p w:rsidR="00C00D91" w:rsidRDefault="009A6676" w:rsidP="00B176CD">
      <w:pPr>
        <w:spacing w:after="120" w:line="240" w:lineRule="auto"/>
        <w:ind w:left="1134" w:right="1134"/>
        <w:jc w:val="both"/>
      </w:pPr>
      <w:r>
        <w:tab/>
      </w:r>
      <w:r w:rsidR="00B176CD" w:rsidRPr="00B176CD">
        <w:t xml:space="preserve">By separating </w:t>
      </w:r>
      <w:r w:rsidR="00756657">
        <w:t xml:space="preserve">para. </w:t>
      </w:r>
      <w:r w:rsidR="00B176CD" w:rsidRPr="00B176CD">
        <w:t>3.1</w:t>
      </w:r>
      <w:r w:rsidR="00D3134F">
        <w:t>.</w:t>
      </w:r>
      <w:r w:rsidR="00756657">
        <w:t xml:space="preserve"> into paras.</w:t>
      </w:r>
      <w:r w:rsidR="00B176CD" w:rsidRPr="00B176CD">
        <w:t xml:space="preserve"> 3.1.1</w:t>
      </w:r>
      <w:r w:rsidR="00D3134F">
        <w:t>.</w:t>
      </w:r>
      <w:r w:rsidR="00B176CD" w:rsidRPr="00B176CD">
        <w:t xml:space="preserve"> and 3.1.2</w:t>
      </w:r>
      <w:r w:rsidR="00D3134F">
        <w:t>.</w:t>
      </w:r>
      <w:r w:rsidR="00B176CD" w:rsidRPr="00B176CD">
        <w:t xml:space="preserve">, not all paragraphs referring to </w:t>
      </w:r>
      <w:r w:rsidR="00513A7F">
        <w:t xml:space="preserve">paras. </w:t>
      </w:r>
      <w:r w:rsidR="00B176CD" w:rsidRPr="00B176CD">
        <w:t>3.1.1</w:t>
      </w:r>
      <w:r w:rsidR="00513A7F">
        <w:t>.</w:t>
      </w:r>
      <w:r w:rsidR="00B176CD" w:rsidRPr="00B176CD">
        <w:t xml:space="preserve"> and 3.1.2</w:t>
      </w:r>
      <w:r w:rsidR="00513A7F">
        <w:t>.</w:t>
      </w:r>
      <w:r w:rsidR="00B176CD" w:rsidRPr="00B176CD">
        <w:t xml:space="preserve"> were amended</w:t>
      </w:r>
      <w:r w:rsidR="009C6775">
        <w:t xml:space="preserve"> accordingly</w:t>
      </w:r>
      <w:r w:rsidR="00B176CD" w:rsidRPr="00B176CD">
        <w:t>.</w:t>
      </w:r>
    </w:p>
    <w:p w:rsidR="005A198E" w:rsidRPr="00907534" w:rsidRDefault="00C27032" w:rsidP="005A796A">
      <w:pPr>
        <w:pStyle w:val="SingleTxtG"/>
        <w:spacing w:before="120" w:after="0"/>
        <w:ind w:right="993"/>
        <w:jc w:val="center"/>
        <w:rPr>
          <w:b/>
        </w:rPr>
      </w:pPr>
      <w:r w:rsidRPr="00907534">
        <w:rPr>
          <w:u w:val="single"/>
        </w:rPr>
        <w:tab/>
      </w:r>
      <w:r w:rsidRPr="00907534">
        <w:rPr>
          <w:u w:val="single"/>
        </w:rPr>
        <w:tab/>
      </w:r>
      <w:r w:rsidRPr="00907534">
        <w:rPr>
          <w:u w:val="single"/>
        </w:rPr>
        <w:tab/>
      </w:r>
    </w:p>
    <w:sectPr w:rsidR="005A198E" w:rsidRPr="00907534" w:rsidSect="00DB22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C8" w:rsidRDefault="00E429C8"/>
  </w:endnote>
  <w:endnote w:type="continuationSeparator" w:id="0">
    <w:p w:rsidR="00E429C8" w:rsidRDefault="00E429C8"/>
  </w:endnote>
  <w:endnote w:type="continuationNotice" w:id="1">
    <w:p w:rsidR="00E429C8" w:rsidRDefault="00E42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C8" w:rsidRPr="00923752" w:rsidRDefault="00E429C8"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F8260A">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C8" w:rsidRPr="00923752" w:rsidRDefault="00E429C8"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B130AF">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96" w:rsidRDefault="00373B96" w:rsidP="00373B96">
    <w:pPr>
      <w:pStyle w:val="Footer"/>
    </w:pPr>
    <w:r>
      <w:rPr>
        <w:rFonts w:ascii="C39T30Lfz" w:hAnsi="C39T30Lfz"/>
        <w:noProof/>
        <w:sz w:val="56"/>
        <w:lang w:eastAsia="en-GB"/>
      </w:rPr>
      <w:drawing>
        <wp:anchor distT="0" distB="0" distL="114300" distR="114300" simplePos="0" relativeHeight="251658752"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1" name="Picture 1" descr="https://undocs.org/m2/QRCode.ashx?DS=ECE/TRANS/WP.29/GRRF/2017/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1" layoutInCell="1" allowOverlap="1" wp14:anchorId="0AB8EDB2" wp14:editId="73837EC2">
          <wp:simplePos x="0" y="0"/>
          <wp:positionH relativeFrom="margin">
            <wp:posOffset>4377690</wp:posOffset>
          </wp:positionH>
          <wp:positionV relativeFrom="margin">
            <wp:posOffset>8324850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73B96" w:rsidRDefault="00373B96" w:rsidP="00373B96">
    <w:pPr>
      <w:pStyle w:val="Footer"/>
      <w:ind w:right="1134"/>
      <w:rPr>
        <w:sz w:val="20"/>
      </w:rPr>
    </w:pPr>
    <w:r>
      <w:rPr>
        <w:sz w:val="20"/>
      </w:rPr>
      <w:t>GE.17-11201(E)</w:t>
    </w:r>
  </w:p>
  <w:p w:rsidR="00373B96" w:rsidRPr="00373B96" w:rsidRDefault="00373B96" w:rsidP="00373B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C8" w:rsidRPr="000B175B" w:rsidRDefault="00E429C8" w:rsidP="000B175B">
      <w:pPr>
        <w:tabs>
          <w:tab w:val="right" w:pos="2155"/>
        </w:tabs>
        <w:spacing w:after="80"/>
        <w:ind w:left="680"/>
        <w:rPr>
          <w:u w:val="single"/>
        </w:rPr>
      </w:pPr>
      <w:r>
        <w:rPr>
          <w:u w:val="single"/>
        </w:rPr>
        <w:tab/>
      </w:r>
    </w:p>
  </w:footnote>
  <w:footnote w:type="continuationSeparator" w:id="0">
    <w:p w:rsidR="00E429C8" w:rsidRPr="00FC68B7" w:rsidRDefault="00E429C8" w:rsidP="00FC68B7">
      <w:pPr>
        <w:tabs>
          <w:tab w:val="left" w:pos="2155"/>
        </w:tabs>
        <w:spacing w:after="80"/>
        <w:ind w:left="680"/>
        <w:rPr>
          <w:u w:val="single"/>
        </w:rPr>
      </w:pPr>
      <w:r>
        <w:rPr>
          <w:u w:val="single"/>
        </w:rPr>
        <w:tab/>
      </w:r>
    </w:p>
  </w:footnote>
  <w:footnote w:type="continuationNotice" w:id="1">
    <w:p w:rsidR="00E429C8" w:rsidRDefault="00E429C8"/>
  </w:footnote>
  <w:footnote w:id="2">
    <w:p w:rsidR="00E429C8" w:rsidRPr="002232AF" w:rsidRDefault="00E429C8" w:rsidP="009A6676">
      <w:pPr>
        <w:pStyle w:val="FootnoteText"/>
        <w:rPr>
          <w:lang w:val="en-US"/>
        </w:rPr>
      </w:pPr>
      <w:r>
        <w:tab/>
      </w:r>
      <w:r w:rsidRPr="002232AF">
        <w:rPr>
          <w:rStyle w:val="FootnoteReference"/>
          <w:sz w:val="20"/>
          <w:vertAlign w:val="baseline"/>
          <w:lang w:val="en-US"/>
        </w:rPr>
        <w:t>*</w:t>
      </w:r>
      <w:r w:rsidRPr="002232AF">
        <w:rPr>
          <w:sz w:val="20"/>
          <w:lang w:val="en-US"/>
        </w:rPr>
        <w:tab/>
      </w:r>
      <w:r w:rsidR="00F36588">
        <w:rPr>
          <w:szCs w:val="18"/>
          <w:lang w:val="en-US"/>
        </w:rPr>
        <w:t>In accordance with the progra</w:t>
      </w:r>
      <w:r w:rsidR="00F36588" w:rsidRPr="00F65CDD">
        <w:rPr>
          <w:szCs w:val="18"/>
          <w:lang w:val="en-US"/>
        </w:rPr>
        <w:t>mme of work of the Inland Transport Committee for 2016–2017</w:t>
      </w:r>
      <w:r w:rsidR="00F36588">
        <w:rPr>
          <w:szCs w:val="18"/>
          <w:lang w:val="en-US"/>
        </w:rPr>
        <w:t xml:space="preserve">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C8" w:rsidRPr="00923752" w:rsidRDefault="00E429C8">
    <w:pPr>
      <w:pStyle w:val="Header"/>
    </w:pPr>
    <w:r>
      <w:t>ECE/TRANS/WP.29/GRRF/2017/</w:t>
    </w:r>
    <w:r w:rsidR="009A6676">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C8" w:rsidRPr="00923752" w:rsidRDefault="00E429C8" w:rsidP="00923752">
    <w:pPr>
      <w:pStyle w:val="Header"/>
      <w:jc w:val="right"/>
    </w:pPr>
    <w:r>
      <w:t>ECE/TRANS/WP.29/GRRF/2015/6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C8" w:rsidRDefault="00E429C8" w:rsidP="004402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8">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2">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3">
    <w:nsid w:val="21EC1561"/>
    <w:multiLevelType w:val="hybridMultilevel"/>
    <w:tmpl w:val="168EBE5C"/>
    <w:lvl w:ilvl="0" w:tplc="54CA1C1C">
      <w:start w:val="1"/>
      <w:numFmt w:val="bullet"/>
      <w:lvlText w:val=""/>
      <w:lvlJc w:val="left"/>
      <w:pPr>
        <w:ind w:left="2343" w:hanging="360"/>
      </w:pPr>
      <w:rPr>
        <w:rFonts w:ascii="Symbol" w:hAnsi="Symbol" w:hint="default"/>
        <w:color w:val="FF0000"/>
      </w:rPr>
    </w:lvl>
    <w:lvl w:ilvl="1" w:tplc="080C0003">
      <w:start w:val="1"/>
      <w:numFmt w:val="bullet"/>
      <w:lvlText w:val="o"/>
      <w:lvlJc w:val="left"/>
      <w:pPr>
        <w:ind w:left="3063" w:hanging="360"/>
      </w:pPr>
      <w:rPr>
        <w:rFonts w:ascii="Courier New" w:hAnsi="Courier New" w:cs="Courier New" w:hint="default"/>
      </w:rPr>
    </w:lvl>
    <w:lvl w:ilvl="2" w:tplc="080C0005" w:tentative="1">
      <w:start w:val="1"/>
      <w:numFmt w:val="bullet"/>
      <w:lvlText w:val=""/>
      <w:lvlJc w:val="left"/>
      <w:pPr>
        <w:ind w:left="3783" w:hanging="360"/>
      </w:pPr>
      <w:rPr>
        <w:rFonts w:ascii="Wingdings" w:hAnsi="Wingdings" w:hint="default"/>
      </w:rPr>
    </w:lvl>
    <w:lvl w:ilvl="3" w:tplc="080C0001" w:tentative="1">
      <w:start w:val="1"/>
      <w:numFmt w:val="bullet"/>
      <w:lvlText w:val=""/>
      <w:lvlJc w:val="left"/>
      <w:pPr>
        <w:ind w:left="4503" w:hanging="360"/>
      </w:pPr>
      <w:rPr>
        <w:rFonts w:ascii="Symbol" w:hAnsi="Symbol" w:hint="default"/>
      </w:rPr>
    </w:lvl>
    <w:lvl w:ilvl="4" w:tplc="080C0003" w:tentative="1">
      <w:start w:val="1"/>
      <w:numFmt w:val="bullet"/>
      <w:lvlText w:val="o"/>
      <w:lvlJc w:val="left"/>
      <w:pPr>
        <w:ind w:left="5223" w:hanging="360"/>
      </w:pPr>
      <w:rPr>
        <w:rFonts w:ascii="Courier New" w:hAnsi="Courier New" w:cs="Courier New" w:hint="default"/>
      </w:rPr>
    </w:lvl>
    <w:lvl w:ilvl="5" w:tplc="080C0005" w:tentative="1">
      <w:start w:val="1"/>
      <w:numFmt w:val="bullet"/>
      <w:lvlText w:val=""/>
      <w:lvlJc w:val="left"/>
      <w:pPr>
        <w:ind w:left="5943" w:hanging="360"/>
      </w:pPr>
      <w:rPr>
        <w:rFonts w:ascii="Wingdings" w:hAnsi="Wingdings" w:hint="default"/>
      </w:rPr>
    </w:lvl>
    <w:lvl w:ilvl="6" w:tplc="080C0001" w:tentative="1">
      <w:start w:val="1"/>
      <w:numFmt w:val="bullet"/>
      <w:lvlText w:val=""/>
      <w:lvlJc w:val="left"/>
      <w:pPr>
        <w:ind w:left="6663" w:hanging="360"/>
      </w:pPr>
      <w:rPr>
        <w:rFonts w:ascii="Symbol" w:hAnsi="Symbol" w:hint="default"/>
      </w:rPr>
    </w:lvl>
    <w:lvl w:ilvl="7" w:tplc="080C0003" w:tentative="1">
      <w:start w:val="1"/>
      <w:numFmt w:val="bullet"/>
      <w:lvlText w:val="o"/>
      <w:lvlJc w:val="left"/>
      <w:pPr>
        <w:ind w:left="7383" w:hanging="360"/>
      </w:pPr>
      <w:rPr>
        <w:rFonts w:ascii="Courier New" w:hAnsi="Courier New" w:cs="Courier New" w:hint="default"/>
      </w:rPr>
    </w:lvl>
    <w:lvl w:ilvl="8" w:tplc="080C0005" w:tentative="1">
      <w:start w:val="1"/>
      <w:numFmt w:val="bullet"/>
      <w:lvlText w:val=""/>
      <w:lvlJc w:val="left"/>
      <w:pPr>
        <w:ind w:left="8103" w:hanging="360"/>
      </w:pPr>
      <w:rPr>
        <w:rFonts w:ascii="Wingdings" w:hAnsi="Wingdings" w:hint="default"/>
      </w:rPr>
    </w:lvl>
  </w:abstractNum>
  <w:abstractNum w:abstractNumId="24">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5">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7">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28">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9">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1">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35">
    <w:nsid w:val="56636B2D"/>
    <w:multiLevelType w:val="hybridMultilevel"/>
    <w:tmpl w:val="0E6E10E2"/>
    <w:lvl w:ilvl="0" w:tplc="A31E3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37">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9">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3">
    <w:nsid w:val="719A7AC5"/>
    <w:multiLevelType w:val="hybridMultilevel"/>
    <w:tmpl w:val="ABFEB468"/>
    <w:lvl w:ilvl="0" w:tplc="DC3EECD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4">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B1A68A7"/>
    <w:multiLevelType w:val="hybridMultilevel"/>
    <w:tmpl w:val="181AF1AC"/>
    <w:lvl w:ilvl="0" w:tplc="F5A8B9F4">
      <w:start w:val="1"/>
      <w:numFmt w:val="lowerLetter"/>
      <w:lvlText w:val="(%1)"/>
      <w:lvlJc w:val="left"/>
      <w:pPr>
        <w:ind w:left="3688" w:hanging="570"/>
      </w:pPr>
      <w:rPr>
        <w:rFonts w:ascii="Times New Roman" w:eastAsia="Times New Roman" w:hAnsi="Times New Roman" w:cs="Times New Roman"/>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47">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48">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4"/>
  </w:num>
  <w:num w:numId="14">
    <w:abstractNumId w:val="41"/>
  </w:num>
  <w:num w:numId="15">
    <w:abstractNumId w:val="45"/>
  </w:num>
  <w:num w:numId="16">
    <w:abstractNumId w:val="51"/>
  </w:num>
  <w:num w:numId="17">
    <w:abstractNumId w:val="27"/>
  </w:num>
  <w:num w:numId="18">
    <w:abstractNumId w:val="31"/>
  </w:num>
  <w:num w:numId="19">
    <w:abstractNumId w:val="33"/>
  </w:num>
  <w:num w:numId="20">
    <w:abstractNumId w:val="49"/>
  </w:num>
  <w:num w:numId="21">
    <w:abstractNumId w:val="20"/>
  </w:num>
  <w:num w:numId="22">
    <w:abstractNumId w:val="25"/>
  </w:num>
  <w:num w:numId="23">
    <w:abstractNumId w:val="21"/>
  </w:num>
  <w:num w:numId="24">
    <w:abstractNumId w:val="29"/>
  </w:num>
  <w:num w:numId="25">
    <w:abstractNumId w:val="15"/>
  </w:num>
  <w:num w:numId="26">
    <w:abstractNumId w:val="32"/>
  </w:num>
  <w:num w:numId="27">
    <w:abstractNumId w:val="50"/>
  </w:num>
  <w:num w:numId="28">
    <w:abstractNumId w:val="52"/>
  </w:num>
  <w:num w:numId="29">
    <w:abstractNumId w:val="37"/>
  </w:num>
  <w:num w:numId="30">
    <w:abstractNumId w:val="34"/>
  </w:num>
  <w:num w:numId="31">
    <w:abstractNumId w:val="22"/>
  </w:num>
  <w:num w:numId="32">
    <w:abstractNumId w:val="47"/>
  </w:num>
  <w:num w:numId="33">
    <w:abstractNumId w:val="26"/>
  </w:num>
  <w:num w:numId="34">
    <w:abstractNumId w:val="30"/>
  </w:num>
  <w:num w:numId="35">
    <w:abstractNumId w:val="39"/>
  </w:num>
  <w:num w:numId="36">
    <w:abstractNumId w:val="36"/>
  </w:num>
  <w:num w:numId="37">
    <w:abstractNumId w:val="16"/>
  </w:num>
  <w:num w:numId="38">
    <w:abstractNumId w:val="18"/>
  </w:num>
  <w:num w:numId="39">
    <w:abstractNumId w:val="13"/>
  </w:num>
  <w:num w:numId="40">
    <w:abstractNumId w:val="17"/>
  </w:num>
  <w:num w:numId="41">
    <w:abstractNumId w:val="28"/>
  </w:num>
  <w:num w:numId="42">
    <w:abstractNumId w:val="38"/>
  </w:num>
  <w:num w:numId="43">
    <w:abstractNumId w:val="42"/>
  </w:num>
  <w:num w:numId="44">
    <w:abstractNumId w:val="44"/>
  </w:num>
  <w:num w:numId="45">
    <w:abstractNumId w:val="43"/>
  </w:num>
  <w:num w:numId="46">
    <w:abstractNumId w:val="46"/>
  </w:num>
  <w:num w:numId="47">
    <w:abstractNumId w:val="24"/>
  </w:num>
  <w:num w:numId="48">
    <w:abstractNumId w:val="48"/>
  </w:num>
  <w:num w:numId="49">
    <w:abstractNumId w:val="35"/>
  </w:num>
  <w:num w:numId="5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ctiveWritingStyle w:appName="MSWord" w:lang="fr-B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
  <w:rsids>
    <w:rsidRoot w:val="00923752"/>
    <w:rsid w:val="00003819"/>
    <w:rsid w:val="00010F8B"/>
    <w:rsid w:val="00011EBE"/>
    <w:rsid w:val="00030044"/>
    <w:rsid w:val="000350B0"/>
    <w:rsid w:val="00046B1F"/>
    <w:rsid w:val="00050F6B"/>
    <w:rsid w:val="00052635"/>
    <w:rsid w:val="00053CF5"/>
    <w:rsid w:val="00057E97"/>
    <w:rsid w:val="000646F4"/>
    <w:rsid w:val="00072C8C"/>
    <w:rsid w:val="000733B5"/>
    <w:rsid w:val="000743D1"/>
    <w:rsid w:val="00075CAF"/>
    <w:rsid w:val="00081815"/>
    <w:rsid w:val="000931C0"/>
    <w:rsid w:val="00094407"/>
    <w:rsid w:val="000973F9"/>
    <w:rsid w:val="000A30C4"/>
    <w:rsid w:val="000A342C"/>
    <w:rsid w:val="000B0595"/>
    <w:rsid w:val="000B175B"/>
    <w:rsid w:val="000B2F02"/>
    <w:rsid w:val="000B3A0F"/>
    <w:rsid w:val="000B4EF7"/>
    <w:rsid w:val="000B676B"/>
    <w:rsid w:val="000C23F4"/>
    <w:rsid w:val="000C2C03"/>
    <w:rsid w:val="000C2D2E"/>
    <w:rsid w:val="000C4C94"/>
    <w:rsid w:val="000E0415"/>
    <w:rsid w:val="000E1725"/>
    <w:rsid w:val="000F46F4"/>
    <w:rsid w:val="000F6BE3"/>
    <w:rsid w:val="000F7775"/>
    <w:rsid w:val="00103A07"/>
    <w:rsid w:val="00103A1A"/>
    <w:rsid w:val="001103AA"/>
    <w:rsid w:val="00111764"/>
    <w:rsid w:val="00112E6A"/>
    <w:rsid w:val="0011666B"/>
    <w:rsid w:val="00120241"/>
    <w:rsid w:val="00121464"/>
    <w:rsid w:val="00133987"/>
    <w:rsid w:val="00135B68"/>
    <w:rsid w:val="00165F3A"/>
    <w:rsid w:val="00175B5A"/>
    <w:rsid w:val="00182290"/>
    <w:rsid w:val="001832FB"/>
    <w:rsid w:val="001A1658"/>
    <w:rsid w:val="001A3955"/>
    <w:rsid w:val="001B4B04"/>
    <w:rsid w:val="001C1B80"/>
    <w:rsid w:val="001C2258"/>
    <w:rsid w:val="001C6663"/>
    <w:rsid w:val="001C7895"/>
    <w:rsid w:val="001C78A8"/>
    <w:rsid w:val="001D0C8C"/>
    <w:rsid w:val="001D1419"/>
    <w:rsid w:val="001D26DF"/>
    <w:rsid w:val="001D3A03"/>
    <w:rsid w:val="001D4EDD"/>
    <w:rsid w:val="001E1B44"/>
    <w:rsid w:val="001E7B67"/>
    <w:rsid w:val="001F4084"/>
    <w:rsid w:val="001F4C8C"/>
    <w:rsid w:val="00202DA8"/>
    <w:rsid w:val="0020554F"/>
    <w:rsid w:val="00205E55"/>
    <w:rsid w:val="00211202"/>
    <w:rsid w:val="00211E0B"/>
    <w:rsid w:val="002249B1"/>
    <w:rsid w:val="0023295E"/>
    <w:rsid w:val="00232EF4"/>
    <w:rsid w:val="0023387C"/>
    <w:rsid w:val="00245197"/>
    <w:rsid w:val="0024772E"/>
    <w:rsid w:val="0026093F"/>
    <w:rsid w:val="0026773C"/>
    <w:rsid w:val="00267F5F"/>
    <w:rsid w:val="00272BAF"/>
    <w:rsid w:val="002807CC"/>
    <w:rsid w:val="00286B4D"/>
    <w:rsid w:val="00293AFC"/>
    <w:rsid w:val="002B2CEE"/>
    <w:rsid w:val="002C554D"/>
    <w:rsid w:val="002D102B"/>
    <w:rsid w:val="002D1460"/>
    <w:rsid w:val="002D40C1"/>
    <w:rsid w:val="002D4643"/>
    <w:rsid w:val="002F175C"/>
    <w:rsid w:val="002F2821"/>
    <w:rsid w:val="002F7DE0"/>
    <w:rsid w:val="00302E18"/>
    <w:rsid w:val="003068A3"/>
    <w:rsid w:val="003229D8"/>
    <w:rsid w:val="003264C1"/>
    <w:rsid w:val="00330D90"/>
    <w:rsid w:val="00332BBA"/>
    <w:rsid w:val="003335AD"/>
    <w:rsid w:val="00337273"/>
    <w:rsid w:val="00344F05"/>
    <w:rsid w:val="0034671F"/>
    <w:rsid w:val="00352709"/>
    <w:rsid w:val="003536EE"/>
    <w:rsid w:val="003619B5"/>
    <w:rsid w:val="00361AC3"/>
    <w:rsid w:val="00365403"/>
    <w:rsid w:val="00365763"/>
    <w:rsid w:val="003659D8"/>
    <w:rsid w:val="003701D8"/>
    <w:rsid w:val="00371178"/>
    <w:rsid w:val="003721E2"/>
    <w:rsid w:val="00373B96"/>
    <w:rsid w:val="00385977"/>
    <w:rsid w:val="00392E47"/>
    <w:rsid w:val="003A19B5"/>
    <w:rsid w:val="003A6321"/>
    <w:rsid w:val="003A6810"/>
    <w:rsid w:val="003C0787"/>
    <w:rsid w:val="003C2CC4"/>
    <w:rsid w:val="003C534D"/>
    <w:rsid w:val="003C5E69"/>
    <w:rsid w:val="003D4646"/>
    <w:rsid w:val="003D4B23"/>
    <w:rsid w:val="003E130E"/>
    <w:rsid w:val="003E751F"/>
    <w:rsid w:val="003F060F"/>
    <w:rsid w:val="003F2D5A"/>
    <w:rsid w:val="003F5B08"/>
    <w:rsid w:val="003F5CFD"/>
    <w:rsid w:val="00407436"/>
    <w:rsid w:val="00410C89"/>
    <w:rsid w:val="00413EE4"/>
    <w:rsid w:val="00422E03"/>
    <w:rsid w:val="00426B9B"/>
    <w:rsid w:val="00431C30"/>
    <w:rsid w:val="004325CB"/>
    <w:rsid w:val="00434D7E"/>
    <w:rsid w:val="00437F32"/>
    <w:rsid w:val="004402CB"/>
    <w:rsid w:val="0044130A"/>
    <w:rsid w:val="00442A83"/>
    <w:rsid w:val="00445932"/>
    <w:rsid w:val="00452D12"/>
    <w:rsid w:val="0045495B"/>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D6F76"/>
    <w:rsid w:val="004E5C76"/>
    <w:rsid w:val="004E6A8B"/>
    <w:rsid w:val="004E77B2"/>
    <w:rsid w:val="004F2B31"/>
    <w:rsid w:val="00504B2D"/>
    <w:rsid w:val="00513A7F"/>
    <w:rsid w:val="00515214"/>
    <w:rsid w:val="00515314"/>
    <w:rsid w:val="00517F61"/>
    <w:rsid w:val="0052136D"/>
    <w:rsid w:val="005213F3"/>
    <w:rsid w:val="0052775E"/>
    <w:rsid w:val="005420F2"/>
    <w:rsid w:val="0054349A"/>
    <w:rsid w:val="0056209A"/>
    <w:rsid w:val="005628B6"/>
    <w:rsid w:val="00570087"/>
    <w:rsid w:val="0058660B"/>
    <w:rsid w:val="005941EC"/>
    <w:rsid w:val="0059724D"/>
    <w:rsid w:val="005A198E"/>
    <w:rsid w:val="005A796A"/>
    <w:rsid w:val="005A7E6C"/>
    <w:rsid w:val="005B1468"/>
    <w:rsid w:val="005B320C"/>
    <w:rsid w:val="005B3DB3"/>
    <w:rsid w:val="005B40C4"/>
    <w:rsid w:val="005B4E13"/>
    <w:rsid w:val="005B5205"/>
    <w:rsid w:val="005B6B49"/>
    <w:rsid w:val="005C342F"/>
    <w:rsid w:val="005C7D1E"/>
    <w:rsid w:val="005D2C97"/>
    <w:rsid w:val="005E06CA"/>
    <w:rsid w:val="005E06E4"/>
    <w:rsid w:val="005E116A"/>
    <w:rsid w:val="005E61A3"/>
    <w:rsid w:val="005F4882"/>
    <w:rsid w:val="005F7B75"/>
    <w:rsid w:val="006001EE"/>
    <w:rsid w:val="00605042"/>
    <w:rsid w:val="00611FC4"/>
    <w:rsid w:val="006176FB"/>
    <w:rsid w:val="00620F30"/>
    <w:rsid w:val="00621CE7"/>
    <w:rsid w:val="00631ADC"/>
    <w:rsid w:val="00633C1B"/>
    <w:rsid w:val="00640B26"/>
    <w:rsid w:val="00641EB1"/>
    <w:rsid w:val="00642099"/>
    <w:rsid w:val="006423D9"/>
    <w:rsid w:val="006438A8"/>
    <w:rsid w:val="00650739"/>
    <w:rsid w:val="00652D0A"/>
    <w:rsid w:val="00660E46"/>
    <w:rsid w:val="00662BB6"/>
    <w:rsid w:val="006652DB"/>
    <w:rsid w:val="006673C6"/>
    <w:rsid w:val="00671B51"/>
    <w:rsid w:val="0067362F"/>
    <w:rsid w:val="00676606"/>
    <w:rsid w:val="00676A10"/>
    <w:rsid w:val="00677CFB"/>
    <w:rsid w:val="0068160B"/>
    <w:rsid w:val="00684C21"/>
    <w:rsid w:val="006A2530"/>
    <w:rsid w:val="006B664D"/>
    <w:rsid w:val="006B6707"/>
    <w:rsid w:val="006C3382"/>
    <w:rsid w:val="006C3589"/>
    <w:rsid w:val="006C3B77"/>
    <w:rsid w:val="006D010D"/>
    <w:rsid w:val="006D37AF"/>
    <w:rsid w:val="006D51D0"/>
    <w:rsid w:val="006D5CDE"/>
    <w:rsid w:val="006D5FB9"/>
    <w:rsid w:val="006D658E"/>
    <w:rsid w:val="006E564B"/>
    <w:rsid w:val="006E7191"/>
    <w:rsid w:val="006F22FE"/>
    <w:rsid w:val="00703577"/>
    <w:rsid w:val="00705894"/>
    <w:rsid w:val="0070777D"/>
    <w:rsid w:val="0071190E"/>
    <w:rsid w:val="00722867"/>
    <w:rsid w:val="00723AE9"/>
    <w:rsid w:val="00723D74"/>
    <w:rsid w:val="0072632A"/>
    <w:rsid w:val="007327D5"/>
    <w:rsid w:val="007363F0"/>
    <w:rsid w:val="0074277F"/>
    <w:rsid w:val="00750230"/>
    <w:rsid w:val="00755113"/>
    <w:rsid w:val="00756657"/>
    <w:rsid w:val="00760184"/>
    <w:rsid w:val="0076036E"/>
    <w:rsid w:val="007629C8"/>
    <w:rsid w:val="00764D11"/>
    <w:rsid w:val="0077047D"/>
    <w:rsid w:val="00787DAA"/>
    <w:rsid w:val="007935BF"/>
    <w:rsid w:val="007939B6"/>
    <w:rsid w:val="00793D61"/>
    <w:rsid w:val="00794AC5"/>
    <w:rsid w:val="0079503E"/>
    <w:rsid w:val="00795653"/>
    <w:rsid w:val="007A1B90"/>
    <w:rsid w:val="007A309D"/>
    <w:rsid w:val="007A3A71"/>
    <w:rsid w:val="007A4ECC"/>
    <w:rsid w:val="007B0806"/>
    <w:rsid w:val="007B67CF"/>
    <w:rsid w:val="007B6BA5"/>
    <w:rsid w:val="007C3390"/>
    <w:rsid w:val="007C3474"/>
    <w:rsid w:val="007C4F4B"/>
    <w:rsid w:val="007C5BDC"/>
    <w:rsid w:val="007D6462"/>
    <w:rsid w:val="007E01E9"/>
    <w:rsid w:val="007E049A"/>
    <w:rsid w:val="007E5A27"/>
    <w:rsid w:val="007E63F3"/>
    <w:rsid w:val="007F3B0C"/>
    <w:rsid w:val="007F6611"/>
    <w:rsid w:val="00807027"/>
    <w:rsid w:val="00807307"/>
    <w:rsid w:val="00811920"/>
    <w:rsid w:val="00815AD0"/>
    <w:rsid w:val="00815EDB"/>
    <w:rsid w:val="0082426B"/>
    <w:rsid w:val="008242D7"/>
    <w:rsid w:val="008257B1"/>
    <w:rsid w:val="00832334"/>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F31D2"/>
    <w:rsid w:val="009006CD"/>
    <w:rsid w:val="00905CD3"/>
    <w:rsid w:val="00907534"/>
    <w:rsid w:val="00915EF6"/>
    <w:rsid w:val="009223CA"/>
    <w:rsid w:val="00923752"/>
    <w:rsid w:val="00927489"/>
    <w:rsid w:val="00932C6B"/>
    <w:rsid w:val="009354C2"/>
    <w:rsid w:val="00940F93"/>
    <w:rsid w:val="009439AE"/>
    <w:rsid w:val="009448C3"/>
    <w:rsid w:val="0095525F"/>
    <w:rsid w:val="00960B13"/>
    <w:rsid w:val="00963AC1"/>
    <w:rsid w:val="00973B8D"/>
    <w:rsid w:val="009760F3"/>
    <w:rsid w:val="00976CFB"/>
    <w:rsid w:val="00984186"/>
    <w:rsid w:val="009854F7"/>
    <w:rsid w:val="009856EA"/>
    <w:rsid w:val="0099366F"/>
    <w:rsid w:val="009A0830"/>
    <w:rsid w:val="009A0E8D"/>
    <w:rsid w:val="009A4022"/>
    <w:rsid w:val="009A6676"/>
    <w:rsid w:val="009A6F78"/>
    <w:rsid w:val="009B26E7"/>
    <w:rsid w:val="009B64BB"/>
    <w:rsid w:val="009C0593"/>
    <w:rsid w:val="009C6775"/>
    <w:rsid w:val="009D3358"/>
    <w:rsid w:val="009E085B"/>
    <w:rsid w:val="009E306B"/>
    <w:rsid w:val="009E5E02"/>
    <w:rsid w:val="009E6F05"/>
    <w:rsid w:val="009F2BCB"/>
    <w:rsid w:val="00A00697"/>
    <w:rsid w:val="00A00A3F"/>
    <w:rsid w:val="00A01489"/>
    <w:rsid w:val="00A1143E"/>
    <w:rsid w:val="00A132C2"/>
    <w:rsid w:val="00A14816"/>
    <w:rsid w:val="00A22689"/>
    <w:rsid w:val="00A3026E"/>
    <w:rsid w:val="00A338F1"/>
    <w:rsid w:val="00A35BE0"/>
    <w:rsid w:val="00A40C1F"/>
    <w:rsid w:val="00A541F4"/>
    <w:rsid w:val="00A6129C"/>
    <w:rsid w:val="00A66A2B"/>
    <w:rsid w:val="00A67600"/>
    <w:rsid w:val="00A72F22"/>
    <w:rsid w:val="00A7360F"/>
    <w:rsid w:val="00A73709"/>
    <w:rsid w:val="00A748A6"/>
    <w:rsid w:val="00A769F4"/>
    <w:rsid w:val="00A776B4"/>
    <w:rsid w:val="00A810BD"/>
    <w:rsid w:val="00A85E21"/>
    <w:rsid w:val="00A94361"/>
    <w:rsid w:val="00A97E44"/>
    <w:rsid w:val="00AA293C"/>
    <w:rsid w:val="00AB1C8B"/>
    <w:rsid w:val="00AB25DF"/>
    <w:rsid w:val="00AC2BF5"/>
    <w:rsid w:val="00AD0F83"/>
    <w:rsid w:val="00AD504E"/>
    <w:rsid w:val="00AD5904"/>
    <w:rsid w:val="00AE2A97"/>
    <w:rsid w:val="00AF44D0"/>
    <w:rsid w:val="00B026A9"/>
    <w:rsid w:val="00B03569"/>
    <w:rsid w:val="00B130AF"/>
    <w:rsid w:val="00B176CD"/>
    <w:rsid w:val="00B30179"/>
    <w:rsid w:val="00B308D7"/>
    <w:rsid w:val="00B421C1"/>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E12"/>
    <w:rsid w:val="00B875D5"/>
    <w:rsid w:val="00B94C56"/>
    <w:rsid w:val="00B969CE"/>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00D91"/>
    <w:rsid w:val="00C11A03"/>
    <w:rsid w:val="00C145D2"/>
    <w:rsid w:val="00C14FBF"/>
    <w:rsid w:val="00C177A9"/>
    <w:rsid w:val="00C20546"/>
    <w:rsid w:val="00C22C0C"/>
    <w:rsid w:val="00C27032"/>
    <w:rsid w:val="00C31401"/>
    <w:rsid w:val="00C408AE"/>
    <w:rsid w:val="00C4527F"/>
    <w:rsid w:val="00C45283"/>
    <w:rsid w:val="00C4617E"/>
    <w:rsid w:val="00C463DD"/>
    <w:rsid w:val="00C4724C"/>
    <w:rsid w:val="00C52D75"/>
    <w:rsid w:val="00C54AC7"/>
    <w:rsid w:val="00C629A0"/>
    <w:rsid w:val="00C64629"/>
    <w:rsid w:val="00C70888"/>
    <w:rsid w:val="00C745C3"/>
    <w:rsid w:val="00C82317"/>
    <w:rsid w:val="00C847D9"/>
    <w:rsid w:val="00C96DF2"/>
    <w:rsid w:val="00CB2E29"/>
    <w:rsid w:val="00CB3E03"/>
    <w:rsid w:val="00CB5FFB"/>
    <w:rsid w:val="00CC10A9"/>
    <w:rsid w:val="00CC4F22"/>
    <w:rsid w:val="00CD22A1"/>
    <w:rsid w:val="00CD4AA6"/>
    <w:rsid w:val="00CE4A8F"/>
    <w:rsid w:val="00CE5173"/>
    <w:rsid w:val="00CF20B1"/>
    <w:rsid w:val="00D01544"/>
    <w:rsid w:val="00D10E2D"/>
    <w:rsid w:val="00D2031B"/>
    <w:rsid w:val="00D248B6"/>
    <w:rsid w:val="00D25C23"/>
    <w:rsid w:val="00D25FE2"/>
    <w:rsid w:val="00D26E07"/>
    <w:rsid w:val="00D3134F"/>
    <w:rsid w:val="00D34C3D"/>
    <w:rsid w:val="00D36E50"/>
    <w:rsid w:val="00D43252"/>
    <w:rsid w:val="00D466D6"/>
    <w:rsid w:val="00D47EEA"/>
    <w:rsid w:val="00D67EB2"/>
    <w:rsid w:val="00D70325"/>
    <w:rsid w:val="00D7306C"/>
    <w:rsid w:val="00D736A0"/>
    <w:rsid w:val="00D73933"/>
    <w:rsid w:val="00D769DB"/>
    <w:rsid w:val="00D773DF"/>
    <w:rsid w:val="00D83BCC"/>
    <w:rsid w:val="00D86A1D"/>
    <w:rsid w:val="00D91CE7"/>
    <w:rsid w:val="00D95303"/>
    <w:rsid w:val="00D978C6"/>
    <w:rsid w:val="00DA3C1C"/>
    <w:rsid w:val="00DA7B18"/>
    <w:rsid w:val="00DB225E"/>
    <w:rsid w:val="00DB5483"/>
    <w:rsid w:val="00DC6D39"/>
    <w:rsid w:val="00DF0429"/>
    <w:rsid w:val="00DF37B7"/>
    <w:rsid w:val="00DF636C"/>
    <w:rsid w:val="00DF6D92"/>
    <w:rsid w:val="00E046DF"/>
    <w:rsid w:val="00E22780"/>
    <w:rsid w:val="00E22B0C"/>
    <w:rsid w:val="00E27346"/>
    <w:rsid w:val="00E27BB0"/>
    <w:rsid w:val="00E33887"/>
    <w:rsid w:val="00E40A45"/>
    <w:rsid w:val="00E429C8"/>
    <w:rsid w:val="00E560CA"/>
    <w:rsid w:val="00E629CD"/>
    <w:rsid w:val="00E64500"/>
    <w:rsid w:val="00E71BC8"/>
    <w:rsid w:val="00E7260F"/>
    <w:rsid w:val="00E73F5D"/>
    <w:rsid w:val="00E756D5"/>
    <w:rsid w:val="00E75E2D"/>
    <w:rsid w:val="00E77E4E"/>
    <w:rsid w:val="00E808F9"/>
    <w:rsid w:val="00E96630"/>
    <w:rsid w:val="00EA2A77"/>
    <w:rsid w:val="00EA3961"/>
    <w:rsid w:val="00EB3A57"/>
    <w:rsid w:val="00EB7920"/>
    <w:rsid w:val="00EC0A5B"/>
    <w:rsid w:val="00EC0C03"/>
    <w:rsid w:val="00EC10BA"/>
    <w:rsid w:val="00EC3D60"/>
    <w:rsid w:val="00EC74F9"/>
    <w:rsid w:val="00ED02A7"/>
    <w:rsid w:val="00ED228F"/>
    <w:rsid w:val="00ED4DF6"/>
    <w:rsid w:val="00ED7A2A"/>
    <w:rsid w:val="00EE1A48"/>
    <w:rsid w:val="00EE7CA1"/>
    <w:rsid w:val="00EF1D7F"/>
    <w:rsid w:val="00EF5C56"/>
    <w:rsid w:val="00F03C32"/>
    <w:rsid w:val="00F0480F"/>
    <w:rsid w:val="00F243E1"/>
    <w:rsid w:val="00F31E5F"/>
    <w:rsid w:val="00F323E4"/>
    <w:rsid w:val="00F342BF"/>
    <w:rsid w:val="00F36588"/>
    <w:rsid w:val="00F42969"/>
    <w:rsid w:val="00F518BA"/>
    <w:rsid w:val="00F57A62"/>
    <w:rsid w:val="00F6100A"/>
    <w:rsid w:val="00F6124B"/>
    <w:rsid w:val="00F61740"/>
    <w:rsid w:val="00F6615A"/>
    <w:rsid w:val="00F75A7F"/>
    <w:rsid w:val="00F76B58"/>
    <w:rsid w:val="00F8260A"/>
    <w:rsid w:val="00F87B5E"/>
    <w:rsid w:val="00F93781"/>
    <w:rsid w:val="00F9526F"/>
    <w:rsid w:val="00FA2414"/>
    <w:rsid w:val="00FA6945"/>
    <w:rsid w:val="00FB321F"/>
    <w:rsid w:val="00FB613B"/>
    <w:rsid w:val="00FC68B7"/>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20"/>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rPr>
      <w:rFonts w:eastAsia="MS Mincho"/>
    </w:r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E03A-7E5C-42C5-AB1B-61B17349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212</Words>
  <Characters>1210</Characters>
  <Application>Microsoft Office Word</Application>
  <DocSecurity>4</DocSecurity>
  <Lines>10</Lines>
  <Paragraphs>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1711201</vt:lpstr>
      <vt:lpstr>United Nations</vt:lpstr>
      <vt:lpstr>United Nations</vt:lpstr>
    </vt:vector>
  </TitlesOfParts>
  <Company>CSD</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1711201</dc:title>
  <dc:subject>ECE/TRANS/WP.29/GRRF/2017/17</dc:subject>
  <dc:creator>Doerte Schramm</dc:creator>
  <cp:lastModifiedBy>Benedicte Boudol</cp:lastModifiedBy>
  <cp:revision>2</cp:revision>
  <cp:lastPrinted>2017-07-05T13:51:00Z</cp:lastPrinted>
  <dcterms:created xsi:type="dcterms:W3CDTF">2017-08-16T08:28:00Z</dcterms:created>
  <dcterms:modified xsi:type="dcterms:W3CDTF">2017-08-16T08:28:00Z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