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934568" w14:paraId="59E3EDB1" w14:textId="77777777" w:rsidTr="00145C55">
        <w:tc>
          <w:tcPr>
            <w:tcW w:w="4962" w:type="dxa"/>
          </w:tcPr>
          <w:p w14:paraId="69E9B6A6" w14:textId="2E2F3AE2" w:rsidR="00880B8B" w:rsidRPr="00B5381D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 xml:space="preserve">Submitted by </w:t>
            </w:r>
            <w:r w:rsidR="00F65389" w:rsidRPr="00B5381D">
              <w:rPr>
                <w:sz w:val="20"/>
                <w:szCs w:val="20"/>
                <w:lang w:val="en-GB"/>
              </w:rPr>
              <w:t xml:space="preserve">the expert from </w:t>
            </w:r>
            <w:r w:rsidR="00F30423">
              <w:rPr>
                <w:sz w:val="20"/>
                <w:szCs w:val="20"/>
                <w:lang w:val="en-GB"/>
              </w:rPr>
              <w:t>The Netherlands</w:t>
            </w:r>
          </w:p>
          <w:p w14:paraId="4610E5B5" w14:textId="77777777" w:rsidR="00880B8B" w:rsidRPr="00B5381D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14:paraId="11491DB5" w14:textId="541C2863" w:rsidR="006A522A" w:rsidRPr="00B5381D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B5381D">
              <w:rPr>
                <w:sz w:val="20"/>
                <w:szCs w:val="20"/>
                <w:lang w:val="en-GB"/>
              </w:rPr>
              <w:t xml:space="preserve"> </w:t>
            </w:r>
            <w:r w:rsidRPr="00B5381D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B5381D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162B0">
              <w:rPr>
                <w:b/>
                <w:bCs/>
                <w:sz w:val="20"/>
                <w:szCs w:val="20"/>
                <w:lang w:val="en-GB"/>
              </w:rPr>
              <w:t>13</w:t>
            </w:r>
            <w:r w:rsidRPr="00B5381D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934568">
              <w:rPr>
                <w:b/>
                <w:bCs/>
                <w:sz w:val="20"/>
                <w:szCs w:val="20"/>
                <w:lang w:val="en-GB"/>
              </w:rPr>
              <w:t>24</w:t>
            </w:r>
          </w:p>
          <w:p w14:paraId="3D057123" w14:textId="77777777" w:rsidR="006A522A" w:rsidRPr="00B5381D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>(</w:t>
            </w:r>
            <w:r w:rsidR="00262ADB" w:rsidRPr="00B5381D">
              <w:rPr>
                <w:sz w:val="20"/>
                <w:szCs w:val="20"/>
                <w:lang w:val="en-GB"/>
              </w:rPr>
              <w:t>1</w:t>
            </w:r>
            <w:r w:rsidR="003C3232" w:rsidRPr="00B5381D">
              <w:rPr>
                <w:sz w:val="20"/>
                <w:szCs w:val="20"/>
                <w:lang w:val="en-GB"/>
              </w:rPr>
              <w:t>1</w:t>
            </w:r>
            <w:r w:rsidR="003162B0">
              <w:rPr>
                <w:sz w:val="20"/>
                <w:szCs w:val="20"/>
                <w:lang w:val="en-GB"/>
              </w:rPr>
              <w:t>3</w:t>
            </w:r>
            <w:r w:rsidR="00121027" w:rsidRPr="00B5381D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 w:rsidRPr="00B5381D">
              <w:rPr>
                <w:sz w:val="20"/>
                <w:szCs w:val="20"/>
                <w:lang w:val="en-GB"/>
              </w:rPr>
              <w:t xml:space="preserve"> </w:t>
            </w:r>
            <w:r w:rsidR="006A522A" w:rsidRPr="00B5381D">
              <w:rPr>
                <w:sz w:val="20"/>
                <w:szCs w:val="20"/>
                <w:lang w:val="en-GB"/>
              </w:rPr>
              <w:t xml:space="preserve">GRSG, </w:t>
            </w:r>
            <w:r w:rsidR="00A119AD" w:rsidRPr="00B5381D">
              <w:rPr>
                <w:sz w:val="20"/>
                <w:szCs w:val="20"/>
                <w:lang w:val="en-GB"/>
              </w:rPr>
              <w:t xml:space="preserve">11-14 October </w:t>
            </w:r>
            <w:r w:rsidR="007B2E2A" w:rsidRPr="00B5381D">
              <w:rPr>
                <w:sz w:val="20"/>
                <w:szCs w:val="20"/>
                <w:lang w:val="en-GB"/>
              </w:rPr>
              <w:t>201</w:t>
            </w:r>
            <w:r w:rsidR="003162B0">
              <w:rPr>
                <w:sz w:val="20"/>
                <w:szCs w:val="20"/>
                <w:lang w:val="en-GB"/>
              </w:rPr>
              <w:t>7</w:t>
            </w:r>
          </w:p>
          <w:p w14:paraId="14D21107" w14:textId="082C5681" w:rsidR="006A522A" w:rsidRPr="00B5381D" w:rsidRDefault="003D4BFE" w:rsidP="00862995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>a</w:t>
            </w:r>
            <w:r w:rsidR="00DB209F" w:rsidRPr="00B5381D">
              <w:rPr>
                <w:sz w:val="20"/>
                <w:szCs w:val="20"/>
                <w:lang w:val="en-GB"/>
              </w:rPr>
              <w:t xml:space="preserve">genda item </w:t>
            </w:r>
            <w:r w:rsidR="004A6896">
              <w:rPr>
                <w:sz w:val="20"/>
                <w:szCs w:val="20"/>
                <w:lang w:val="en-GB"/>
              </w:rPr>
              <w:t>6(</w:t>
            </w:r>
            <w:r w:rsidR="00862995">
              <w:rPr>
                <w:sz w:val="20"/>
                <w:szCs w:val="20"/>
                <w:lang w:val="en-GB"/>
              </w:rPr>
              <w:t>b</w:t>
            </w:r>
            <w:r w:rsidR="004A6896">
              <w:rPr>
                <w:sz w:val="20"/>
                <w:szCs w:val="20"/>
                <w:lang w:val="en-GB"/>
              </w:rPr>
              <w:t>)</w:t>
            </w:r>
            <w:r w:rsidR="006A522A" w:rsidRPr="00B5381D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8228954" w14:textId="7E63BA71" w:rsidR="00C07DE9" w:rsidRPr="00B5381D" w:rsidRDefault="002E1BD4" w:rsidP="00490F1F">
      <w:pPr>
        <w:spacing w:before="240"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B5381D">
        <w:rPr>
          <w:b/>
          <w:sz w:val="28"/>
          <w:szCs w:val="28"/>
          <w:lang w:val="en-GB" w:eastAsia="en-US"/>
        </w:rPr>
        <w:t xml:space="preserve">Proposal for amendments </w:t>
      </w:r>
      <w:r w:rsidR="00273848">
        <w:rPr>
          <w:b/>
          <w:sz w:val="28"/>
          <w:szCs w:val="28"/>
          <w:lang w:val="en-GB" w:eastAsia="en-US"/>
        </w:rPr>
        <w:t xml:space="preserve">to </w:t>
      </w:r>
      <w:r w:rsidR="003162B0">
        <w:rPr>
          <w:b/>
          <w:sz w:val="28"/>
          <w:szCs w:val="28"/>
          <w:lang w:val="en-GB" w:eastAsia="en-US"/>
        </w:rPr>
        <w:t xml:space="preserve">Regulation No. </w:t>
      </w:r>
      <w:r w:rsidR="00AA3435">
        <w:rPr>
          <w:b/>
          <w:sz w:val="28"/>
          <w:szCs w:val="28"/>
          <w:lang w:val="en-GB" w:eastAsia="en-US"/>
        </w:rPr>
        <w:t>110</w:t>
      </w:r>
      <w:r w:rsidR="00C07DE9" w:rsidRPr="00B5381D">
        <w:rPr>
          <w:b/>
          <w:sz w:val="28"/>
          <w:szCs w:val="28"/>
          <w:lang w:val="en-GB" w:eastAsia="en-US"/>
        </w:rPr>
        <w:t xml:space="preserve"> </w:t>
      </w:r>
      <w:r w:rsidR="003162B0">
        <w:rPr>
          <w:b/>
          <w:sz w:val="28"/>
          <w:szCs w:val="28"/>
          <w:lang w:val="en-GB" w:eastAsia="en-US"/>
        </w:rPr>
        <w:t>–</w:t>
      </w:r>
      <w:r w:rsidR="00C07DE9" w:rsidRPr="00B5381D">
        <w:rPr>
          <w:b/>
          <w:sz w:val="28"/>
          <w:szCs w:val="28"/>
          <w:lang w:val="en-GB" w:eastAsia="en-US"/>
        </w:rPr>
        <w:t xml:space="preserve"> </w:t>
      </w:r>
      <w:r w:rsidR="00AA3435">
        <w:rPr>
          <w:b/>
          <w:sz w:val="28"/>
          <w:szCs w:val="28"/>
          <w:lang w:val="en-GB" w:eastAsia="en-US"/>
        </w:rPr>
        <w:t>CNG/LNG</w:t>
      </w:r>
      <w:r w:rsidR="003162B0">
        <w:rPr>
          <w:b/>
          <w:sz w:val="28"/>
          <w:szCs w:val="28"/>
          <w:lang w:val="en-GB" w:eastAsia="en-US"/>
        </w:rPr>
        <w:t xml:space="preserve"> vehicles</w:t>
      </w:r>
    </w:p>
    <w:p w14:paraId="7FFB0FD0" w14:textId="77777777" w:rsidR="0018173C" w:rsidRPr="00B5381D" w:rsidRDefault="0018173C" w:rsidP="002E1BD4">
      <w:pPr>
        <w:spacing w:line="240" w:lineRule="atLeast"/>
        <w:ind w:left="567" w:right="454"/>
        <w:rPr>
          <w:lang w:val="en-GB"/>
        </w:rPr>
      </w:pPr>
    </w:p>
    <w:p w14:paraId="5D9A9685" w14:textId="1749327B" w:rsidR="000B4763" w:rsidRPr="00B5381D" w:rsidRDefault="000B4763" w:rsidP="00AB3A9F">
      <w:pPr>
        <w:ind w:left="709" w:right="593"/>
        <w:jc w:val="both"/>
        <w:rPr>
          <w:sz w:val="20"/>
          <w:szCs w:val="20"/>
          <w:lang w:val="en-GB"/>
        </w:rPr>
      </w:pPr>
      <w:r w:rsidRPr="00B5381D">
        <w:rPr>
          <w:sz w:val="20"/>
          <w:szCs w:val="20"/>
          <w:lang w:val="en-GB"/>
        </w:rPr>
        <w:t xml:space="preserve">The text reproduced below was prepared by </w:t>
      </w:r>
      <w:r w:rsidR="00AA3435">
        <w:rPr>
          <w:sz w:val="20"/>
          <w:szCs w:val="20"/>
          <w:lang w:val="en-GB"/>
        </w:rPr>
        <w:t>The Netherlands</w:t>
      </w:r>
      <w:r w:rsidR="00482935">
        <w:rPr>
          <w:sz w:val="20"/>
          <w:szCs w:val="20"/>
          <w:lang w:val="en-GB"/>
        </w:rPr>
        <w:t xml:space="preserve"> </w:t>
      </w:r>
      <w:r w:rsidRPr="00B5381D">
        <w:rPr>
          <w:sz w:val="20"/>
          <w:szCs w:val="20"/>
          <w:lang w:val="en-GB"/>
        </w:rPr>
        <w:t xml:space="preserve">proposing </w:t>
      </w:r>
      <w:r w:rsidR="001B3605">
        <w:rPr>
          <w:sz w:val="20"/>
          <w:szCs w:val="20"/>
          <w:lang w:val="en-GB"/>
        </w:rPr>
        <w:t>t</w:t>
      </w:r>
      <w:r w:rsidR="00FF5FFD">
        <w:rPr>
          <w:sz w:val="20"/>
          <w:szCs w:val="20"/>
          <w:lang w:val="en-GB"/>
        </w:rPr>
        <w:t>he introduction of</w:t>
      </w:r>
      <w:r w:rsidR="00AA3435" w:rsidRPr="00AA3435">
        <w:rPr>
          <w:sz w:val="20"/>
          <w:szCs w:val="20"/>
          <w:lang w:val="en-GB"/>
        </w:rPr>
        <w:t xml:space="preserve"> requirements </w:t>
      </w:r>
      <w:r w:rsidR="00AA3435">
        <w:rPr>
          <w:sz w:val="20"/>
          <w:szCs w:val="20"/>
          <w:lang w:val="en-GB"/>
        </w:rPr>
        <w:t xml:space="preserve">to UN </w:t>
      </w:r>
      <w:r w:rsidR="00AA3435" w:rsidRPr="00B5381D">
        <w:rPr>
          <w:sz w:val="20"/>
          <w:szCs w:val="20"/>
          <w:lang w:val="en-GB"/>
        </w:rPr>
        <w:t xml:space="preserve">Regulation No. </w:t>
      </w:r>
      <w:r w:rsidR="00AA3435">
        <w:rPr>
          <w:sz w:val="20"/>
          <w:szCs w:val="20"/>
          <w:lang w:val="en-GB"/>
        </w:rPr>
        <w:t xml:space="preserve">110 </w:t>
      </w:r>
      <w:r w:rsidR="00AA3435" w:rsidRPr="00AA3435">
        <w:rPr>
          <w:sz w:val="20"/>
          <w:szCs w:val="20"/>
          <w:lang w:val="en-GB"/>
        </w:rPr>
        <w:t xml:space="preserve">for </w:t>
      </w:r>
      <w:r w:rsidR="00FF5FFD">
        <w:rPr>
          <w:sz w:val="20"/>
          <w:szCs w:val="20"/>
          <w:lang w:val="en-GB"/>
        </w:rPr>
        <w:t>the</w:t>
      </w:r>
      <w:r w:rsidR="00AA3435" w:rsidRPr="00AA3435">
        <w:rPr>
          <w:sz w:val="20"/>
          <w:szCs w:val="20"/>
          <w:lang w:val="en-GB"/>
        </w:rPr>
        <w:t xml:space="preserve"> </w:t>
      </w:r>
      <w:r w:rsidR="001B3605" w:rsidRPr="00AA3435">
        <w:rPr>
          <w:sz w:val="20"/>
          <w:szCs w:val="20"/>
          <w:lang w:val="en-GB"/>
        </w:rPr>
        <w:t>state</w:t>
      </w:r>
      <w:r w:rsidR="001B3605">
        <w:rPr>
          <w:sz w:val="20"/>
          <w:szCs w:val="20"/>
          <w:lang w:val="en-GB"/>
        </w:rPr>
        <w:t>-</w:t>
      </w:r>
      <w:r w:rsidR="001B3605" w:rsidRPr="00AA3435">
        <w:rPr>
          <w:sz w:val="20"/>
          <w:szCs w:val="20"/>
          <w:lang w:val="en-GB"/>
        </w:rPr>
        <w:t>of</w:t>
      </w:r>
      <w:r w:rsidR="001B3605">
        <w:rPr>
          <w:sz w:val="20"/>
          <w:szCs w:val="20"/>
          <w:lang w:val="en-GB"/>
        </w:rPr>
        <w:t>-</w:t>
      </w:r>
      <w:r w:rsidR="001B3605" w:rsidRPr="00AA3435">
        <w:rPr>
          <w:sz w:val="20"/>
          <w:szCs w:val="20"/>
          <w:lang w:val="en-GB"/>
        </w:rPr>
        <w:t>the</w:t>
      </w:r>
      <w:r w:rsidR="001B3605">
        <w:rPr>
          <w:sz w:val="20"/>
          <w:szCs w:val="20"/>
          <w:lang w:val="en-GB"/>
        </w:rPr>
        <w:t>-</w:t>
      </w:r>
      <w:r w:rsidR="001B3605" w:rsidRPr="00AA3435">
        <w:rPr>
          <w:sz w:val="20"/>
          <w:szCs w:val="20"/>
          <w:lang w:val="en-GB"/>
        </w:rPr>
        <w:t xml:space="preserve">art </w:t>
      </w:r>
      <w:r w:rsidR="00934568">
        <w:rPr>
          <w:sz w:val="20"/>
          <w:szCs w:val="20"/>
          <w:lang w:val="en-GB"/>
        </w:rPr>
        <w:t>"</w:t>
      </w:r>
      <w:r w:rsidR="00FF5FFD" w:rsidRPr="00AA3435">
        <w:rPr>
          <w:sz w:val="20"/>
          <w:szCs w:val="20"/>
          <w:lang w:val="en-GB"/>
        </w:rPr>
        <w:t>CNG accumulator</w:t>
      </w:r>
      <w:r w:rsidR="00934568">
        <w:rPr>
          <w:sz w:val="20"/>
          <w:szCs w:val="20"/>
          <w:lang w:val="en-GB"/>
        </w:rPr>
        <w:t>"</w:t>
      </w:r>
      <w:r w:rsidR="00FF5FFD">
        <w:rPr>
          <w:sz w:val="20"/>
          <w:szCs w:val="20"/>
          <w:lang w:val="en-GB"/>
        </w:rPr>
        <w:t xml:space="preserve"> </w:t>
      </w:r>
      <w:r w:rsidR="00AA3435" w:rsidRPr="00AA3435">
        <w:rPr>
          <w:sz w:val="20"/>
          <w:szCs w:val="20"/>
          <w:lang w:val="en-GB"/>
        </w:rPr>
        <w:t>co</w:t>
      </w:r>
      <w:r w:rsidR="00FF5FFD">
        <w:rPr>
          <w:sz w:val="20"/>
          <w:szCs w:val="20"/>
          <w:lang w:val="en-GB"/>
        </w:rPr>
        <w:t>mponent</w:t>
      </w:r>
      <w:r w:rsidR="008725DA">
        <w:rPr>
          <w:sz w:val="20"/>
          <w:szCs w:val="20"/>
          <w:lang w:val="en-GB"/>
        </w:rPr>
        <w:t>s</w:t>
      </w:r>
      <w:r w:rsidR="00FF5FFD">
        <w:rPr>
          <w:sz w:val="20"/>
          <w:szCs w:val="20"/>
          <w:lang w:val="en-GB"/>
        </w:rPr>
        <w:t xml:space="preserve"> used in LNG/CNG systems</w:t>
      </w:r>
      <w:r w:rsidR="003162B0">
        <w:rPr>
          <w:sz w:val="20"/>
          <w:szCs w:val="20"/>
          <w:lang w:val="en-GB"/>
        </w:rPr>
        <w:t xml:space="preserve">. Modifications </w:t>
      </w:r>
      <w:r w:rsidR="00482935">
        <w:rPr>
          <w:sz w:val="20"/>
          <w:szCs w:val="20"/>
          <w:lang w:val="en-GB"/>
        </w:rPr>
        <w:t xml:space="preserve">to the original text </w:t>
      </w:r>
      <w:r w:rsidRPr="00B5381D">
        <w:rPr>
          <w:sz w:val="20"/>
          <w:szCs w:val="20"/>
          <w:lang w:val="en-GB"/>
        </w:rPr>
        <w:t>are marked in bold for new characters and strikethrough for deleted characters.</w:t>
      </w:r>
    </w:p>
    <w:p w14:paraId="0E8D652E" w14:textId="77777777" w:rsidR="000B4763" w:rsidRPr="00304C36" w:rsidRDefault="000B4763" w:rsidP="000B4763">
      <w:pPr>
        <w:spacing w:before="360" w:after="240"/>
        <w:ind w:left="1134" w:right="1134" w:hanging="567"/>
        <w:jc w:val="both"/>
        <w:rPr>
          <w:b/>
          <w:sz w:val="28"/>
          <w:lang w:val="en-GB"/>
        </w:rPr>
      </w:pPr>
      <w:r w:rsidRPr="00304C36">
        <w:rPr>
          <w:b/>
          <w:sz w:val="28"/>
          <w:lang w:val="en-GB"/>
        </w:rPr>
        <w:t>I.</w:t>
      </w:r>
      <w:r w:rsidRPr="00304C36">
        <w:rPr>
          <w:b/>
          <w:sz w:val="28"/>
          <w:lang w:val="en-GB"/>
        </w:rPr>
        <w:tab/>
        <w:t>Proposal</w:t>
      </w:r>
    </w:p>
    <w:p w14:paraId="68203DFC" w14:textId="258A5C03" w:rsidR="0057181E" w:rsidRPr="0057181E" w:rsidRDefault="00B0702C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  <w:sz w:val="20"/>
          <w:lang w:val="en-CA"/>
        </w:rPr>
      </w:pPr>
      <w:r>
        <w:rPr>
          <w:i/>
          <w:sz w:val="20"/>
          <w:lang w:val="en-CA"/>
        </w:rPr>
        <w:t>I</w:t>
      </w:r>
      <w:r w:rsidR="0057181E" w:rsidRPr="0057181E">
        <w:rPr>
          <w:i/>
          <w:sz w:val="20"/>
          <w:lang w:val="en-CA"/>
        </w:rPr>
        <w:t xml:space="preserve">nsert a new </w:t>
      </w:r>
      <w:r w:rsidR="00934568">
        <w:rPr>
          <w:i/>
          <w:sz w:val="20"/>
          <w:lang w:val="en-CA"/>
        </w:rPr>
        <w:t>paragraph</w:t>
      </w:r>
      <w:r w:rsidR="00934568" w:rsidRPr="0057181E">
        <w:rPr>
          <w:i/>
          <w:sz w:val="20"/>
          <w:lang w:val="en-CA"/>
        </w:rPr>
        <w:t xml:space="preserve"> 4</w:t>
      </w:r>
      <w:r w:rsidR="00934568">
        <w:rPr>
          <w:i/>
          <w:sz w:val="20"/>
          <w:lang w:val="en-CA"/>
        </w:rPr>
        <w:t>.78.</w:t>
      </w:r>
      <w:r w:rsidR="00934568" w:rsidRPr="0057181E">
        <w:rPr>
          <w:i/>
          <w:sz w:val="20"/>
          <w:lang w:val="en-CA"/>
        </w:rPr>
        <w:t xml:space="preserve"> </w:t>
      </w:r>
      <w:r w:rsidR="00934568">
        <w:rPr>
          <w:i/>
          <w:sz w:val="20"/>
          <w:lang w:val="en-CA"/>
        </w:rPr>
        <w:t>(D</w:t>
      </w:r>
      <w:r w:rsidR="0057181E" w:rsidRPr="0057181E">
        <w:rPr>
          <w:i/>
          <w:sz w:val="20"/>
          <w:lang w:val="en-CA"/>
        </w:rPr>
        <w:t>efinition</w:t>
      </w:r>
      <w:r w:rsidR="00934568">
        <w:rPr>
          <w:i/>
          <w:sz w:val="20"/>
          <w:lang w:val="en-CA"/>
        </w:rPr>
        <w:t>s),</w:t>
      </w:r>
      <w:r w:rsidR="0057181E" w:rsidRPr="00934568">
        <w:rPr>
          <w:sz w:val="20"/>
          <w:lang w:val="en-CA"/>
        </w:rPr>
        <w:t xml:space="preserve"> to read:</w:t>
      </w:r>
    </w:p>
    <w:p w14:paraId="37F6E6C1" w14:textId="695AF123" w:rsidR="0057181E" w:rsidRPr="002D07B2" w:rsidRDefault="00934568" w:rsidP="0038795E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CA"/>
        </w:rPr>
      </w:pPr>
      <w:r>
        <w:rPr>
          <w:b/>
          <w:sz w:val="20"/>
          <w:lang w:val="en-CA"/>
        </w:rPr>
        <w:t>"</w:t>
      </w:r>
      <w:r w:rsidR="0057181E" w:rsidRPr="002D07B2">
        <w:rPr>
          <w:b/>
          <w:sz w:val="20"/>
          <w:lang w:val="en-CA"/>
        </w:rPr>
        <w:t>4.78</w:t>
      </w:r>
      <w:r>
        <w:rPr>
          <w:b/>
          <w:sz w:val="20"/>
          <w:lang w:val="en-CA"/>
        </w:rPr>
        <w:t>.</w:t>
      </w:r>
      <w:r>
        <w:rPr>
          <w:b/>
          <w:sz w:val="20"/>
          <w:lang w:val="en-CA"/>
        </w:rPr>
        <w:tab/>
        <w:t>"</w:t>
      </w:r>
      <w:bookmarkStart w:id="0" w:name="_GoBack"/>
      <w:bookmarkEnd w:id="0"/>
      <w:r w:rsidR="0057181E" w:rsidRPr="002D07B2">
        <w:rPr>
          <w:b/>
          <w:sz w:val="20"/>
          <w:lang w:val="en-CA"/>
        </w:rPr>
        <w:t>CNG accumulator</w:t>
      </w:r>
      <w:r>
        <w:rPr>
          <w:b/>
          <w:sz w:val="20"/>
          <w:lang w:val="en-CA"/>
        </w:rPr>
        <w:t>"</w:t>
      </w:r>
      <w:r w:rsidR="0057181E" w:rsidRPr="002D07B2">
        <w:rPr>
          <w:b/>
          <w:sz w:val="20"/>
          <w:lang w:val="en-CA"/>
        </w:rPr>
        <w:t xml:space="preserve"> means </w:t>
      </w:r>
      <w:r w:rsidR="008725DA">
        <w:rPr>
          <w:b/>
          <w:sz w:val="20"/>
          <w:lang w:val="en-CA"/>
        </w:rPr>
        <w:t xml:space="preserve">a </w:t>
      </w:r>
      <w:r w:rsidR="0057181E" w:rsidRPr="002D07B2">
        <w:rPr>
          <w:b/>
          <w:sz w:val="20"/>
          <w:lang w:val="en-CA"/>
        </w:rPr>
        <w:t xml:space="preserve">device </w:t>
      </w:r>
      <w:r w:rsidR="00AC5BD0">
        <w:rPr>
          <w:b/>
          <w:sz w:val="20"/>
          <w:lang w:val="en-CA"/>
        </w:rPr>
        <w:t>which</w:t>
      </w:r>
      <w:r w:rsidR="0057181E" w:rsidRPr="002D07B2">
        <w:rPr>
          <w:b/>
          <w:sz w:val="20"/>
          <w:lang w:val="en-CA"/>
        </w:rPr>
        <w:t xml:space="preserve"> </w:t>
      </w:r>
      <w:r w:rsidR="008725DA">
        <w:rPr>
          <w:b/>
          <w:sz w:val="20"/>
          <w:lang w:val="en-CA"/>
        </w:rPr>
        <w:t>is</w:t>
      </w:r>
      <w:r w:rsidR="0057181E" w:rsidRPr="002D07B2">
        <w:rPr>
          <w:b/>
          <w:sz w:val="20"/>
          <w:lang w:val="en-CA"/>
        </w:rPr>
        <w:t xml:space="preserve"> used to store CNG downstream the LNG vaporizer and</w:t>
      </w:r>
      <w:r w:rsidR="008725DA">
        <w:rPr>
          <w:b/>
          <w:sz w:val="20"/>
          <w:lang w:val="en-CA"/>
        </w:rPr>
        <w:t>/</w:t>
      </w:r>
      <w:r w:rsidR="0057181E" w:rsidRPr="002D07B2">
        <w:rPr>
          <w:b/>
          <w:sz w:val="20"/>
          <w:lang w:val="en-CA"/>
        </w:rPr>
        <w:t>or CNG</w:t>
      </w:r>
      <w:r w:rsidR="00AC5BD0">
        <w:rPr>
          <w:b/>
          <w:sz w:val="20"/>
          <w:lang w:val="en-CA"/>
        </w:rPr>
        <w:t xml:space="preserve"> storage system (cylinder(s)).</w:t>
      </w:r>
      <w:r>
        <w:rPr>
          <w:b/>
          <w:sz w:val="20"/>
          <w:lang w:val="en-CA"/>
        </w:rPr>
        <w:t>"</w:t>
      </w:r>
    </w:p>
    <w:p w14:paraId="15FF5DC5" w14:textId="77777777" w:rsidR="0057181E" w:rsidRPr="00AC5BD0" w:rsidRDefault="0057181E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CA"/>
        </w:rPr>
      </w:pPr>
    </w:p>
    <w:p w14:paraId="00BD1860" w14:textId="3B8E8A21" w:rsidR="0057181E" w:rsidRPr="0057181E" w:rsidRDefault="00934568" w:rsidP="00934568">
      <w:pPr>
        <w:tabs>
          <w:tab w:val="left" w:pos="2835"/>
        </w:tabs>
        <w:spacing w:before="120" w:after="120"/>
        <w:ind w:left="2268" w:right="593" w:hanging="1134"/>
        <w:jc w:val="both"/>
        <w:rPr>
          <w:i/>
          <w:sz w:val="20"/>
          <w:lang w:val="en-CA"/>
        </w:rPr>
      </w:pPr>
      <w:proofErr w:type="gramStart"/>
      <w:r>
        <w:rPr>
          <w:i/>
          <w:sz w:val="20"/>
          <w:lang w:val="en-CA"/>
        </w:rPr>
        <w:t>Paragraphs 8.2.</w:t>
      </w:r>
      <w:proofErr w:type="gramEnd"/>
      <w:r>
        <w:rPr>
          <w:i/>
          <w:sz w:val="20"/>
          <w:lang w:val="en-CA"/>
        </w:rPr>
        <w:t xml:space="preserve"> </w:t>
      </w:r>
      <w:proofErr w:type="gramStart"/>
      <w:r>
        <w:rPr>
          <w:i/>
          <w:sz w:val="20"/>
          <w:lang w:val="en-CA"/>
        </w:rPr>
        <w:t>to</w:t>
      </w:r>
      <w:proofErr w:type="gramEnd"/>
      <w:r>
        <w:rPr>
          <w:i/>
          <w:sz w:val="20"/>
          <w:lang w:val="en-CA"/>
        </w:rPr>
        <w:t xml:space="preserve"> </w:t>
      </w:r>
      <w:r w:rsidRPr="00934568">
        <w:rPr>
          <w:i/>
          <w:sz w:val="20"/>
          <w:lang w:val="en-CA"/>
        </w:rPr>
        <w:t>18.5.6.3.</w:t>
      </w:r>
      <w:r w:rsidRPr="00934568">
        <w:rPr>
          <w:sz w:val="20"/>
          <w:lang w:val="en-CA"/>
        </w:rPr>
        <w:t>, amend to read:</w:t>
      </w:r>
    </w:p>
    <w:p w14:paraId="715CCB20" w14:textId="5A5BF0A8" w:rsidR="0057181E" w:rsidRPr="002D07B2" w:rsidRDefault="00934568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CA"/>
        </w:rPr>
      </w:pPr>
      <w:r>
        <w:rPr>
          <w:sz w:val="20"/>
          <w:lang w:val="en-CA"/>
        </w:rPr>
        <w:t>"</w:t>
      </w:r>
      <w:r w:rsidR="0057181E" w:rsidRPr="002D07B2">
        <w:rPr>
          <w:sz w:val="20"/>
          <w:lang w:val="en-CA"/>
        </w:rPr>
        <w:t>8.2</w:t>
      </w:r>
      <w:r>
        <w:rPr>
          <w:sz w:val="20"/>
          <w:lang w:val="en-CA"/>
        </w:rPr>
        <w:t>.</w:t>
      </w:r>
      <w:r w:rsidR="002D07B2">
        <w:rPr>
          <w:sz w:val="20"/>
          <w:lang w:val="en-CA"/>
        </w:rPr>
        <w:tab/>
      </w:r>
      <w:r w:rsidR="0057181E" w:rsidRPr="002D07B2">
        <w:rPr>
          <w:sz w:val="20"/>
          <w:lang w:val="en-CA"/>
        </w:rPr>
        <w:t>Provisions on CNG containers</w:t>
      </w:r>
      <w:r w:rsidR="0057181E" w:rsidRPr="002D07B2">
        <w:rPr>
          <w:b/>
          <w:sz w:val="20"/>
          <w:lang w:val="en-CA"/>
        </w:rPr>
        <w:t xml:space="preserve"> and CNG accumulator</w:t>
      </w:r>
    </w:p>
    <w:p w14:paraId="0FE989EF" w14:textId="0CBB735E" w:rsidR="0057181E" w:rsidRPr="002D07B2" w:rsidRDefault="00132BCA" w:rsidP="00132BCA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CA"/>
        </w:rPr>
      </w:pPr>
      <w:r>
        <w:rPr>
          <w:b/>
          <w:sz w:val="20"/>
          <w:lang w:val="en-CA"/>
        </w:rPr>
        <w:tab/>
      </w:r>
      <w:r w:rsidR="00934568">
        <w:rPr>
          <w:b/>
          <w:sz w:val="20"/>
          <w:lang w:val="en-CA"/>
        </w:rPr>
        <w:t>…</w:t>
      </w:r>
    </w:p>
    <w:p w14:paraId="0D5D45B5" w14:textId="5994EEDE" w:rsidR="0057181E" w:rsidRPr="002D07B2" w:rsidRDefault="00934568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CA"/>
        </w:rPr>
      </w:pPr>
      <w:r>
        <w:rPr>
          <w:b/>
          <w:sz w:val="20"/>
          <w:lang w:val="en-CA"/>
        </w:rPr>
        <w:t>8.2.3.</w:t>
      </w:r>
      <w:r w:rsidR="002D07B2">
        <w:rPr>
          <w:b/>
          <w:sz w:val="20"/>
          <w:lang w:val="en-CA"/>
        </w:rPr>
        <w:tab/>
        <w:t>P</w:t>
      </w:r>
      <w:r w:rsidR="0057181E" w:rsidRPr="002D07B2">
        <w:rPr>
          <w:b/>
          <w:sz w:val="20"/>
          <w:lang w:val="en-CA"/>
        </w:rPr>
        <w:t>rovisions on the CNG accumulator</w:t>
      </w:r>
    </w:p>
    <w:p w14:paraId="4E47E6DA" w14:textId="2FF645B4" w:rsidR="0057181E" w:rsidRPr="002D07B2" w:rsidRDefault="0057181E" w:rsidP="00934568">
      <w:pPr>
        <w:tabs>
          <w:tab w:val="left" w:pos="2835"/>
        </w:tabs>
        <w:spacing w:before="120" w:after="120"/>
        <w:ind w:left="1985" w:right="593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 xml:space="preserve">The CNG accumulator shall be type approved pursuant to the provisions laid down in Annex 3A to this </w:t>
      </w:r>
      <w:r w:rsidR="00934568">
        <w:rPr>
          <w:b/>
          <w:sz w:val="20"/>
          <w:lang w:val="en-CA"/>
        </w:rPr>
        <w:t>R</w:t>
      </w:r>
      <w:r w:rsidRPr="002D07B2">
        <w:rPr>
          <w:b/>
          <w:sz w:val="20"/>
          <w:lang w:val="en-CA"/>
        </w:rPr>
        <w:t>egulation taking into consideration:</w:t>
      </w:r>
    </w:p>
    <w:p w14:paraId="37701894" w14:textId="653B3C2E" w:rsidR="0057181E" w:rsidRPr="00132BCA" w:rsidRDefault="0057181E" w:rsidP="00132BCA">
      <w:pPr>
        <w:pStyle w:val="ListParagraph"/>
        <w:numPr>
          <w:ilvl w:val="0"/>
          <w:numId w:val="34"/>
        </w:numPr>
        <w:spacing w:before="120" w:after="120"/>
        <w:ind w:left="2410" w:right="593" w:hanging="425"/>
        <w:jc w:val="both"/>
        <w:rPr>
          <w:b/>
          <w:sz w:val="20"/>
          <w:lang w:val="en-CA"/>
        </w:rPr>
      </w:pPr>
      <w:r w:rsidRPr="00132BCA">
        <w:rPr>
          <w:b/>
          <w:sz w:val="20"/>
          <w:lang w:val="en-CA"/>
        </w:rPr>
        <w:t xml:space="preserve">the CNG accumulator with a volume </w:t>
      </w:r>
      <w:r w:rsidR="00106509" w:rsidRPr="00132BCA">
        <w:rPr>
          <w:b/>
          <w:sz w:val="20"/>
          <w:u w:val="single"/>
          <w:lang w:val="en-CA"/>
        </w:rPr>
        <w:t>&lt;</w:t>
      </w:r>
      <w:r w:rsidRPr="00132BCA">
        <w:rPr>
          <w:b/>
          <w:sz w:val="20"/>
          <w:lang w:val="en-CA"/>
        </w:rPr>
        <w:t xml:space="preserve"> 0.75 liter </w:t>
      </w:r>
      <w:r w:rsidR="00106509" w:rsidRPr="00132BCA">
        <w:rPr>
          <w:b/>
          <w:sz w:val="20"/>
          <w:lang w:val="en-CA"/>
        </w:rPr>
        <w:t>shall</w:t>
      </w:r>
      <w:r w:rsidRPr="00132BCA">
        <w:rPr>
          <w:b/>
          <w:sz w:val="20"/>
          <w:lang w:val="en-CA"/>
        </w:rPr>
        <w:t xml:space="preserve"> be tested as </w:t>
      </w:r>
      <w:r w:rsidR="00106509" w:rsidRPr="00132BCA">
        <w:rPr>
          <w:b/>
          <w:sz w:val="20"/>
          <w:lang w:val="en-CA"/>
        </w:rPr>
        <w:t>C</w:t>
      </w:r>
      <w:r w:rsidRPr="00132BCA">
        <w:rPr>
          <w:b/>
          <w:sz w:val="20"/>
          <w:lang w:val="en-CA"/>
        </w:rPr>
        <w:t>lass 6</w:t>
      </w:r>
    </w:p>
    <w:p w14:paraId="626BC85F" w14:textId="08FC76A1" w:rsidR="0057181E" w:rsidRPr="00132BCA" w:rsidRDefault="0057181E" w:rsidP="00132BCA">
      <w:pPr>
        <w:pStyle w:val="ListParagraph"/>
        <w:numPr>
          <w:ilvl w:val="0"/>
          <w:numId w:val="34"/>
        </w:numPr>
        <w:spacing w:before="120" w:after="120"/>
        <w:ind w:left="2410" w:right="593" w:hanging="425"/>
        <w:rPr>
          <w:b/>
          <w:sz w:val="20"/>
          <w:lang w:val="en-CA"/>
        </w:rPr>
      </w:pPr>
      <w:proofErr w:type="gramStart"/>
      <w:r w:rsidRPr="00132BCA">
        <w:rPr>
          <w:b/>
          <w:sz w:val="20"/>
          <w:lang w:val="en-CA"/>
        </w:rPr>
        <w:t>the</w:t>
      </w:r>
      <w:proofErr w:type="gramEnd"/>
      <w:r w:rsidRPr="00132BCA">
        <w:rPr>
          <w:b/>
          <w:sz w:val="20"/>
          <w:lang w:val="en-CA"/>
        </w:rPr>
        <w:t xml:space="preserve"> CNG accumulator with a volume &gt; 0.75 liter is consider</w:t>
      </w:r>
      <w:r w:rsidR="00106509" w:rsidRPr="00132BCA">
        <w:rPr>
          <w:b/>
          <w:sz w:val="20"/>
          <w:lang w:val="en-CA"/>
        </w:rPr>
        <w:t>ed</w:t>
      </w:r>
      <w:r w:rsidRPr="00132BCA">
        <w:rPr>
          <w:b/>
          <w:sz w:val="20"/>
          <w:lang w:val="en-CA"/>
        </w:rPr>
        <w:t xml:space="preserve"> as a CNG container(cylinder) with a maximum pressure of 26</w:t>
      </w:r>
      <w:r w:rsidR="00106509" w:rsidRPr="00132BCA">
        <w:rPr>
          <w:b/>
          <w:sz w:val="20"/>
          <w:lang w:val="en-CA"/>
        </w:rPr>
        <w:t xml:space="preserve"> </w:t>
      </w:r>
      <w:r w:rsidRPr="00132BCA">
        <w:rPr>
          <w:b/>
          <w:sz w:val="20"/>
          <w:lang w:val="en-CA"/>
        </w:rPr>
        <w:t>MPa.</w:t>
      </w:r>
    </w:p>
    <w:p w14:paraId="5BF2BFD9" w14:textId="64880436" w:rsidR="0057181E" w:rsidRPr="00132BCA" w:rsidRDefault="0057181E" w:rsidP="00132BCA">
      <w:pPr>
        <w:pStyle w:val="ListParagraph"/>
        <w:numPr>
          <w:ilvl w:val="0"/>
          <w:numId w:val="34"/>
        </w:numPr>
        <w:spacing w:before="120" w:after="120"/>
        <w:ind w:left="2410" w:right="593" w:hanging="425"/>
        <w:rPr>
          <w:b/>
          <w:sz w:val="20"/>
          <w:lang w:val="en-CA"/>
        </w:rPr>
      </w:pPr>
      <w:r w:rsidRPr="00132BCA">
        <w:rPr>
          <w:b/>
          <w:sz w:val="20"/>
          <w:lang w:val="en-CA"/>
        </w:rPr>
        <w:t xml:space="preserve">the CNG accumulator shall be equipped with </w:t>
      </w:r>
      <w:r w:rsidR="00934568" w:rsidRPr="00132BCA">
        <w:rPr>
          <w:b/>
          <w:sz w:val="20"/>
          <w:lang w:val="en-CA"/>
        </w:rPr>
        <w:t xml:space="preserve">at least the following safety </w:t>
      </w:r>
      <w:r w:rsidRPr="00132BCA">
        <w:rPr>
          <w:b/>
          <w:sz w:val="20"/>
          <w:lang w:val="en-CA"/>
        </w:rPr>
        <w:t>components:</w:t>
      </w:r>
    </w:p>
    <w:p w14:paraId="0AB6D1C9" w14:textId="4C854679" w:rsidR="0057181E" w:rsidRPr="002D07B2" w:rsidRDefault="0057181E" w:rsidP="00132BCA">
      <w:pPr>
        <w:numPr>
          <w:ilvl w:val="0"/>
          <w:numId w:val="33"/>
        </w:numPr>
        <w:tabs>
          <w:tab w:val="left" w:pos="2835"/>
        </w:tabs>
        <w:spacing w:before="120" w:after="120"/>
        <w:ind w:left="2835" w:right="593" w:hanging="501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 xml:space="preserve">Automatic cylinder valve according </w:t>
      </w:r>
      <w:r w:rsidR="00106509">
        <w:rPr>
          <w:b/>
          <w:sz w:val="20"/>
          <w:lang w:val="en-CA"/>
        </w:rPr>
        <w:t xml:space="preserve">to </w:t>
      </w:r>
      <w:r w:rsidR="00132BCA">
        <w:rPr>
          <w:b/>
          <w:sz w:val="20"/>
          <w:lang w:val="en-CA"/>
        </w:rPr>
        <w:t xml:space="preserve">paragraph </w:t>
      </w:r>
      <w:r w:rsidRPr="002D07B2">
        <w:rPr>
          <w:b/>
          <w:sz w:val="20"/>
          <w:lang w:val="en-CA"/>
        </w:rPr>
        <w:t>18.5.1</w:t>
      </w:r>
      <w:r w:rsidR="00132BCA">
        <w:rPr>
          <w:b/>
          <w:sz w:val="20"/>
          <w:lang w:val="en-CA"/>
        </w:rPr>
        <w:t>.</w:t>
      </w:r>
    </w:p>
    <w:p w14:paraId="229AB95A" w14:textId="02FDAE3F" w:rsidR="0057181E" w:rsidRPr="002D07B2" w:rsidRDefault="0057181E" w:rsidP="00132BCA">
      <w:pPr>
        <w:numPr>
          <w:ilvl w:val="0"/>
          <w:numId w:val="33"/>
        </w:numPr>
        <w:tabs>
          <w:tab w:val="left" w:pos="2835"/>
        </w:tabs>
        <w:spacing w:before="120" w:after="120"/>
        <w:ind w:left="2835" w:right="593" w:hanging="501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 xml:space="preserve">TPRD according </w:t>
      </w:r>
      <w:r w:rsidR="00106509">
        <w:rPr>
          <w:b/>
          <w:sz w:val="20"/>
          <w:lang w:val="en-CA"/>
        </w:rPr>
        <w:t xml:space="preserve">to </w:t>
      </w:r>
      <w:r w:rsidR="00132BCA" w:rsidRPr="00132BCA">
        <w:rPr>
          <w:b/>
          <w:sz w:val="20"/>
          <w:lang w:val="en-CA"/>
        </w:rPr>
        <w:t xml:space="preserve">paragraph </w:t>
      </w:r>
      <w:r w:rsidRPr="002D07B2">
        <w:rPr>
          <w:b/>
          <w:sz w:val="20"/>
          <w:lang w:val="en-CA"/>
        </w:rPr>
        <w:t>18.5.2</w:t>
      </w:r>
      <w:r w:rsidR="00132BCA">
        <w:rPr>
          <w:b/>
          <w:sz w:val="20"/>
          <w:lang w:val="en-CA"/>
        </w:rPr>
        <w:t>.</w:t>
      </w:r>
    </w:p>
    <w:p w14:paraId="24C5876A" w14:textId="4F832F17" w:rsidR="0057181E" w:rsidRPr="002D07B2" w:rsidRDefault="0057181E" w:rsidP="00132BCA">
      <w:pPr>
        <w:numPr>
          <w:ilvl w:val="0"/>
          <w:numId w:val="33"/>
        </w:numPr>
        <w:tabs>
          <w:tab w:val="left" w:pos="2835"/>
        </w:tabs>
        <w:spacing w:before="120" w:after="120"/>
        <w:ind w:left="2835" w:right="593" w:hanging="501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 xml:space="preserve">Excess flow limiting according </w:t>
      </w:r>
      <w:r w:rsidR="00106509">
        <w:rPr>
          <w:b/>
          <w:sz w:val="20"/>
          <w:lang w:val="en-CA"/>
        </w:rPr>
        <w:t xml:space="preserve">to </w:t>
      </w:r>
      <w:r w:rsidR="00132BCA" w:rsidRPr="00132BCA">
        <w:rPr>
          <w:b/>
          <w:sz w:val="20"/>
          <w:lang w:val="en-CA"/>
        </w:rPr>
        <w:t xml:space="preserve">paragraph </w:t>
      </w:r>
      <w:r w:rsidRPr="002D07B2">
        <w:rPr>
          <w:b/>
          <w:sz w:val="20"/>
          <w:lang w:val="en-CA"/>
        </w:rPr>
        <w:t>18.5.3</w:t>
      </w:r>
      <w:r w:rsidR="00132BCA">
        <w:rPr>
          <w:b/>
          <w:sz w:val="20"/>
          <w:lang w:val="en-CA"/>
        </w:rPr>
        <w:t>.</w:t>
      </w:r>
    </w:p>
    <w:p w14:paraId="48E8BF8E" w14:textId="3F37AFE2" w:rsidR="0057181E" w:rsidRPr="002D07B2" w:rsidRDefault="0057181E" w:rsidP="00132BCA">
      <w:pPr>
        <w:numPr>
          <w:ilvl w:val="0"/>
          <w:numId w:val="33"/>
        </w:numPr>
        <w:tabs>
          <w:tab w:val="left" w:pos="2835"/>
        </w:tabs>
        <w:spacing w:before="120" w:after="120"/>
        <w:ind w:left="2835" w:right="593" w:hanging="501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 xml:space="preserve">Manual valve according to </w:t>
      </w:r>
      <w:r w:rsidR="00132BCA" w:rsidRPr="00132BCA">
        <w:rPr>
          <w:b/>
          <w:sz w:val="20"/>
          <w:lang w:val="en-CA"/>
        </w:rPr>
        <w:t xml:space="preserve">paragraph </w:t>
      </w:r>
      <w:r w:rsidRPr="002D07B2">
        <w:rPr>
          <w:b/>
          <w:sz w:val="20"/>
          <w:lang w:val="en-CA"/>
        </w:rPr>
        <w:t>18.5.4</w:t>
      </w:r>
      <w:r w:rsidR="00132BCA">
        <w:rPr>
          <w:b/>
          <w:sz w:val="20"/>
          <w:lang w:val="en-CA"/>
        </w:rPr>
        <w:t>.</w:t>
      </w:r>
    </w:p>
    <w:p w14:paraId="24098075" w14:textId="76733970" w:rsidR="0057181E" w:rsidRPr="002D07B2" w:rsidRDefault="0057181E" w:rsidP="00132BCA">
      <w:pPr>
        <w:numPr>
          <w:ilvl w:val="0"/>
          <w:numId w:val="33"/>
        </w:numPr>
        <w:tabs>
          <w:tab w:val="left" w:pos="2835"/>
        </w:tabs>
        <w:spacing w:before="120" w:after="120"/>
        <w:ind w:left="2835" w:right="593" w:hanging="501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 xml:space="preserve">Gas tight housing according </w:t>
      </w:r>
      <w:r w:rsidR="00106509">
        <w:rPr>
          <w:b/>
          <w:sz w:val="20"/>
          <w:lang w:val="en-CA"/>
        </w:rPr>
        <w:t xml:space="preserve">to </w:t>
      </w:r>
      <w:r w:rsidR="00132BCA" w:rsidRPr="00132BCA">
        <w:rPr>
          <w:b/>
          <w:sz w:val="20"/>
          <w:lang w:val="en-CA"/>
        </w:rPr>
        <w:t xml:space="preserve">paragraph </w:t>
      </w:r>
      <w:r w:rsidRPr="002D07B2">
        <w:rPr>
          <w:b/>
          <w:sz w:val="20"/>
          <w:lang w:val="en-CA"/>
        </w:rPr>
        <w:t>18.5.5</w:t>
      </w:r>
      <w:r w:rsidR="00132BCA">
        <w:rPr>
          <w:b/>
          <w:sz w:val="20"/>
          <w:lang w:val="en-CA"/>
        </w:rPr>
        <w:t>.</w:t>
      </w:r>
    </w:p>
    <w:p w14:paraId="1B91C220" w14:textId="1FB725A2" w:rsidR="0057181E" w:rsidRPr="002D07B2" w:rsidRDefault="0057181E" w:rsidP="00132BCA">
      <w:pPr>
        <w:numPr>
          <w:ilvl w:val="0"/>
          <w:numId w:val="33"/>
        </w:numPr>
        <w:tabs>
          <w:tab w:val="left" w:pos="2835"/>
        </w:tabs>
        <w:spacing w:before="120" w:after="120"/>
        <w:ind w:left="2835" w:right="593" w:hanging="501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>PRD (</w:t>
      </w:r>
      <w:r w:rsidR="00106509">
        <w:rPr>
          <w:b/>
          <w:sz w:val="20"/>
          <w:lang w:val="en-CA"/>
        </w:rPr>
        <w:t>p</w:t>
      </w:r>
      <w:r w:rsidRPr="002D07B2">
        <w:rPr>
          <w:b/>
          <w:sz w:val="20"/>
          <w:lang w:val="en-CA"/>
        </w:rPr>
        <w:t xml:space="preserve">ressure triggered) according </w:t>
      </w:r>
      <w:r w:rsidR="00106509">
        <w:rPr>
          <w:b/>
          <w:sz w:val="20"/>
          <w:lang w:val="en-CA"/>
        </w:rPr>
        <w:t xml:space="preserve">to </w:t>
      </w:r>
      <w:r w:rsidR="00132BCA" w:rsidRPr="00132BCA">
        <w:rPr>
          <w:b/>
          <w:sz w:val="20"/>
          <w:lang w:val="en-CA"/>
        </w:rPr>
        <w:t xml:space="preserve">paragraph </w:t>
      </w:r>
      <w:r w:rsidRPr="002D07B2">
        <w:rPr>
          <w:b/>
          <w:sz w:val="20"/>
          <w:lang w:val="en-CA"/>
        </w:rPr>
        <w:t>18.5.6</w:t>
      </w:r>
      <w:r w:rsidR="00132BCA">
        <w:rPr>
          <w:b/>
          <w:sz w:val="20"/>
          <w:lang w:val="en-CA"/>
        </w:rPr>
        <w:t>.</w:t>
      </w:r>
    </w:p>
    <w:p w14:paraId="41D11340" w14:textId="5014CD8A" w:rsidR="0057181E" w:rsidRPr="00132BCA" w:rsidRDefault="00132BCA" w:rsidP="00132BCA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 w:rsidRPr="00132BCA">
        <w:rPr>
          <w:sz w:val="20"/>
          <w:lang w:val="en-CA"/>
        </w:rPr>
        <w:tab/>
      </w:r>
      <w:r w:rsidR="00934568" w:rsidRPr="00132BCA">
        <w:rPr>
          <w:sz w:val="20"/>
          <w:lang w:val="en-CA"/>
        </w:rPr>
        <w:t>…</w:t>
      </w:r>
    </w:p>
    <w:p w14:paraId="0CDC5EFC" w14:textId="0E3D8719" w:rsidR="0057181E" w:rsidRPr="002D07B2" w:rsidRDefault="0057181E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CA"/>
        </w:rPr>
      </w:pPr>
      <w:r w:rsidRPr="002D07B2">
        <w:rPr>
          <w:b/>
          <w:sz w:val="20"/>
          <w:lang w:val="en-CA"/>
        </w:rPr>
        <w:t>18.5.4.2</w:t>
      </w:r>
      <w:r w:rsidR="00132BCA">
        <w:rPr>
          <w:b/>
          <w:sz w:val="20"/>
          <w:lang w:val="en-CA"/>
        </w:rPr>
        <w:t>.</w:t>
      </w:r>
      <w:r w:rsidR="00A975C0" w:rsidRPr="002D07B2">
        <w:rPr>
          <w:b/>
          <w:sz w:val="20"/>
          <w:lang w:val="en-CA"/>
        </w:rPr>
        <w:tab/>
      </w:r>
      <w:r w:rsidRPr="002D07B2">
        <w:rPr>
          <w:b/>
          <w:sz w:val="20"/>
          <w:lang w:val="en-CA"/>
        </w:rPr>
        <w:t>For accumulators a manual shut-off valve OR a mechanism to empty the accumulator prior to maintenance works (SW function</w:t>
      </w:r>
      <w:r w:rsidR="00132BCA">
        <w:rPr>
          <w:b/>
          <w:sz w:val="20"/>
          <w:lang w:val="en-CA"/>
        </w:rPr>
        <w:t xml:space="preserve"> </w:t>
      </w:r>
      <w:r w:rsidRPr="002D07B2">
        <w:rPr>
          <w:b/>
          <w:sz w:val="20"/>
          <w:lang w:val="en-CA"/>
        </w:rPr>
        <w:t>...) shall be added.</w:t>
      </w:r>
    </w:p>
    <w:p w14:paraId="7D34B020" w14:textId="656F4A9E" w:rsidR="0057181E" w:rsidRPr="00132BCA" w:rsidRDefault="00132BCA" w:rsidP="00132BCA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 w:rsidRPr="00132BCA">
        <w:rPr>
          <w:sz w:val="20"/>
          <w:lang w:val="en-CA"/>
        </w:rPr>
        <w:tab/>
        <w:t>…</w:t>
      </w:r>
    </w:p>
    <w:p w14:paraId="6955BFDF" w14:textId="1A8F8066" w:rsidR="0057181E" w:rsidRPr="002D07B2" w:rsidRDefault="0057181E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CA"/>
        </w:rPr>
      </w:pPr>
      <w:r w:rsidRPr="002D07B2">
        <w:rPr>
          <w:sz w:val="20"/>
          <w:lang w:val="en-CA"/>
        </w:rPr>
        <w:t>18.5.1.1.</w:t>
      </w:r>
      <w:r w:rsidR="00A975C0" w:rsidRPr="002D07B2">
        <w:rPr>
          <w:sz w:val="20"/>
          <w:lang w:val="en-CA"/>
        </w:rPr>
        <w:tab/>
      </w:r>
      <w:r w:rsidRPr="002D07B2">
        <w:rPr>
          <w:sz w:val="20"/>
          <w:lang w:val="en-CA"/>
        </w:rPr>
        <w:t>An automatic cylinder valve shall be installed directly on each CNG container</w:t>
      </w:r>
      <w:r w:rsidRPr="002D07B2">
        <w:rPr>
          <w:b/>
          <w:sz w:val="20"/>
          <w:lang w:val="en-CA"/>
        </w:rPr>
        <w:t xml:space="preserve"> and each CNG accumulator</w:t>
      </w:r>
      <w:r w:rsidRPr="002D07B2">
        <w:rPr>
          <w:sz w:val="20"/>
          <w:lang w:val="en-CA"/>
        </w:rPr>
        <w:t>.</w:t>
      </w:r>
    </w:p>
    <w:p w14:paraId="19AEBEC8" w14:textId="6BA25181" w:rsidR="0057181E" w:rsidRPr="00132BCA" w:rsidRDefault="00132BCA" w:rsidP="00132BCA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 w:rsidRPr="00132BCA">
        <w:rPr>
          <w:sz w:val="20"/>
          <w:lang w:val="en-CA"/>
        </w:rPr>
        <w:tab/>
        <w:t>…</w:t>
      </w:r>
    </w:p>
    <w:p w14:paraId="5FD9C04B" w14:textId="15954547" w:rsidR="0057181E" w:rsidRPr="002D07B2" w:rsidRDefault="0057181E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 w:rsidRPr="002D07B2">
        <w:rPr>
          <w:sz w:val="20"/>
          <w:lang w:val="en-CA"/>
        </w:rPr>
        <w:t>18.5.2.1.</w:t>
      </w:r>
      <w:r w:rsidR="00A975C0" w:rsidRPr="002D07B2">
        <w:rPr>
          <w:sz w:val="20"/>
          <w:lang w:val="en-CA"/>
        </w:rPr>
        <w:tab/>
      </w:r>
      <w:r w:rsidRPr="002D07B2">
        <w:rPr>
          <w:sz w:val="20"/>
          <w:lang w:val="en-CA"/>
        </w:rPr>
        <w:t xml:space="preserve">The pressure relief device (temperature triggered) shall be fitted to the CNG fuel container(s) </w:t>
      </w:r>
      <w:r w:rsidRPr="002D07B2">
        <w:rPr>
          <w:b/>
          <w:sz w:val="20"/>
          <w:lang w:val="en-CA"/>
        </w:rPr>
        <w:t>and each CNG accumulator</w:t>
      </w:r>
      <w:r w:rsidRPr="002D07B2">
        <w:rPr>
          <w:sz w:val="20"/>
          <w:lang w:val="en-CA"/>
        </w:rPr>
        <w:t xml:space="preserve"> in such a manner that can discharge into the gas-tight housing if that gas-tight housing fulfils the requirements of paragraph 18.5.5. </w:t>
      </w:r>
      <w:proofErr w:type="gramStart"/>
      <w:r w:rsidRPr="002D07B2">
        <w:rPr>
          <w:sz w:val="20"/>
          <w:lang w:val="en-CA"/>
        </w:rPr>
        <w:t>below</w:t>
      </w:r>
      <w:proofErr w:type="gramEnd"/>
      <w:r w:rsidRPr="002D07B2">
        <w:rPr>
          <w:sz w:val="20"/>
          <w:lang w:val="en-CA"/>
        </w:rPr>
        <w:t>.</w:t>
      </w:r>
    </w:p>
    <w:p w14:paraId="7B2D57FB" w14:textId="77777777" w:rsidR="00132BCA" w:rsidRPr="00132BCA" w:rsidRDefault="00132BCA" w:rsidP="00132BCA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 w:rsidRPr="00132BCA">
        <w:rPr>
          <w:sz w:val="20"/>
          <w:lang w:val="en-CA"/>
        </w:rPr>
        <w:tab/>
        <w:t>…</w:t>
      </w:r>
    </w:p>
    <w:p w14:paraId="4B9EB0E7" w14:textId="4B1F30AB" w:rsidR="0057181E" w:rsidRPr="002D07B2" w:rsidRDefault="00132BCA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>
        <w:rPr>
          <w:sz w:val="20"/>
          <w:lang w:val="en-CA"/>
        </w:rPr>
        <w:t>18.5.3.1.</w:t>
      </w:r>
      <w:r>
        <w:rPr>
          <w:sz w:val="20"/>
          <w:lang w:val="en-CA"/>
        </w:rPr>
        <w:tab/>
      </w:r>
      <w:r w:rsidR="0057181E" w:rsidRPr="002D07B2">
        <w:rPr>
          <w:sz w:val="20"/>
          <w:lang w:val="en-CA"/>
        </w:rPr>
        <w:t>The excess flow limiting device shall be fitted in the CNG fuel container(s)</w:t>
      </w:r>
      <w:r w:rsidR="0057181E" w:rsidRPr="002D07B2">
        <w:rPr>
          <w:b/>
          <w:sz w:val="20"/>
          <w:lang w:val="en-CA"/>
        </w:rPr>
        <w:t xml:space="preserve"> and each CNG accumulator</w:t>
      </w:r>
      <w:r w:rsidR="0057181E" w:rsidRPr="002D07B2">
        <w:rPr>
          <w:sz w:val="20"/>
          <w:lang w:val="en-CA"/>
        </w:rPr>
        <w:t xml:space="preserve"> on the automatic cylinder valve.</w:t>
      </w:r>
    </w:p>
    <w:p w14:paraId="507BBD61" w14:textId="77777777" w:rsidR="00132BCA" w:rsidRPr="00132BCA" w:rsidRDefault="00132BCA" w:rsidP="00132BCA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 w:rsidRPr="00132BCA">
        <w:rPr>
          <w:sz w:val="20"/>
          <w:lang w:val="en-CA"/>
        </w:rPr>
        <w:lastRenderedPageBreak/>
        <w:tab/>
        <w:t>…</w:t>
      </w:r>
    </w:p>
    <w:p w14:paraId="61B96B32" w14:textId="069AE8FD" w:rsidR="0057181E" w:rsidRPr="002D07B2" w:rsidRDefault="0057181E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US"/>
        </w:rPr>
      </w:pPr>
      <w:r w:rsidRPr="002D07B2">
        <w:rPr>
          <w:sz w:val="20"/>
          <w:lang w:val="en-GB"/>
        </w:rPr>
        <w:t>18.5.5.1.</w:t>
      </w:r>
      <w:r w:rsidR="002D07B2" w:rsidRPr="002D07B2">
        <w:rPr>
          <w:sz w:val="20"/>
          <w:lang w:val="en-GB"/>
        </w:rPr>
        <w:tab/>
      </w:r>
      <w:r w:rsidRPr="002D07B2">
        <w:rPr>
          <w:sz w:val="20"/>
          <w:lang w:val="en-US"/>
        </w:rPr>
        <w:t>A gas-tight housing over the CNG container(s)</w:t>
      </w:r>
      <w:r w:rsidR="00DA3F83">
        <w:rPr>
          <w:b/>
          <w:sz w:val="20"/>
          <w:lang w:val="en-US"/>
        </w:rPr>
        <w:t>/</w:t>
      </w:r>
      <w:r w:rsidRPr="002D07B2">
        <w:rPr>
          <w:b/>
          <w:sz w:val="20"/>
          <w:lang w:val="en-US"/>
        </w:rPr>
        <w:t>CNG accumulator</w:t>
      </w:r>
      <w:r w:rsidRPr="002D07B2">
        <w:rPr>
          <w:sz w:val="20"/>
          <w:lang w:val="en-US"/>
        </w:rPr>
        <w:t xml:space="preserve"> fittings, which fulfils the requirements of paragraphs 18.5.5.2. </w:t>
      </w:r>
      <w:proofErr w:type="gramStart"/>
      <w:r w:rsidRPr="002D07B2">
        <w:rPr>
          <w:sz w:val="20"/>
          <w:lang w:val="en-US"/>
        </w:rPr>
        <w:t>to</w:t>
      </w:r>
      <w:proofErr w:type="gramEnd"/>
      <w:r w:rsidRPr="002D07B2">
        <w:rPr>
          <w:sz w:val="20"/>
          <w:lang w:val="en-US"/>
        </w:rPr>
        <w:t xml:space="preserve"> 18.5.5.5. </w:t>
      </w:r>
      <w:proofErr w:type="gramStart"/>
      <w:r w:rsidRPr="002D07B2">
        <w:rPr>
          <w:sz w:val="20"/>
          <w:lang w:val="en-US"/>
        </w:rPr>
        <w:t>shall</w:t>
      </w:r>
      <w:proofErr w:type="gramEnd"/>
      <w:r w:rsidRPr="002D07B2">
        <w:rPr>
          <w:sz w:val="20"/>
          <w:lang w:val="en-US"/>
        </w:rPr>
        <w:t xml:space="preserve"> be fitted to the CNG fuel container/</w:t>
      </w:r>
      <w:r w:rsidRPr="002D07B2">
        <w:rPr>
          <w:b/>
          <w:sz w:val="20"/>
          <w:lang w:val="en-US"/>
        </w:rPr>
        <w:t>CNG accumulator</w:t>
      </w:r>
      <w:r w:rsidRPr="002D07B2">
        <w:rPr>
          <w:sz w:val="20"/>
          <w:lang w:val="en-US"/>
        </w:rPr>
        <w:t>, unless the CNG container(s)</w:t>
      </w:r>
      <w:r w:rsidRPr="002D07B2">
        <w:rPr>
          <w:b/>
          <w:sz w:val="20"/>
          <w:lang w:val="en-US"/>
        </w:rPr>
        <w:t>/CNG accumulator</w:t>
      </w:r>
      <w:r w:rsidRPr="002D07B2">
        <w:rPr>
          <w:sz w:val="20"/>
          <w:lang w:val="en-US"/>
        </w:rPr>
        <w:t xml:space="preserve"> is installed outside the vehicle </w:t>
      </w:r>
      <w:r w:rsidRPr="002D07B2">
        <w:rPr>
          <w:b/>
          <w:sz w:val="20"/>
          <w:lang w:val="en-US"/>
        </w:rPr>
        <w:t>outside enclosed spaces such as passenger compartment or cargo area or engine compartment.</w:t>
      </w:r>
    </w:p>
    <w:p w14:paraId="6A15C1A4" w14:textId="77777777" w:rsidR="00132BCA" w:rsidRPr="00132BCA" w:rsidRDefault="00132BCA" w:rsidP="00132BCA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CA"/>
        </w:rPr>
      </w:pPr>
      <w:r w:rsidRPr="00132BCA">
        <w:rPr>
          <w:sz w:val="20"/>
          <w:lang w:val="en-CA"/>
        </w:rPr>
        <w:tab/>
        <w:t>…</w:t>
      </w:r>
    </w:p>
    <w:p w14:paraId="5256F2A9" w14:textId="6E7F63D7" w:rsidR="0057181E" w:rsidRPr="002D07B2" w:rsidRDefault="00132BCA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US"/>
        </w:rPr>
      </w:pPr>
      <w:r>
        <w:rPr>
          <w:sz w:val="20"/>
          <w:lang w:val="en-US"/>
        </w:rPr>
        <w:t>18.5.6.2.</w:t>
      </w:r>
      <w:r w:rsidR="002D07B2" w:rsidRPr="002D07B2"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The PRD (pressure triggered) shall be fitted to the fuel container(s)</w:t>
      </w:r>
      <w:r w:rsidR="0057181E" w:rsidRPr="002D07B2">
        <w:rPr>
          <w:b/>
          <w:sz w:val="20"/>
          <w:lang w:val="en-US"/>
        </w:rPr>
        <w:t xml:space="preserve"> and CNG accumulator</w:t>
      </w:r>
      <w:r w:rsidR="0057181E" w:rsidRPr="002D07B2">
        <w:rPr>
          <w:sz w:val="20"/>
          <w:lang w:val="en-US"/>
        </w:rPr>
        <w:t xml:space="preserve"> in such a manner that it can discharge into the gas-tight housing if that gas-tight housing fulfils the requireme</w:t>
      </w:r>
      <w:r>
        <w:rPr>
          <w:sz w:val="20"/>
          <w:lang w:val="en-US"/>
        </w:rPr>
        <w:t xml:space="preserve">nts of paragraph 18.5.5. </w:t>
      </w:r>
      <w:proofErr w:type="gramStart"/>
      <w:r>
        <w:rPr>
          <w:sz w:val="20"/>
          <w:lang w:val="en-US"/>
        </w:rPr>
        <w:t>above</w:t>
      </w:r>
      <w:proofErr w:type="gramEnd"/>
      <w:r>
        <w:rPr>
          <w:sz w:val="20"/>
          <w:lang w:val="en-US"/>
        </w:rPr>
        <w:t>.</w:t>
      </w:r>
    </w:p>
    <w:p w14:paraId="6CA823AB" w14:textId="6C07F57C" w:rsidR="0057181E" w:rsidRPr="002D07B2" w:rsidRDefault="002D07B2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sz w:val="20"/>
          <w:lang w:val="en-US"/>
        </w:rPr>
      </w:pPr>
      <w:r w:rsidRPr="002D07B2"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However, in case of vehicles of category M and N where the container(s)</w:t>
      </w:r>
      <w:r w:rsidR="0057181E" w:rsidRPr="002D07B2">
        <w:rPr>
          <w:b/>
          <w:sz w:val="20"/>
          <w:lang w:val="en-US"/>
        </w:rPr>
        <w:t xml:space="preserve"> and/or CNG accumulator</w:t>
      </w:r>
      <w:r w:rsidR="0057181E" w:rsidRPr="002D07B2">
        <w:rPr>
          <w:sz w:val="20"/>
          <w:lang w:val="en-US"/>
        </w:rPr>
        <w:t xml:space="preserve"> is (are) fitted outside the vehicle and on the roof or on the top of the bodywork of the vehicle, the pressure relief device (pressur</w:t>
      </w:r>
      <w:r w:rsidR="00132BCA">
        <w:rPr>
          <w:sz w:val="20"/>
          <w:lang w:val="en-US"/>
        </w:rPr>
        <w:t>e triggered) shall be fitted to</w:t>
      </w:r>
      <w:r w:rsidR="0057181E" w:rsidRPr="002D07B2">
        <w:rPr>
          <w:sz w:val="20"/>
          <w:lang w:val="en-US"/>
        </w:rPr>
        <w:t xml:space="preserve"> the fuel container(s)</w:t>
      </w:r>
      <w:r w:rsidR="0057181E" w:rsidRPr="002D07B2">
        <w:rPr>
          <w:b/>
          <w:sz w:val="20"/>
          <w:lang w:val="en-US"/>
        </w:rPr>
        <w:t xml:space="preserve"> and/or CNG accumulator</w:t>
      </w:r>
      <w:r w:rsidR="0057181E" w:rsidRPr="002D07B2">
        <w:rPr>
          <w:sz w:val="20"/>
          <w:lang w:val="en-US"/>
        </w:rPr>
        <w:t xml:space="preserve"> in such a manner that it can discharge the CNG only in a vertical upward direction.</w:t>
      </w:r>
    </w:p>
    <w:p w14:paraId="4262C0D5" w14:textId="282614B6" w:rsidR="0057181E" w:rsidRPr="002D07B2" w:rsidRDefault="0057181E" w:rsidP="00934568">
      <w:pPr>
        <w:tabs>
          <w:tab w:val="left" w:pos="2835"/>
        </w:tabs>
        <w:spacing w:before="120" w:after="120"/>
        <w:ind w:left="1985" w:right="593" w:hanging="851"/>
        <w:jc w:val="both"/>
        <w:rPr>
          <w:b/>
          <w:sz w:val="20"/>
          <w:lang w:val="en-US"/>
        </w:rPr>
      </w:pPr>
      <w:r w:rsidRPr="002D07B2">
        <w:rPr>
          <w:b/>
          <w:sz w:val="20"/>
          <w:lang w:val="en-US"/>
        </w:rPr>
        <w:t>18.5.6.3.</w:t>
      </w:r>
      <w:r w:rsidR="002D07B2" w:rsidRPr="002D07B2">
        <w:rPr>
          <w:b/>
          <w:sz w:val="20"/>
          <w:lang w:val="en-US"/>
        </w:rPr>
        <w:tab/>
      </w:r>
      <w:r w:rsidRPr="002D07B2">
        <w:rPr>
          <w:b/>
          <w:sz w:val="20"/>
          <w:lang w:val="en-US"/>
        </w:rPr>
        <w:t xml:space="preserve">CNG accumulators shall not be mounted inside the engine compartment or be mounted in </w:t>
      </w:r>
      <w:r w:rsidR="00DA3F83">
        <w:rPr>
          <w:b/>
          <w:sz w:val="20"/>
          <w:lang w:val="en-US"/>
        </w:rPr>
        <w:t xml:space="preserve">the </w:t>
      </w:r>
      <w:r w:rsidRPr="002D07B2">
        <w:rPr>
          <w:b/>
          <w:sz w:val="20"/>
          <w:lang w:val="en-US"/>
        </w:rPr>
        <w:t>crash zone of the vehicle only inside the frame of the vehicle.</w:t>
      </w:r>
      <w:r w:rsidR="00934568">
        <w:rPr>
          <w:b/>
          <w:sz w:val="20"/>
          <w:lang w:val="en-US"/>
        </w:rPr>
        <w:t>"</w:t>
      </w:r>
    </w:p>
    <w:p w14:paraId="618C916E" w14:textId="77777777" w:rsidR="0057181E" w:rsidRPr="0057181E" w:rsidRDefault="0057181E" w:rsidP="002D07B2">
      <w:pPr>
        <w:tabs>
          <w:tab w:val="left" w:pos="2835"/>
        </w:tabs>
        <w:spacing w:before="120" w:after="120"/>
        <w:ind w:left="1985" w:right="1134" w:hanging="851"/>
        <w:jc w:val="both"/>
        <w:rPr>
          <w:b/>
          <w:i/>
          <w:sz w:val="20"/>
          <w:lang w:val="en-US"/>
        </w:rPr>
      </w:pPr>
    </w:p>
    <w:p w14:paraId="68B411EF" w14:textId="28D9323E" w:rsidR="0057181E" w:rsidRPr="0057181E" w:rsidRDefault="00132BCA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Annex 1</w:t>
      </w:r>
      <w:r w:rsidRPr="0057181E">
        <w:rPr>
          <w:i/>
          <w:sz w:val="20"/>
          <w:lang w:val="en-US"/>
        </w:rPr>
        <w:t>A</w:t>
      </w:r>
      <w:r>
        <w:rPr>
          <w:i/>
          <w:sz w:val="20"/>
          <w:lang w:val="en-US"/>
        </w:rPr>
        <w:t xml:space="preserve">, paragraph </w:t>
      </w:r>
      <w:r w:rsidRPr="00132BCA">
        <w:rPr>
          <w:i/>
          <w:sz w:val="20"/>
          <w:lang w:val="en-US"/>
        </w:rPr>
        <w:t>1.2.4.5.7</w:t>
      </w:r>
      <w:r w:rsidRPr="00132BCA">
        <w:rPr>
          <w:sz w:val="20"/>
          <w:lang w:val="en-US"/>
        </w:rPr>
        <w:t xml:space="preserve">., </w:t>
      </w:r>
      <w:proofErr w:type="gramStart"/>
      <w:r w:rsidRPr="00132BCA">
        <w:rPr>
          <w:sz w:val="20"/>
          <w:lang w:val="en-US"/>
        </w:rPr>
        <w:t>a</w:t>
      </w:r>
      <w:r w:rsidR="0057181E" w:rsidRPr="00132BCA">
        <w:rPr>
          <w:sz w:val="20"/>
          <w:lang w:val="en-US"/>
        </w:rPr>
        <w:t>mend</w:t>
      </w:r>
      <w:proofErr w:type="gramEnd"/>
      <w:r w:rsidR="0057181E" w:rsidRPr="00132BCA">
        <w:rPr>
          <w:sz w:val="20"/>
          <w:lang w:val="en-US"/>
        </w:rPr>
        <w:t xml:space="preserve"> to read:</w:t>
      </w:r>
    </w:p>
    <w:p w14:paraId="0CBEA6C0" w14:textId="1E2DF323" w:rsidR="0057181E" w:rsidRPr="002D07B2" w:rsidRDefault="0047080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"1.2.4.5.7.</w:t>
      </w:r>
      <w:r w:rsidR="0057181E" w:rsidRPr="002D07B2">
        <w:rPr>
          <w:sz w:val="20"/>
          <w:lang w:val="en-US"/>
        </w:rPr>
        <w:tab/>
        <w:t>CNG container(s) or cylinder(s): yes/no</w:t>
      </w:r>
      <w:r w:rsidR="0057181E" w:rsidRPr="0047080B">
        <w:rPr>
          <w:sz w:val="20"/>
          <w:vertAlign w:val="superscript"/>
          <w:lang w:val="en-US"/>
        </w:rPr>
        <w:t>1</w:t>
      </w:r>
    </w:p>
    <w:p w14:paraId="090FBA91" w14:textId="38A82467" w:rsidR="0057181E" w:rsidRPr="002D07B2" w:rsidRDefault="002D07B2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 w:rsidRPr="002D07B2"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LNG tank(s) or vessel(s): yes/no</w:t>
      </w:r>
      <w:r w:rsidR="0057181E" w:rsidRPr="0047080B">
        <w:rPr>
          <w:sz w:val="20"/>
          <w:vertAlign w:val="superscript"/>
          <w:lang w:val="en-US"/>
        </w:rPr>
        <w:t>1</w:t>
      </w:r>
    </w:p>
    <w:p w14:paraId="3B750399" w14:textId="22A0CD73" w:rsidR="0057181E" w:rsidRPr="002D07B2" w:rsidRDefault="002D07B2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 w:rsidRPr="002D07B2">
        <w:rPr>
          <w:b/>
          <w:sz w:val="20"/>
          <w:lang w:val="en-US"/>
        </w:rPr>
        <w:tab/>
      </w:r>
      <w:r w:rsidR="0057181E" w:rsidRPr="002D07B2">
        <w:rPr>
          <w:b/>
          <w:sz w:val="20"/>
          <w:lang w:val="en-US"/>
        </w:rPr>
        <w:t>CNG accumulator(s): yes/</w:t>
      </w:r>
      <w:proofErr w:type="gramStart"/>
      <w:r w:rsidR="0057181E" w:rsidRPr="002D07B2">
        <w:rPr>
          <w:b/>
          <w:sz w:val="20"/>
          <w:lang w:val="en-US"/>
        </w:rPr>
        <w:t>no</w:t>
      </w:r>
      <w:r w:rsidR="0057181E" w:rsidRPr="0047080B">
        <w:rPr>
          <w:b/>
          <w:sz w:val="20"/>
          <w:vertAlign w:val="superscript"/>
          <w:lang w:val="en-US"/>
        </w:rPr>
        <w:t>1</w:t>
      </w:r>
      <w:r w:rsidR="0047080B">
        <w:rPr>
          <w:b/>
          <w:sz w:val="20"/>
          <w:vertAlign w:val="superscript"/>
          <w:lang w:val="en-US"/>
        </w:rPr>
        <w:t xml:space="preserve"> </w:t>
      </w:r>
      <w:r w:rsidR="0047080B" w:rsidRPr="0047080B">
        <w:rPr>
          <w:b/>
          <w:sz w:val="20"/>
          <w:lang w:val="en-US"/>
        </w:rPr>
        <w:t>"</w:t>
      </w:r>
      <w:proofErr w:type="gramEnd"/>
    </w:p>
    <w:p w14:paraId="1317E3E5" w14:textId="77777777" w:rsidR="0057181E" w:rsidRPr="0057181E" w:rsidRDefault="0057181E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i/>
          <w:sz w:val="20"/>
          <w:lang w:val="en-US"/>
        </w:rPr>
      </w:pPr>
    </w:p>
    <w:p w14:paraId="168E7D78" w14:textId="6F4EB6F1" w:rsidR="0057181E" w:rsidRPr="0057181E" w:rsidRDefault="0047080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  <w:sz w:val="20"/>
          <w:lang w:val="en-US"/>
        </w:rPr>
      </w:pPr>
      <w:r w:rsidRPr="0057181E">
        <w:rPr>
          <w:i/>
          <w:sz w:val="20"/>
          <w:lang w:val="en-US"/>
        </w:rPr>
        <w:t>Annex 1B</w:t>
      </w:r>
      <w:r>
        <w:rPr>
          <w:i/>
          <w:sz w:val="20"/>
          <w:lang w:val="en-US"/>
        </w:rPr>
        <w:t xml:space="preserve">, </w:t>
      </w:r>
      <w:r w:rsidRPr="0047080B">
        <w:rPr>
          <w:i/>
          <w:sz w:val="20"/>
          <w:lang w:val="en-US"/>
        </w:rPr>
        <w:t>paragraph</w:t>
      </w:r>
      <w:r>
        <w:rPr>
          <w:i/>
          <w:sz w:val="20"/>
          <w:lang w:val="en-US"/>
        </w:rPr>
        <w:t xml:space="preserve"> </w:t>
      </w:r>
      <w:r w:rsidRPr="0047080B">
        <w:rPr>
          <w:i/>
          <w:sz w:val="20"/>
          <w:lang w:val="en-US"/>
        </w:rPr>
        <w:t>1.2.4.5.7.</w:t>
      </w:r>
      <w:r>
        <w:rPr>
          <w:i/>
          <w:sz w:val="20"/>
          <w:lang w:val="en-US"/>
        </w:rPr>
        <w:t>,</w:t>
      </w:r>
      <w:r w:rsidRPr="0047080B">
        <w:rPr>
          <w:sz w:val="20"/>
          <w:lang w:val="en-US"/>
        </w:rPr>
        <w:t xml:space="preserve"> </w:t>
      </w:r>
      <w:proofErr w:type="gramStart"/>
      <w:r w:rsidRPr="0047080B">
        <w:rPr>
          <w:sz w:val="20"/>
          <w:lang w:val="en-US"/>
        </w:rPr>
        <w:t>a</w:t>
      </w:r>
      <w:r w:rsidR="0057181E" w:rsidRPr="0047080B">
        <w:rPr>
          <w:sz w:val="20"/>
          <w:lang w:val="en-US"/>
        </w:rPr>
        <w:t>mend</w:t>
      </w:r>
      <w:proofErr w:type="gramEnd"/>
      <w:r w:rsidR="0057181E" w:rsidRPr="0047080B">
        <w:rPr>
          <w:sz w:val="20"/>
          <w:lang w:val="en-US"/>
        </w:rPr>
        <w:t xml:space="preserve"> to read:</w:t>
      </w:r>
    </w:p>
    <w:p w14:paraId="2F2FD283" w14:textId="15A13CA6" w:rsidR="0057181E" w:rsidRPr="002D07B2" w:rsidRDefault="0047080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"1.2.4.5.7.</w:t>
      </w:r>
      <w:r w:rsidR="0057181E" w:rsidRPr="002D07B2">
        <w:rPr>
          <w:sz w:val="20"/>
          <w:lang w:val="en-US"/>
        </w:rPr>
        <w:tab/>
        <w:t>CNG container(s) or cylinder(s): yes/no</w:t>
      </w:r>
      <w:r w:rsidR="0057181E" w:rsidRPr="0047080B">
        <w:rPr>
          <w:sz w:val="20"/>
          <w:vertAlign w:val="superscript"/>
          <w:lang w:val="en-US"/>
        </w:rPr>
        <w:t>1</w:t>
      </w:r>
      <w:r w:rsidR="0057181E" w:rsidRPr="002D07B2">
        <w:rPr>
          <w:sz w:val="20"/>
          <w:lang w:val="en-US"/>
        </w:rPr>
        <w:t xml:space="preserve"> </w:t>
      </w:r>
    </w:p>
    <w:p w14:paraId="58ABC2E1" w14:textId="641F5969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LNG tank(s) or vessel(s): yes/no</w:t>
      </w:r>
      <w:r w:rsidR="0057181E" w:rsidRPr="0047080B">
        <w:rPr>
          <w:sz w:val="20"/>
          <w:vertAlign w:val="superscript"/>
          <w:lang w:val="en-US"/>
        </w:rPr>
        <w:t>1</w:t>
      </w:r>
    </w:p>
    <w:p w14:paraId="50602307" w14:textId="403BC857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 w:rsidR="0057181E" w:rsidRPr="002D07B2">
        <w:rPr>
          <w:b/>
          <w:sz w:val="20"/>
          <w:lang w:val="en-US"/>
        </w:rPr>
        <w:t>CNG accumulator(s): yes/</w:t>
      </w:r>
      <w:proofErr w:type="gramStart"/>
      <w:r w:rsidR="0057181E" w:rsidRPr="002D07B2">
        <w:rPr>
          <w:b/>
          <w:sz w:val="20"/>
          <w:lang w:val="en-US"/>
        </w:rPr>
        <w:t>no</w:t>
      </w:r>
      <w:r w:rsidR="0047080B" w:rsidRPr="0047080B">
        <w:rPr>
          <w:b/>
          <w:sz w:val="20"/>
          <w:vertAlign w:val="superscript"/>
          <w:lang w:val="en-US"/>
        </w:rPr>
        <w:t>1</w:t>
      </w:r>
      <w:r w:rsidR="0047080B" w:rsidRPr="0047080B">
        <w:rPr>
          <w:b/>
          <w:sz w:val="20"/>
          <w:lang w:val="en-US"/>
        </w:rPr>
        <w:t xml:space="preserve"> "</w:t>
      </w:r>
      <w:proofErr w:type="gramEnd"/>
    </w:p>
    <w:p w14:paraId="132CB5F6" w14:textId="77777777" w:rsidR="0057181E" w:rsidRPr="002D07B2" w:rsidRDefault="0057181E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</w:p>
    <w:p w14:paraId="354D5FDB" w14:textId="7766279D" w:rsidR="0057181E" w:rsidRPr="0057181E" w:rsidRDefault="0047080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  <w:sz w:val="20"/>
          <w:lang w:val="en-US"/>
        </w:rPr>
      </w:pPr>
      <w:r w:rsidRPr="0057181E">
        <w:rPr>
          <w:i/>
          <w:sz w:val="20"/>
          <w:lang w:val="en-US"/>
        </w:rPr>
        <w:t>Annex 2B</w:t>
      </w:r>
      <w:r>
        <w:rPr>
          <w:i/>
          <w:sz w:val="20"/>
          <w:lang w:val="en-US"/>
        </w:rPr>
        <w:t xml:space="preserve">, </w:t>
      </w:r>
      <w:r w:rsidRPr="0047080B">
        <w:rPr>
          <w:i/>
          <w:sz w:val="20"/>
          <w:lang w:val="en-US"/>
        </w:rPr>
        <w:t>paragraph</w:t>
      </w:r>
      <w:r>
        <w:rPr>
          <w:i/>
          <w:sz w:val="20"/>
          <w:lang w:val="en-US"/>
        </w:rPr>
        <w:t xml:space="preserve"> </w:t>
      </w:r>
      <w:proofErr w:type="gramStart"/>
      <w:r w:rsidRPr="0047080B">
        <w:rPr>
          <w:i/>
          <w:sz w:val="20"/>
          <w:lang w:val="en-US"/>
        </w:rPr>
        <w:t>1</w:t>
      </w:r>
      <w:r>
        <w:rPr>
          <w:i/>
          <w:sz w:val="20"/>
          <w:lang w:val="en-US"/>
        </w:rPr>
        <w:t>.,</w:t>
      </w:r>
      <w:proofErr w:type="gramEnd"/>
      <w:r w:rsidRPr="0057181E">
        <w:rPr>
          <w:i/>
          <w:sz w:val="20"/>
          <w:lang w:val="en-US"/>
        </w:rPr>
        <w:t xml:space="preserve"> </w:t>
      </w:r>
      <w:r w:rsidRPr="0047080B">
        <w:rPr>
          <w:sz w:val="20"/>
          <w:lang w:val="en-US"/>
        </w:rPr>
        <w:t>a</w:t>
      </w:r>
      <w:r w:rsidR="0057181E" w:rsidRPr="0047080B">
        <w:rPr>
          <w:sz w:val="20"/>
          <w:lang w:val="en-US"/>
        </w:rPr>
        <w:t>mend to read:</w:t>
      </w:r>
    </w:p>
    <w:p w14:paraId="1A8DA106" w14:textId="231A65E0" w:rsidR="0057181E" w:rsidRPr="002D07B2" w:rsidRDefault="0047080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"</w:t>
      </w:r>
      <w:r w:rsidR="0057181E" w:rsidRPr="002D07B2">
        <w:rPr>
          <w:sz w:val="20"/>
          <w:lang w:val="en-US"/>
        </w:rPr>
        <w:t>1.</w:t>
      </w:r>
      <w:r w:rsidR="0057181E" w:rsidRPr="002D07B2">
        <w:rPr>
          <w:sz w:val="20"/>
          <w:lang w:val="en-US"/>
        </w:rPr>
        <w:tab/>
        <w:t xml:space="preserve">CNG/LNG component considered: </w:t>
      </w:r>
    </w:p>
    <w:p w14:paraId="46672ABC" w14:textId="5E998DF6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Container(s) or cylinder(s</w:t>
      </w:r>
      <w:proofErr w:type="gramStart"/>
      <w:r w:rsidR="0057181E" w:rsidRPr="002D07B2">
        <w:rPr>
          <w:sz w:val="20"/>
          <w:lang w:val="en-US"/>
        </w:rPr>
        <w:t>)</w:t>
      </w:r>
      <w:r w:rsidR="0057181E" w:rsidRPr="0047080B">
        <w:rPr>
          <w:sz w:val="20"/>
          <w:vertAlign w:val="superscript"/>
          <w:lang w:val="en-US"/>
        </w:rPr>
        <w:t>2</w:t>
      </w:r>
      <w:proofErr w:type="gramEnd"/>
      <w:r w:rsidR="0057181E" w:rsidRPr="002D07B2">
        <w:rPr>
          <w:sz w:val="20"/>
          <w:lang w:val="en-US"/>
        </w:rPr>
        <w:t xml:space="preserve"> </w:t>
      </w:r>
    </w:p>
    <w:p w14:paraId="7EDF5A0A" w14:textId="43E80BDB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Tank(s) or vessel(s</w:t>
      </w:r>
      <w:proofErr w:type="gramStart"/>
      <w:r w:rsidR="0057181E" w:rsidRPr="002D07B2">
        <w:rPr>
          <w:sz w:val="20"/>
          <w:lang w:val="en-US"/>
        </w:rPr>
        <w:t>)</w:t>
      </w:r>
      <w:r w:rsidR="0057181E" w:rsidRPr="0047080B">
        <w:rPr>
          <w:sz w:val="20"/>
          <w:vertAlign w:val="superscript"/>
          <w:lang w:val="en-US"/>
        </w:rPr>
        <w:t>2</w:t>
      </w:r>
      <w:proofErr w:type="gramEnd"/>
      <w:r w:rsidR="0057181E" w:rsidRPr="002D07B2">
        <w:rPr>
          <w:sz w:val="20"/>
          <w:lang w:val="en-US"/>
        </w:rPr>
        <w:t xml:space="preserve"> </w:t>
      </w:r>
    </w:p>
    <w:p w14:paraId="598E397A" w14:textId="381BA335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 w:rsidR="0057181E" w:rsidRPr="002D07B2">
        <w:rPr>
          <w:b/>
          <w:sz w:val="20"/>
          <w:lang w:val="en-US"/>
        </w:rPr>
        <w:t>CNG accumulator(s</w:t>
      </w:r>
      <w:proofErr w:type="gramStart"/>
      <w:r w:rsidR="0057181E" w:rsidRPr="002D07B2">
        <w:rPr>
          <w:b/>
          <w:sz w:val="20"/>
          <w:lang w:val="en-US"/>
        </w:rPr>
        <w:t>)</w:t>
      </w:r>
      <w:r w:rsidR="0057181E" w:rsidRPr="0047080B">
        <w:rPr>
          <w:b/>
          <w:sz w:val="20"/>
          <w:vertAlign w:val="superscript"/>
          <w:lang w:val="en-US"/>
        </w:rPr>
        <w:t>2</w:t>
      </w:r>
      <w:proofErr w:type="gramEnd"/>
    </w:p>
    <w:p w14:paraId="403FE34C" w14:textId="1750E925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Pressure indicator</w:t>
      </w:r>
      <w:r w:rsidR="0057181E" w:rsidRPr="0047080B">
        <w:rPr>
          <w:sz w:val="20"/>
          <w:vertAlign w:val="superscript"/>
          <w:lang w:val="en-US"/>
        </w:rPr>
        <w:t>2</w:t>
      </w:r>
      <w:r w:rsidR="0057181E" w:rsidRPr="002D07B2">
        <w:rPr>
          <w:sz w:val="20"/>
          <w:lang w:val="en-US"/>
        </w:rPr>
        <w:t xml:space="preserve"> </w:t>
      </w:r>
    </w:p>
    <w:p w14:paraId="6DFFBC9D" w14:textId="160CEF76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Pressure relief valve</w:t>
      </w:r>
      <w:r w:rsidR="0057181E" w:rsidRPr="0047080B">
        <w:rPr>
          <w:sz w:val="20"/>
          <w:vertAlign w:val="superscript"/>
          <w:lang w:val="en-US"/>
        </w:rPr>
        <w:t>2</w:t>
      </w:r>
    </w:p>
    <w:p w14:paraId="06F3C35B" w14:textId="55D4DEA1" w:rsidR="0057181E" w:rsidRPr="002D07B2" w:rsidRDefault="0047080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  <w:t>…</w:t>
      </w:r>
    </w:p>
    <w:p w14:paraId="509A3853" w14:textId="482F7D61" w:rsidR="0057181E" w:rsidRPr="002D07B2" w:rsidRDefault="0057181E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 w:rsidRPr="002D07B2">
        <w:rPr>
          <w:sz w:val="20"/>
          <w:lang w:val="en-US"/>
        </w:rPr>
        <w:t>1.1.</w:t>
      </w:r>
      <w:r w:rsidR="00DD2326">
        <w:rPr>
          <w:sz w:val="20"/>
          <w:lang w:val="en-US"/>
        </w:rPr>
        <w:tab/>
      </w:r>
      <w:r w:rsidRPr="002D07B2">
        <w:rPr>
          <w:sz w:val="20"/>
          <w:lang w:val="en-US"/>
        </w:rPr>
        <w:t xml:space="preserve">Natural Gas Storage System </w:t>
      </w:r>
    </w:p>
    <w:p w14:paraId="476F9FD1" w14:textId="63426AD7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1.1.1.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 xml:space="preserve">Container(s) or cylinder(s) (for CNG system) </w:t>
      </w:r>
    </w:p>
    <w:p w14:paraId="205302B3" w14:textId="09B0622C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1.1.1.1.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 xml:space="preserve">Dimensions: ....................................................................................................... </w:t>
      </w:r>
    </w:p>
    <w:p w14:paraId="2B9B447A" w14:textId="4E11FAE3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1.1.1.2.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Material</w:t>
      </w:r>
      <w:proofErr w:type="gramStart"/>
      <w:r w:rsidR="0057181E" w:rsidRPr="002D07B2">
        <w:rPr>
          <w:sz w:val="20"/>
          <w:lang w:val="en-US"/>
        </w:rPr>
        <w:t>:.............................................................................................................</w:t>
      </w:r>
      <w:proofErr w:type="gramEnd"/>
      <w:r w:rsidR="0057181E" w:rsidRPr="002D07B2">
        <w:rPr>
          <w:sz w:val="20"/>
          <w:lang w:val="en-US"/>
        </w:rPr>
        <w:t xml:space="preserve"> </w:t>
      </w:r>
    </w:p>
    <w:p w14:paraId="7E9EBFAD" w14:textId="76D06ADD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1.1.2.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 xml:space="preserve">Tank(s) or vessel(s) (for LNG system) </w:t>
      </w:r>
    </w:p>
    <w:p w14:paraId="2B2C5B5E" w14:textId="0A1300BA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1.1.2.1.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Capacity</w:t>
      </w:r>
      <w:proofErr w:type="gramStart"/>
      <w:r w:rsidR="0057181E" w:rsidRPr="002D07B2">
        <w:rPr>
          <w:sz w:val="20"/>
          <w:lang w:val="en-US"/>
        </w:rPr>
        <w:t>:............................................................................................................</w:t>
      </w:r>
      <w:proofErr w:type="gramEnd"/>
      <w:r w:rsidR="0057181E" w:rsidRPr="002D07B2">
        <w:rPr>
          <w:sz w:val="20"/>
          <w:lang w:val="en-US"/>
        </w:rPr>
        <w:t xml:space="preserve"> </w:t>
      </w:r>
    </w:p>
    <w:p w14:paraId="5FB9E0DD" w14:textId="074020DA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1.1.2.2.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Material</w:t>
      </w:r>
      <w:proofErr w:type="gramStart"/>
      <w:r w:rsidR="0057181E" w:rsidRPr="002D07B2">
        <w:rPr>
          <w:sz w:val="20"/>
          <w:lang w:val="en-US"/>
        </w:rPr>
        <w:t>:..............................................................................</w:t>
      </w:r>
      <w:r w:rsidR="0047080B">
        <w:rPr>
          <w:sz w:val="20"/>
          <w:lang w:val="en-US"/>
        </w:rPr>
        <w:t>...............................</w:t>
      </w:r>
      <w:proofErr w:type="gramEnd"/>
    </w:p>
    <w:p w14:paraId="78F47591" w14:textId="4E29ABDF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1.1.3</w:t>
      </w:r>
      <w:r w:rsidR="0047080B">
        <w:rPr>
          <w:b/>
          <w:sz w:val="20"/>
          <w:lang w:val="en-US"/>
        </w:rPr>
        <w:t>.</w:t>
      </w:r>
      <w:r>
        <w:rPr>
          <w:b/>
          <w:sz w:val="20"/>
          <w:lang w:val="en-US"/>
        </w:rPr>
        <w:tab/>
      </w:r>
      <w:r w:rsidR="0057181E" w:rsidRPr="002D07B2">
        <w:rPr>
          <w:b/>
          <w:sz w:val="20"/>
          <w:lang w:val="en-US"/>
        </w:rPr>
        <w:t>CNG accumulator</w:t>
      </w:r>
    </w:p>
    <w:p w14:paraId="554F4279" w14:textId="0E610703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1.1.3.1.</w:t>
      </w:r>
      <w:r>
        <w:rPr>
          <w:b/>
          <w:sz w:val="20"/>
          <w:lang w:val="en-US"/>
        </w:rPr>
        <w:tab/>
      </w:r>
      <w:r w:rsidR="00DA3F83">
        <w:rPr>
          <w:b/>
          <w:sz w:val="20"/>
          <w:lang w:val="en-US"/>
        </w:rPr>
        <w:t>Dimensions</w:t>
      </w:r>
      <w:proofErr w:type="gramStart"/>
      <w:r w:rsidR="00DA3F83">
        <w:rPr>
          <w:b/>
          <w:sz w:val="20"/>
          <w:lang w:val="en-US"/>
        </w:rPr>
        <w:t>:</w:t>
      </w:r>
      <w:r w:rsidR="0057181E" w:rsidRPr="002D07B2">
        <w:rPr>
          <w:b/>
          <w:sz w:val="20"/>
          <w:lang w:val="en-US"/>
        </w:rPr>
        <w:t>........................................................................</w:t>
      </w:r>
      <w:r w:rsidR="0047080B">
        <w:rPr>
          <w:b/>
          <w:sz w:val="20"/>
          <w:lang w:val="en-US"/>
        </w:rPr>
        <w:t>...............................</w:t>
      </w:r>
      <w:proofErr w:type="gramEnd"/>
    </w:p>
    <w:p w14:paraId="5CB5ED1A" w14:textId="2BC5B293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1.1.3.2.</w:t>
      </w:r>
      <w:r>
        <w:rPr>
          <w:b/>
          <w:sz w:val="20"/>
          <w:lang w:val="en-US"/>
        </w:rPr>
        <w:tab/>
      </w:r>
      <w:r w:rsidR="0057181E" w:rsidRPr="002D07B2">
        <w:rPr>
          <w:b/>
          <w:sz w:val="20"/>
          <w:lang w:val="en-US"/>
        </w:rPr>
        <w:t>Material</w:t>
      </w:r>
      <w:proofErr w:type="gramStart"/>
      <w:r w:rsidR="0057181E" w:rsidRPr="002D07B2">
        <w:rPr>
          <w:b/>
          <w:sz w:val="20"/>
          <w:lang w:val="en-US"/>
        </w:rPr>
        <w:t>:.............................................................................................................</w:t>
      </w:r>
      <w:proofErr w:type="gramEnd"/>
      <w:r w:rsidR="0057181E" w:rsidRPr="002D07B2">
        <w:rPr>
          <w:b/>
          <w:sz w:val="20"/>
          <w:lang w:val="en-US"/>
        </w:rPr>
        <w:t xml:space="preserve"> </w:t>
      </w:r>
    </w:p>
    <w:p w14:paraId="4A55F3C8" w14:textId="1A92A1FB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1.1.3.3.</w:t>
      </w:r>
      <w:r>
        <w:rPr>
          <w:b/>
          <w:sz w:val="20"/>
          <w:lang w:val="en-US"/>
        </w:rPr>
        <w:tab/>
      </w:r>
      <w:r w:rsidR="0057181E" w:rsidRPr="002D07B2">
        <w:rPr>
          <w:b/>
          <w:sz w:val="20"/>
          <w:lang w:val="en-US"/>
        </w:rPr>
        <w:t>Capacity</w:t>
      </w:r>
      <w:proofErr w:type="gramStart"/>
      <w:r w:rsidR="0057181E" w:rsidRPr="002D07B2">
        <w:rPr>
          <w:b/>
          <w:sz w:val="20"/>
          <w:lang w:val="en-US"/>
        </w:rPr>
        <w:t>:………………………………………………………………………</w:t>
      </w:r>
      <w:proofErr w:type="gramEnd"/>
    </w:p>
    <w:p w14:paraId="5E762ABA" w14:textId="2FB5B7B8" w:rsidR="0057181E" w:rsidRPr="002D07B2" w:rsidRDefault="00DD2326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1.2.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 xml:space="preserve">Pressure indicator </w:t>
      </w:r>
    </w:p>
    <w:p w14:paraId="76521110" w14:textId="218A3540" w:rsidR="0057181E" w:rsidRPr="002D07B2" w:rsidRDefault="00DD2326" w:rsidP="0047080B">
      <w:pPr>
        <w:tabs>
          <w:tab w:val="left" w:pos="2835"/>
        </w:tabs>
        <w:spacing w:before="120" w:after="120"/>
        <w:ind w:left="2268" w:right="1018" w:hanging="1134"/>
        <w:jc w:val="both"/>
        <w:rPr>
          <w:sz w:val="20"/>
          <w:lang w:val="en-US"/>
        </w:rPr>
      </w:pPr>
      <w:r>
        <w:rPr>
          <w:sz w:val="20"/>
          <w:lang w:val="en-US"/>
        </w:rPr>
        <w:t>1.2.1.</w:t>
      </w:r>
      <w:r>
        <w:rPr>
          <w:sz w:val="20"/>
          <w:lang w:val="en-US"/>
        </w:rPr>
        <w:tab/>
      </w:r>
      <w:r w:rsidR="0057181E" w:rsidRPr="002D07B2">
        <w:rPr>
          <w:sz w:val="20"/>
          <w:lang w:val="en-US"/>
        </w:rPr>
        <w:t>Working pressure(s):1 ...............................................................................MPa</w:t>
      </w:r>
      <w:r w:rsidR="0047080B">
        <w:rPr>
          <w:sz w:val="20"/>
          <w:lang w:val="en-US"/>
        </w:rPr>
        <w:t>"</w:t>
      </w:r>
    </w:p>
    <w:p w14:paraId="408F9D41" w14:textId="77777777" w:rsidR="000D4090" w:rsidRPr="00304C36" w:rsidRDefault="000D4090" w:rsidP="006C0C8B">
      <w:pPr>
        <w:spacing w:after="120"/>
        <w:ind w:left="1134" w:right="1134"/>
        <w:jc w:val="both"/>
        <w:rPr>
          <w:sz w:val="20"/>
          <w:szCs w:val="20"/>
          <w:lang w:val="en-GB"/>
        </w:rPr>
      </w:pPr>
    </w:p>
    <w:p w14:paraId="41041A80" w14:textId="77777777" w:rsidR="00121027" w:rsidRPr="00304C36" w:rsidRDefault="00121027" w:rsidP="00121027">
      <w:pPr>
        <w:pStyle w:val="HChG"/>
        <w:tabs>
          <w:tab w:val="clear" w:pos="851"/>
        </w:tabs>
        <w:ind w:hanging="567"/>
      </w:pPr>
      <w:r w:rsidRPr="00304C36">
        <w:t>II.</w:t>
      </w:r>
      <w:r w:rsidRPr="00304C36">
        <w:tab/>
        <w:t>Justification</w:t>
      </w:r>
      <w:r w:rsidR="006A7F64" w:rsidRPr="00304C36">
        <w:t>s</w:t>
      </w:r>
    </w:p>
    <w:p w14:paraId="38431050" w14:textId="42390710" w:rsidR="004624F0" w:rsidRDefault="0047080B" w:rsidP="0047080B">
      <w:pPr>
        <w:tabs>
          <w:tab w:val="left" w:pos="1701"/>
        </w:tabs>
        <w:autoSpaceDE w:val="0"/>
        <w:autoSpaceDN w:val="0"/>
        <w:spacing w:after="120"/>
        <w:ind w:left="1134" w:right="111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</w:t>
      </w:r>
      <w:r>
        <w:rPr>
          <w:sz w:val="20"/>
          <w:szCs w:val="20"/>
          <w:lang w:val="en-US"/>
        </w:rPr>
        <w:tab/>
      </w:r>
      <w:r w:rsidR="000A0043">
        <w:rPr>
          <w:sz w:val="20"/>
          <w:szCs w:val="20"/>
          <w:lang w:val="en-US"/>
        </w:rPr>
        <w:t xml:space="preserve">This document is intended to serve as a discussion paper for the experts to investigate the development </w:t>
      </w:r>
      <w:r w:rsidR="00B67B1A">
        <w:rPr>
          <w:sz w:val="20"/>
          <w:szCs w:val="20"/>
          <w:lang w:val="en-US"/>
        </w:rPr>
        <w:t>of</w:t>
      </w:r>
      <w:r w:rsidR="000A0043">
        <w:rPr>
          <w:sz w:val="20"/>
          <w:szCs w:val="20"/>
          <w:lang w:val="en-US"/>
        </w:rPr>
        <w:t xml:space="preserve"> requirements </w:t>
      </w:r>
      <w:r w:rsidR="00B67B1A">
        <w:rPr>
          <w:sz w:val="20"/>
          <w:szCs w:val="20"/>
          <w:lang w:val="en-US"/>
        </w:rPr>
        <w:t xml:space="preserve">for </w:t>
      </w:r>
      <w:r w:rsidR="000A0043">
        <w:rPr>
          <w:sz w:val="20"/>
          <w:szCs w:val="20"/>
          <w:lang w:val="en-US"/>
        </w:rPr>
        <w:t xml:space="preserve">the </w:t>
      </w:r>
      <w:r w:rsidR="00934568">
        <w:rPr>
          <w:sz w:val="20"/>
          <w:szCs w:val="20"/>
          <w:lang w:val="en-US"/>
        </w:rPr>
        <w:t>"</w:t>
      </w:r>
      <w:r w:rsidR="000A0043">
        <w:rPr>
          <w:sz w:val="20"/>
          <w:szCs w:val="20"/>
          <w:lang w:val="en-US"/>
        </w:rPr>
        <w:t>CNG accumulator</w:t>
      </w:r>
      <w:r w:rsidR="00934568">
        <w:rPr>
          <w:sz w:val="20"/>
          <w:szCs w:val="20"/>
          <w:lang w:val="en-US"/>
        </w:rPr>
        <w:t>"</w:t>
      </w:r>
      <w:r w:rsidR="0066018B">
        <w:rPr>
          <w:sz w:val="20"/>
          <w:szCs w:val="20"/>
          <w:lang w:val="en-US"/>
        </w:rPr>
        <w:t xml:space="preserve"> component type</w:t>
      </w:r>
      <w:r w:rsidR="000A0043">
        <w:rPr>
          <w:sz w:val="20"/>
          <w:szCs w:val="20"/>
          <w:lang w:val="en-US"/>
        </w:rPr>
        <w:t>.</w:t>
      </w:r>
    </w:p>
    <w:p w14:paraId="0AEAE9C9" w14:textId="20D0CFAD" w:rsidR="00862995" w:rsidRPr="00862995" w:rsidRDefault="0047080B" w:rsidP="0047080B">
      <w:pPr>
        <w:tabs>
          <w:tab w:val="left" w:pos="1701"/>
        </w:tabs>
        <w:autoSpaceDE w:val="0"/>
        <w:autoSpaceDN w:val="0"/>
        <w:spacing w:after="120"/>
        <w:ind w:left="1134" w:right="111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</w:t>
      </w:r>
      <w:r>
        <w:rPr>
          <w:sz w:val="20"/>
          <w:szCs w:val="20"/>
          <w:lang w:val="en-US"/>
        </w:rPr>
        <w:tab/>
      </w:r>
      <w:r w:rsidR="00862995" w:rsidRPr="00862995">
        <w:rPr>
          <w:sz w:val="20"/>
          <w:szCs w:val="20"/>
          <w:lang w:val="en-US"/>
        </w:rPr>
        <w:t>The CNG engines development require</w:t>
      </w:r>
      <w:r w:rsidR="004624F0">
        <w:rPr>
          <w:sz w:val="20"/>
          <w:szCs w:val="20"/>
          <w:lang w:val="en-US"/>
        </w:rPr>
        <w:t>s</w:t>
      </w:r>
      <w:r w:rsidR="00862995" w:rsidRPr="00862995">
        <w:rPr>
          <w:sz w:val="20"/>
          <w:szCs w:val="20"/>
          <w:lang w:val="en-US"/>
        </w:rPr>
        <w:t xml:space="preserve"> a stable pressure. To require such a stable pressure coming from LNG systems </w:t>
      </w:r>
      <w:r w:rsidR="004624F0">
        <w:rPr>
          <w:sz w:val="20"/>
          <w:szCs w:val="20"/>
          <w:lang w:val="en-US"/>
        </w:rPr>
        <w:t xml:space="preserve">an </w:t>
      </w:r>
      <w:r w:rsidR="00862995" w:rsidRPr="00862995">
        <w:rPr>
          <w:sz w:val="20"/>
          <w:szCs w:val="20"/>
          <w:lang w:val="en-US"/>
        </w:rPr>
        <w:t xml:space="preserve">intermediate buffer (CNG accumulator) is </w:t>
      </w:r>
      <w:r w:rsidR="0066018B">
        <w:rPr>
          <w:sz w:val="20"/>
          <w:szCs w:val="20"/>
          <w:lang w:val="en-US"/>
        </w:rPr>
        <w:t>necessary</w:t>
      </w:r>
      <w:r w:rsidR="004624F0">
        <w:rPr>
          <w:sz w:val="20"/>
          <w:szCs w:val="20"/>
          <w:lang w:val="en-US"/>
        </w:rPr>
        <w:t xml:space="preserve">. </w:t>
      </w:r>
      <w:r w:rsidR="004C5AEE" w:rsidRPr="004C5AEE">
        <w:rPr>
          <w:sz w:val="20"/>
          <w:szCs w:val="20"/>
          <w:lang w:val="en-US"/>
        </w:rPr>
        <w:t>Also in CNG engine systems we see that the working pressure on the injectors is more and more going into higher working pressures as stored in the CNG cylinders</w:t>
      </w:r>
      <w:r w:rsidR="00A469A2">
        <w:rPr>
          <w:sz w:val="20"/>
          <w:szCs w:val="20"/>
          <w:lang w:val="en-US"/>
        </w:rPr>
        <w:t>.</w:t>
      </w:r>
    </w:p>
    <w:p w14:paraId="2E2D3F58" w14:textId="05369DE9" w:rsidR="00862995" w:rsidRPr="00862995" w:rsidRDefault="0047080B" w:rsidP="0047080B">
      <w:pPr>
        <w:tabs>
          <w:tab w:val="left" w:pos="1701"/>
        </w:tabs>
        <w:autoSpaceDE w:val="0"/>
        <w:autoSpaceDN w:val="0"/>
        <w:spacing w:after="120"/>
        <w:ind w:left="1134" w:right="111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</w:t>
      </w:r>
      <w:r>
        <w:rPr>
          <w:sz w:val="20"/>
          <w:szCs w:val="20"/>
          <w:lang w:val="en-US"/>
        </w:rPr>
        <w:tab/>
      </w:r>
      <w:r w:rsidR="00862995" w:rsidRPr="00862995">
        <w:rPr>
          <w:sz w:val="20"/>
          <w:szCs w:val="20"/>
          <w:lang w:val="en-US"/>
        </w:rPr>
        <w:t xml:space="preserve">In </w:t>
      </w:r>
      <w:r>
        <w:rPr>
          <w:sz w:val="20"/>
          <w:szCs w:val="20"/>
          <w:lang w:val="en-US"/>
        </w:rPr>
        <w:t xml:space="preserve">UN </w:t>
      </w:r>
      <w:r w:rsidR="00862995" w:rsidRPr="00862995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 xml:space="preserve">egulation No. </w:t>
      </w:r>
      <w:r w:rsidR="00862995" w:rsidRPr="00862995">
        <w:rPr>
          <w:sz w:val="20"/>
          <w:szCs w:val="20"/>
          <w:lang w:val="en-US"/>
        </w:rPr>
        <w:t>110</w:t>
      </w:r>
      <w:r w:rsidR="00A469A2">
        <w:rPr>
          <w:sz w:val="20"/>
          <w:szCs w:val="20"/>
          <w:lang w:val="en-US"/>
        </w:rPr>
        <w:t>,</w:t>
      </w:r>
      <w:r w:rsidR="00862995" w:rsidRPr="00862995">
        <w:rPr>
          <w:sz w:val="20"/>
          <w:szCs w:val="20"/>
          <w:lang w:val="en-US"/>
        </w:rPr>
        <w:t xml:space="preserve"> the possibility to use a CNG accumulator is mentioned (</w:t>
      </w:r>
      <w:r>
        <w:rPr>
          <w:sz w:val="20"/>
          <w:szCs w:val="20"/>
          <w:lang w:val="en-US"/>
        </w:rPr>
        <w:t xml:space="preserve">para. </w:t>
      </w:r>
      <w:proofErr w:type="gramStart"/>
      <w:r w:rsidR="00862995" w:rsidRPr="00862995">
        <w:rPr>
          <w:sz w:val="20"/>
          <w:szCs w:val="20"/>
          <w:lang w:val="en-US"/>
        </w:rPr>
        <w:t>18.3.2.8. CNG accumulator)</w:t>
      </w:r>
      <w:r w:rsidR="00A469A2">
        <w:rPr>
          <w:sz w:val="20"/>
          <w:szCs w:val="20"/>
          <w:lang w:val="en-US"/>
        </w:rPr>
        <w:t>.</w:t>
      </w:r>
      <w:proofErr w:type="gramEnd"/>
      <w:r w:rsidR="00862995" w:rsidRPr="00862995">
        <w:rPr>
          <w:sz w:val="20"/>
          <w:szCs w:val="20"/>
          <w:lang w:val="en-US"/>
        </w:rPr>
        <w:t xml:space="preserve"> </w:t>
      </w:r>
      <w:r w:rsidR="00A469A2">
        <w:rPr>
          <w:sz w:val="20"/>
          <w:szCs w:val="20"/>
          <w:lang w:val="en-US"/>
        </w:rPr>
        <w:t>H</w:t>
      </w:r>
      <w:r w:rsidR="00862995" w:rsidRPr="00862995">
        <w:rPr>
          <w:sz w:val="20"/>
          <w:szCs w:val="20"/>
          <w:lang w:val="en-US"/>
        </w:rPr>
        <w:t>owever</w:t>
      </w:r>
      <w:r w:rsidR="00A469A2">
        <w:rPr>
          <w:sz w:val="20"/>
          <w:szCs w:val="20"/>
          <w:lang w:val="en-US"/>
        </w:rPr>
        <w:t>,</w:t>
      </w:r>
      <w:r w:rsidR="00862995" w:rsidRPr="00862995">
        <w:rPr>
          <w:sz w:val="20"/>
          <w:szCs w:val="20"/>
          <w:lang w:val="en-US"/>
        </w:rPr>
        <w:t xml:space="preserve"> there are </w:t>
      </w:r>
      <w:r w:rsidRPr="00862995">
        <w:rPr>
          <w:sz w:val="20"/>
          <w:szCs w:val="20"/>
          <w:lang w:val="en-US"/>
        </w:rPr>
        <w:t>neither requirements nor</w:t>
      </w:r>
      <w:r w:rsidR="00862995" w:rsidRPr="00862995">
        <w:rPr>
          <w:sz w:val="20"/>
          <w:szCs w:val="20"/>
          <w:lang w:val="en-US"/>
        </w:rPr>
        <w:t xml:space="preserve"> </w:t>
      </w:r>
      <w:r w:rsidR="0066018B">
        <w:rPr>
          <w:sz w:val="20"/>
          <w:szCs w:val="20"/>
          <w:lang w:val="en-US"/>
        </w:rPr>
        <w:t xml:space="preserve">a possibility to certify such </w:t>
      </w:r>
      <w:r w:rsidR="00862995" w:rsidRPr="00862995">
        <w:rPr>
          <w:sz w:val="20"/>
          <w:szCs w:val="20"/>
          <w:lang w:val="en-US"/>
        </w:rPr>
        <w:t>component</w:t>
      </w:r>
      <w:r w:rsidR="00221AEE">
        <w:rPr>
          <w:sz w:val="20"/>
          <w:szCs w:val="20"/>
          <w:lang w:val="en-US"/>
        </w:rPr>
        <w:t>s</w:t>
      </w:r>
      <w:r w:rsidR="00862995" w:rsidRPr="00862995">
        <w:rPr>
          <w:sz w:val="20"/>
          <w:szCs w:val="20"/>
          <w:lang w:val="en-US"/>
        </w:rPr>
        <w:t>.</w:t>
      </w:r>
    </w:p>
    <w:p w14:paraId="18E3CC71" w14:textId="1167ABAC" w:rsidR="00862995" w:rsidRPr="00862995" w:rsidRDefault="0047080B" w:rsidP="0047080B">
      <w:pPr>
        <w:tabs>
          <w:tab w:val="left" w:pos="1701"/>
        </w:tabs>
        <w:autoSpaceDE w:val="0"/>
        <w:autoSpaceDN w:val="0"/>
        <w:spacing w:after="120"/>
        <w:ind w:left="1134" w:right="111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>
        <w:rPr>
          <w:sz w:val="20"/>
          <w:szCs w:val="20"/>
          <w:lang w:val="en-US"/>
        </w:rPr>
        <w:tab/>
      </w:r>
      <w:r w:rsidR="00862995" w:rsidRPr="00862995">
        <w:rPr>
          <w:sz w:val="20"/>
          <w:szCs w:val="20"/>
          <w:lang w:val="en-US"/>
        </w:rPr>
        <w:t>For LNG systems, the CNG accumulator is used to stabilize the gas pressure and to allow engine operation while the LNG fuel supply system is not able to deliver fuel.</w:t>
      </w:r>
    </w:p>
    <w:p w14:paraId="42A301A0" w14:textId="5131A672" w:rsidR="00862995" w:rsidRPr="00862995" w:rsidRDefault="0047080B" w:rsidP="0047080B">
      <w:pPr>
        <w:tabs>
          <w:tab w:val="left" w:pos="1701"/>
        </w:tabs>
        <w:autoSpaceDE w:val="0"/>
        <w:autoSpaceDN w:val="0"/>
        <w:spacing w:after="120"/>
        <w:ind w:left="1134" w:right="111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5.</w:t>
      </w:r>
      <w:r>
        <w:rPr>
          <w:sz w:val="20"/>
          <w:szCs w:val="20"/>
          <w:lang w:val="en-US"/>
        </w:rPr>
        <w:tab/>
      </w:r>
      <w:r w:rsidR="00862995" w:rsidRPr="00862995">
        <w:rPr>
          <w:sz w:val="20"/>
          <w:szCs w:val="20"/>
          <w:lang w:val="en-US"/>
        </w:rPr>
        <w:t xml:space="preserve">By </w:t>
      </w:r>
      <w:r w:rsidR="00DD2326">
        <w:rPr>
          <w:sz w:val="20"/>
          <w:szCs w:val="20"/>
          <w:lang w:val="en-US"/>
        </w:rPr>
        <w:t xml:space="preserve">introducing </w:t>
      </w:r>
      <w:r w:rsidR="00862995" w:rsidRPr="00862995">
        <w:rPr>
          <w:sz w:val="20"/>
          <w:szCs w:val="20"/>
          <w:lang w:val="en-US"/>
        </w:rPr>
        <w:t>the above given requirements</w:t>
      </w:r>
      <w:r w:rsidR="00A469A2">
        <w:rPr>
          <w:sz w:val="20"/>
          <w:szCs w:val="20"/>
          <w:lang w:val="en-US"/>
        </w:rPr>
        <w:t xml:space="preserve"> The Netherlands aims </w:t>
      </w:r>
      <w:r w:rsidR="00862995" w:rsidRPr="00862995">
        <w:rPr>
          <w:sz w:val="20"/>
          <w:szCs w:val="20"/>
          <w:lang w:val="en-US"/>
        </w:rPr>
        <w:t xml:space="preserve">to make this technology available </w:t>
      </w:r>
      <w:r w:rsidR="0066018B">
        <w:rPr>
          <w:sz w:val="20"/>
          <w:szCs w:val="20"/>
          <w:lang w:val="en-US"/>
        </w:rPr>
        <w:t>and at the same time e</w:t>
      </w:r>
      <w:r w:rsidR="000A0043">
        <w:rPr>
          <w:sz w:val="20"/>
          <w:szCs w:val="20"/>
          <w:lang w:val="en-US"/>
        </w:rPr>
        <w:t>nsuring an adequate safety level.</w:t>
      </w:r>
    </w:p>
    <w:p w14:paraId="585B5A53" w14:textId="77777777" w:rsidR="00471B60" w:rsidRPr="00B5381D" w:rsidRDefault="00471B60" w:rsidP="00FD1A35">
      <w:pPr>
        <w:ind w:left="1134" w:right="1160"/>
        <w:jc w:val="center"/>
        <w:rPr>
          <w:lang w:val="en-GB"/>
        </w:rPr>
      </w:pPr>
      <w:r w:rsidRPr="00B5381D">
        <w:rPr>
          <w:lang w:val="en-GB"/>
        </w:rPr>
        <w:t>__________</w:t>
      </w:r>
    </w:p>
    <w:sectPr w:rsidR="00471B60" w:rsidRPr="00B5381D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3AE3E" w14:textId="77777777" w:rsidR="00601ECC" w:rsidRDefault="00601ECC">
      <w:r>
        <w:separator/>
      </w:r>
    </w:p>
  </w:endnote>
  <w:endnote w:type="continuationSeparator" w:id="0">
    <w:p w14:paraId="071CE255" w14:textId="77777777" w:rsidR="00601ECC" w:rsidRDefault="0060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B123" w14:textId="471D2960"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38795E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5434" w14:textId="30B300FE"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38795E">
      <w:rPr>
        <w:b/>
        <w:noProof/>
        <w:sz w:val="18"/>
      </w:rPr>
      <w:t>3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0B8B5" w14:textId="77777777" w:rsidR="00601ECC" w:rsidRDefault="00601ECC">
      <w:r>
        <w:separator/>
      </w:r>
    </w:p>
  </w:footnote>
  <w:footnote w:type="continuationSeparator" w:id="0">
    <w:p w14:paraId="13B387E8" w14:textId="77777777" w:rsidR="00601ECC" w:rsidRDefault="0060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8951" w14:textId="77777777"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1776C"/>
    <w:multiLevelType w:val="hybridMultilevel"/>
    <w:tmpl w:val="56C09742"/>
    <w:lvl w:ilvl="0" w:tplc="0413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805E90"/>
    <w:multiLevelType w:val="hybridMultilevel"/>
    <w:tmpl w:val="07D84DE2"/>
    <w:lvl w:ilvl="0" w:tplc="9A843CAC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5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32BF3"/>
    <w:multiLevelType w:val="hybridMultilevel"/>
    <w:tmpl w:val="93CC7CFC"/>
    <w:lvl w:ilvl="0" w:tplc="EE48EDD6">
      <w:start w:val="1"/>
      <w:numFmt w:val="lowerRoman"/>
      <w:lvlText w:val="(%1)"/>
      <w:lvlJc w:val="left"/>
      <w:pPr>
        <w:ind w:left="18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D6490E"/>
    <w:multiLevelType w:val="hybridMultilevel"/>
    <w:tmpl w:val="AD02D09A"/>
    <w:lvl w:ilvl="0" w:tplc="81C85B70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E55DE"/>
    <w:multiLevelType w:val="hybridMultilevel"/>
    <w:tmpl w:val="F4CA6966"/>
    <w:lvl w:ilvl="0" w:tplc="81C85B70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4"/>
  </w:num>
  <w:num w:numId="6">
    <w:abstractNumId w:val="4"/>
  </w:num>
  <w:num w:numId="7">
    <w:abstractNumId w:val="18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9"/>
  </w:num>
  <w:num w:numId="13">
    <w:abstractNumId w:val="3"/>
  </w:num>
  <w:num w:numId="14">
    <w:abstractNumId w:val="29"/>
  </w:num>
  <w:num w:numId="15">
    <w:abstractNumId w:val="23"/>
  </w:num>
  <w:num w:numId="16">
    <w:abstractNumId w:val="26"/>
  </w:num>
  <w:num w:numId="17">
    <w:abstractNumId w:val="24"/>
  </w:num>
  <w:num w:numId="18">
    <w:abstractNumId w:val="14"/>
  </w:num>
  <w:num w:numId="19">
    <w:abstractNumId w:val="22"/>
  </w:num>
  <w:num w:numId="20">
    <w:abstractNumId w:val="27"/>
  </w:num>
  <w:num w:numId="21">
    <w:abstractNumId w:val="13"/>
  </w:num>
  <w:num w:numId="22">
    <w:abstractNumId w:val="10"/>
  </w:num>
  <w:num w:numId="23">
    <w:abstractNumId w:val="12"/>
  </w:num>
  <w:num w:numId="24">
    <w:abstractNumId w:val="31"/>
  </w:num>
  <w:num w:numId="25">
    <w:abstractNumId w:val="32"/>
  </w:num>
  <w:num w:numId="26">
    <w:abstractNumId w:val="15"/>
  </w:num>
  <w:num w:numId="27">
    <w:abstractNumId w:val="21"/>
  </w:num>
  <w:num w:numId="28">
    <w:abstractNumId w:val="20"/>
  </w:num>
  <w:num w:numId="29">
    <w:abstractNumId w:val="11"/>
  </w:num>
  <w:num w:numId="30">
    <w:abstractNumId w:val="16"/>
  </w:num>
  <w:num w:numId="31">
    <w:abstractNumId w:val="5"/>
  </w:num>
  <w:num w:numId="32">
    <w:abstractNumId w:val="30"/>
  </w:num>
  <w:num w:numId="33">
    <w:abstractNumId w:val="28"/>
  </w:num>
  <w:num w:numId="34">
    <w:abstractNumId w:val="3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45D53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0043"/>
    <w:rsid w:val="000A1E69"/>
    <w:rsid w:val="000A2EE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090"/>
    <w:rsid w:val="000D4DC2"/>
    <w:rsid w:val="000D6C0A"/>
    <w:rsid w:val="000E0E10"/>
    <w:rsid w:val="000E34A9"/>
    <w:rsid w:val="000E4CC4"/>
    <w:rsid w:val="000F1E85"/>
    <w:rsid w:val="000F3EC7"/>
    <w:rsid w:val="000F4E58"/>
    <w:rsid w:val="000F791C"/>
    <w:rsid w:val="00101280"/>
    <w:rsid w:val="00106509"/>
    <w:rsid w:val="001078B6"/>
    <w:rsid w:val="001153A4"/>
    <w:rsid w:val="0012023F"/>
    <w:rsid w:val="00121027"/>
    <w:rsid w:val="00123098"/>
    <w:rsid w:val="00123846"/>
    <w:rsid w:val="00124312"/>
    <w:rsid w:val="00125426"/>
    <w:rsid w:val="00132BCA"/>
    <w:rsid w:val="0013336B"/>
    <w:rsid w:val="0013451F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20AE"/>
    <w:rsid w:val="00164E4B"/>
    <w:rsid w:val="00166906"/>
    <w:rsid w:val="00170411"/>
    <w:rsid w:val="00176D06"/>
    <w:rsid w:val="001807EC"/>
    <w:rsid w:val="0018173C"/>
    <w:rsid w:val="00182670"/>
    <w:rsid w:val="001848B1"/>
    <w:rsid w:val="00197771"/>
    <w:rsid w:val="001A0E28"/>
    <w:rsid w:val="001B02A0"/>
    <w:rsid w:val="001B3605"/>
    <w:rsid w:val="001B3CC4"/>
    <w:rsid w:val="001B54CF"/>
    <w:rsid w:val="001B75B6"/>
    <w:rsid w:val="001C439D"/>
    <w:rsid w:val="001D140D"/>
    <w:rsid w:val="001D2149"/>
    <w:rsid w:val="001D2E01"/>
    <w:rsid w:val="001E0059"/>
    <w:rsid w:val="001E1A51"/>
    <w:rsid w:val="001E38C7"/>
    <w:rsid w:val="001E3F85"/>
    <w:rsid w:val="002126EC"/>
    <w:rsid w:val="00215F2F"/>
    <w:rsid w:val="0022125F"/>
    <w:rsid w:val="00221AEE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5C75"/>
    <w:rsid w:val="00270D0F"/>
    <w:rsid w:val="00271897"/>
    <w:rsid w:val="0027222E"/>
    <w:rsid w:val="00273848"/>
    <w:rsid w:val="00276892"/>
    <w:rsid w:val="002814A3"/>
    <w:rsid w:val="00281F58"/>
    <w:rsid w:val="00285B85"/>
    <w:rsid w:val="00285DBE"/>
    <w:rsid w:val="00296CAE"/>
    <w:rsid w:val="002A65C7"/>
    <w:rsid w:val="002A6C04"/>
    <w:rsid w:val="002A6F0F"/>
    <w:rsid w:val="002B04D3"/>
    <w:rsid w:val="002B1665"/>
    <w:rsid w:val="002C3A4E"/>
    <w:rsid w:val="002C55A2"/>
    <w:rsid w:val="002D07B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4C36"/>
    <w:rsid w:val="00305A3B"/>
    <w:rsid w:val="00306BB4"/>
    <w:rsid w:val="0030734F"/>
    <w:rsid w:val="0031140D"/>
    <w:rsid w:val="003135AD"/>
    <w:rsid w:val="00316103"/>
    <w:rsid w:val="003162B0"/>
    <w:rsid w:val="00325050"/>
    <w:rsid w:val="0033107F"/>
    <w:rsid w:val="003365EC"/>
    <w:rsid w:val="00351B21"/>
    <w:rsid w:val="003560DB"/>
    <w:rsid w:val="00365867"/>
    <w:rsid w:val="00374B18"/>
    <w:rsid w:val="00375080"/>
    <w:rsid w:val="00380585"/>
    <w:rsid w:val="003819A4"/>
    <w:rsid w:val="003841DE"/>
    <w:rsid w:val="0038795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5AE"/>
    <w:rsid w:val="00444B6B"/>
    <w:rsid w:val="00444D70"/>
    <w:rsid w:val="00445329"/>
    <w:rsid w:val="0044709F"/>
    <w:rsid w:val="004504AC"/>
    <w:rsid w:val="00452EAA"/>
    <w:rsid w:val="00456EB7"/>
    <w:rsid w:val="004600CD"/>
    <w:rsid w:val="00461569"/>
    <w:rsid w:val="004624F0"/>
    <w:rsid w:val="004637F5"/>
    <w:rsid w:val="00466906"/>
    <w:rsid w:val="0047080B"/>
    <w:rsid w:val="00471B60"/>
    <w:rsid w:val="004754B2"/>
    <w:rsid w:val="00481FA0"/>
    <w:rsid w:val="00482935"/>
    <w:rsid w:val="00482A16"/>
    <w:rsid w:val="00483642"/>
    <w:rsid w:val="00486322"/>
    <w:rsid w:val="00490F1F"/>
    <w:rsid w:val="004911B5"/>
    <w:rsid w:val="00493048"/>
    <w:rsid w:val="004A6896"/>
    <w:rsid w:val="004A7A6D"/>
    <w:rsid w:val="004B252D"/>
    <w:rsid w:val="004B331F"/>
    <w:rsid w:val="004C5AEE"/>
    <w:rsid w:val="004C6990"/>
    <w:rsid w:val="004D0670"/>
    <w:rsid w:val="004E0E53"/>
    <w:rsid w:val="004E17AA"/>
    <w:rsid w:val="004E39D9"/>
    <w:rsid w:val="004E7EB4"/>
    <w:rsid w:val="004F0637"/>
    <w:rsid w:val="004F506D"/>
    <w:rsid w:val="004F6610"/>
    <w:rsid w:val="00502EE5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7BC9"/>
    <w:rsid w:val="00567C71"/>
    <w:rsid w:val="0057181E"/>
    <w:rsid w:val="005748FC"/>
    <w:rsid w:val="00576233"/>
    <w:rsid w:val="00576AAB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590D"/>
    <w:rsid w:val="005F7ECB"/>
    <w:rsid w:val="00601ECC"/>
    <w:rsid w:val="00602033"/>
    <w:rsid w:val="0060491E"/>
    <w:rsid w:val="00605C17"/>
    <w:rsid w:val="0060740C"/>
    <w:rsid w:val="00610786"/>
    <w:rsid w:val="0061147B"/>
    <w:rsid w:val="00620D33"/>
    <w:rsid w:val="00621FA4"/>
    <w:rsid w:val="00636865"/>
    <w:rsid w:val="00647164"/>
    <w:rsid w:val="006520EB"/>
    <w:rsid w:val="0066005C"/>
    <w:rsid w:val="0066018B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A7F64"/>
    <w:rsid w:val="006B18D3"/>
    <w:rsid w:val="006B6853"/>
    <w:rsid w:val="006C0C8B"/>
    <w:rsid w:val="006C2A4A"/>
    <w:rsid w:val="006C2B48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10F3"/>
    <w:rsid w:val="007036B8"/>
    <w:rsid w:val="00703915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1EB4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6D57"/>
    <w:rsid w:val="00851BF4"/>
    <w:rsid w:val="00852FA8"/>
    <w:rsid w:val="008604C8"/>
    <w:rsid w:val="008605C0"/>
    <w:rsid w:val="00862995"/>
    <w:rsid w:val="00864BEB"/>
    <w:rsid w:val="00865AF2"/>
    <w:rsid w:val="00865CE6"/>
    <w:rsid w:val="00866AFA"/>
    <w:rsid w:val="00866D26"/>
    <w:rsid w:val="0086787A"/>
    <w:rsid w:val="00870EFA"/>
    <w:rsid w:val="00872026"/>
    <w:rsid w:val="008725DA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E19C5"/>
    <w:rsid w:val="008F4208"/>
    <w:rsid w:val="008F52A2"/>
    <w:rsid w:val="008F581E"/>
    <w:rsid w:val="008F5AC7"/>
    <w:rsid w:val="008F76BE"/>
    <w:rsid w:val="00903754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4568"/>
    <w:rsid w:val="00935107"/>
    <w:rsid w:val="0093586E"/>
    <w:rsid w:val="00935DAD"/>
    <w:rsid w:val="009364D0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4F2B"/>
    <w:rsid w:val="009C68F7"/>
    <w:rsid w:val="009C7764"/>
    <w:rsid w:val="009D0703"/>
    <w:rsid w:val="009D2DBB"/>
    <w:rsid w:val="009D3AD0"/>
    <w:rsid w:val="009E003C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469A2"/>
    <w:rsid w:val="00A50B2B"/>
    <w:rsid w:val="00A576CF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975C0"/>
    <w:rsid w:val="00AA2750"/>
    <w:rsid w:val="00AA3435"/>
    <w:rsid w:val="00AA438B"/>
    <w:rsid w:val="00AA44B8"/>
    <w:rsid w:val="00AA57E1"/>
    <w:rsid w:val="00AB1066"/>
    <w:rsid w:val="00AB3A9F"/>
    <w:rsid w:val="00AB416B"/>
    <w:rsid w:val="00AB4F8F"/>
    <w:rsid w:val="00AC0E79"/>
    <w:rsid w:val="00AC2A03"/>
    <w:rsid w:val="00AC3194"/>
    <w:rsid w:val="00AC3561"/>
    <w:rsid w:val="00AC3C19"/>
    <w:rsid w:val="00AC4A16"/>
    <w:rsid w:val="00AC5BD0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02C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5381D"/>
    <w:rsid w:val="00B64748"/>
    <w:rsid w:val="00B67B1A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2BDB"/>
    <w:rsid w:val="00BA3B47"/>
    <w:rsid w:val="00BA4018"/>
    <w:rsid w:val="00BA5D1D"/>
    <w:rsid w:val="00BB23CB"/>
    <w:rsid w:val="00BB3FBC"/>
    <w:rsid w:val="00BC01A6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48CB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3E"/>
    <w:rsid w:val="00D10D4C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6E6D"/>
    <w:rsid w:val="00D47C3D"/>
    <w:rsid w:val="00D51F01"/>
    <w:rsid w:val="00D61EA5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3F83"/>
    <w:rsid w:val="00DA41CC"/>
    <w:rsid w:val="00DB209F"/>
    <w:rsid w:val="00DB6B60"/>
    <w:rsid w:val="00DC033B"/>
    <w:rsid w:val="00DC322B"/>
    <w:rsid w:val="00DD2326"/>
    <w:rsid w:val="00DD3158"/>
    <w:rsid w:val="00DD6A31"/>
    <w:rsid w:val="00DD6AC1"/>
    <w:rsid w:val="00DE1504"/>
    <w:rsid w:val="00DE5D2D"/>
    <w:rsid w:val="00DF2704"/>
    <w:rsid w:val="00DF3539"/>
    <w:rsid w:val="00DF5836"/>
    <w:rsid w:val="00DF6EA4"/>
    <w:rsid w:val="00E11EE8"/>
    <w:rsid w:val="00E15447"/>
    <w:rsid w:val="00E169DA"/>
    <w:rsid w:val="00E17CD6"/>
    <w:rsid w:val="00E17F2F"/>
    <w:rsid w:val="00E20EE4"/>
    <w:rsid w:val="00E21952"/>
    <w:rsid w:val="00E23C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10BB9"/>
    <w:rsid w:val="00F11314"/>
    <w:rsid w:val="00F12567"/>
    <w:rsid w:val="00F16AB6"/>
    <w:rsid w:val="00F213A7"/>
    <w:rsid w:val="00F22262"/>
    <w:rsid w:val="00F25961"/>
    <w:rsid w:val="00F27FFA"/>
    <w:rsid w:val="00F30423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57D5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5FFD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234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CA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character" w:customStyle="1" w:styleId="FootnoteTextChar">
    <w:name w:val="Footnote Text Char"/>
    <w:aliases w:val="5_G Char,PP Char"/>
    <w:link w:val="FootnoteText"/>
    <w:rsid w:val="000D4090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D4090"/>
    <w:rPr>
      <w:vertAlign w:val="superscript"/>
    </w:rPr>
  </w:style>
  <w:style w:type="paragraph" w:customStyle="1" w:styleId="Para">
    <w:name w:val="Para"/>
    <w:basedOn w:val="Normal"/>
    <w:qFormat/>
    <w:rsid w:val="00304C36"/>
    <w:pPr>
      <w:widowControl w:val="0"/>
      <w:suppressAutoHyphens w:val="0"/>
      <w:spacing w:after="120" w:line="240" w:lineRule="exact"/>
      <w:ind w:left="2268" w:right="1134" w:hanging="1134"/>
      <w:jc w:val="both"/>
    </w:pPr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48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13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CA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character" w:customStyle="1" w:styleId="FootnoteTextChar">
    <w:name w:val="Footnote Text Char"/>
    <w:aliases w:val="5_G Char,PP Char"/>
    <w:link w:val="FootnoteText"/>
    <w:rsid w:val="000D4090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D4090"/>
    <w:rPr>
      <w:vertAlign w:val="superscript"/>
    </w:rPr>
  </w:style>
  <w:style w:type="paragraph" w:customStyle="1" w:styleId="Para">
    <w:name w:val="Para"/>
    <w:basedOn w:val="Normal"/>
    <w:qFormat/>
    <w:rsid w:val="00304C36"/>
    <w:pPr>
      <w:widowControl w:val="0"/>
      <w:suppressAutoHyphens w:val="0"/>
      <w:spacing w:after="120" w:line="240" w:lineRule="exact"/>
      <w:ind w:left="2268" w:right="1134" w:hanging="1134"/>
      <w:jc w:val="both"/>
    </w:pPr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48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13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8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734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4</cp:revision>
  <cp:lastPrinted>2016-09-21T15:33:00Z</cp:lastPrinted>
  <dcterms:created xsi:type="dcterms:W3CDTF">2017-10-04T13:38:00Z</dcterms:created>
  <dcterms:modified xsi:type="dcterms:W3CDTF">2017-10-04T14:03:00Z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