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CB" w:rsidRDefault="007814CB" w:rsidP="007814CB">
      <w:pPr>
        <w:pStyle w:val="HChG"/>
        <w:jc w:val="both"/>
      </w:pPr>
      <w:r>
        <w:tab/>
      </w:r>
      <w:r>
        <w:tab/>
        <w:t xml:space="preserve">Proposal for </w:t>
      </w:r>
      <w:r w:rsidR="00946D79">
        <w:t xml:space="preserve">the </w:t>
      </w:r>
      <w:r w:rsidR="00946D79">
        <w:rPr>
          <w:rFonts w:eastAsia="MS Mincho" w:hint="eastAsia"/>
          <w:lang w:eastAsia="ja-JP"/>
        </w:rPr>
        <w:t>0</w:t>
      </w:r>
      <w:r w:rsidR="00946D79">
        <w:rPr>
          <w:rFonts w:eastAsia="MS Mincho"/>
          <w:lang w:eastAsia="ja-JP"/>
        </w:rPr>
        <w:t>4</w:t>
      </w:r>
      <w:r w:rsidR="00FD20D0" w:rsidRPr="006A3F2D">
        <w:rPr>
          <w:rFonts w:eastAsia="MS Mincho" w:hint="eastAsia"/>
          <w:lang w:eastAsia="ja-JP"/>
        </w:rPr>
        <w:t xml:space="preserve"> series of amendment</w:t>
      </w:r>
      <w:r w:rsidR="00EF3235">
        <w:rPr>
          <w:rFonts w:eastAsia="MS Mincho" w:hint="eastAsia"/>
          <w:lang w:eastAsia="ja-JP"/>
        </w:rPr>
        <w:t>s</w:t>
      </w:r>
      <w:r w:rsidR="00FD20D0" w:rsidRPr="006A3F2D">
        <w:rPr>
          <w:rFonts w:eastAsia="MS Mincho" w:hint="eastAsia"/>
          <w:lang w:eastAsia="ja-JP"/>
        </w:rPr>
        <w:t xml:space="preserve"> </w:t>
      </w:r>
      <w:r w:rsidR="00FD20D0" w:rsidRPr="00FD20D0">
        <w:rPr>
          <w:rFonts w:eastAsia="MS Mincho" w:hint="eastAsia"/>
          <w:lang w:eastAsia="ja-JP"/>
        </w:rPr>
        <w:t>to</w:t>
      </w:r>
      <w:r w:rsidR="00FD20D0">
        <w:t xml:space="preserve"> </w:t>
      </w:r>
      <w:r w:rsidR="00FD20D0" w:rsidRPr="00FD20D0">
        <w:rPr>
          <w:rFonts w:eastAsia="MS Mincho" w:hint="eastAsia"/>
          <w:lang w:eastAsia="ja-JP"/>
        </w:rPr>
        <w:t xml:space="preserve">UN </w:t>
      </w:r>
      <w:r w:rsidR="00946D79">
        <w:t>Regulation No. 80</w:t>
      </w:r>
      <w:r w:rsidR="00FD20D0" w:rsidRPr="006A3F2D">
        <w:rPr>
          <w:rFonts w:eastAsia="MS Mincho" w:hint="eastAsia"/>
          <w:lang w:eastAsia="ja-JP"/>
        </w:rPr>
        <w:t xml:space="preserve"> </w:t>
      </w:r>
      <w:r w:rsidRPr="00552022">
        <w:t>(</w:t>
      </w:r>
      <w:r w:rsidR="00946D79">
        <w:rPr>
          <w:rFonts w:eastAsia="MS Mincho"/>
          <w:lang w:eastAsia="ja-JP"/>
        </w:rPr>
        <w:t>Strength of seats and their anchorages (buses)</w:t>
      </w:r>
      <w:r w:rsidRPr="00552022">
        <w:t>)</w:t>
      </w:r>
    </w:p>
    <w:p w:rsidR="007814CB" w:rsidRPr="00497E14" w:rsidRDefault="007814CB" w:rsidP="007814CB">
      <w:pPr>
        <w:pStyle w:val="H1G"/>
        <w:ind w:firstLine="0"/>
        <w:rPr>
          <w:rFonts w:eastAsia="MS Mincho"/>
          <w:lang w:eastAsia="ja-JP"/>
        </w:rPr>
      </w:pPr>
      <w:r>
        <w:t xml:space="preserve">Submitted by </w:t>
      </w:r>
      <w:r w:rsidRPr="00C94EE1">
        <w:t>the expert from</w:t>
      </w:r>
      <w:r>
        <w:t xml:space="preserve"> </w:t>
      </w:r>
      <w:r w:rsidR="00946D79">
        <w:rPr>
          <w:rFonts w:eastAsia="MS Mincho"/>
          <w:lang w:eastAsia="ja-JP"/>
        </w:rPr>
        <w:t>Germany</w:t>
      </w:r>
    </w:p>
    <w:p w:rsidR="00946D79" w:rsidRPr="00946D79" w:rsidRDefault="00946D79" w:rsidP="00946D79">
      <w:pPr>
        <w:pStyle w:val="SingleTxtG"/>
        <w:rPr>
          <w:rFonts w:ascii="Times New Roman" w:hAnsi="Times New Roman"/>
        </w:rPr>
      </w:pPr>
      <w:r>
        <w:rPr>
          <w:rFonts w:ascii="Times New Roman" w:hAnsi="Times New Roman"/>
        </w:rPr>
        <w:tab/>
      </w:r>
      <w:r w:rsidRPr="00946D79">
        <w:rPr>
          <w:rFonts w:ascii="Times New Roman" w:hAnsi="Times New Roman"/>
        </w:rPr>
        <w:t>The text reproduced below has been prepared by the expert from Germany to amend the requirements concerning seats and seat anchorages. The modifications to the current text of the Regulation and to the proposal are marked in bold for new or strike</w:t>
      </w:r>
      <w:r>
        <w:rPr>
          <w:rFonts w:ascii="Times New Roman" w:hAnsi="Times New Roman"/>
        </w:rPr>
        <w:t>through for deleted characters.</w:t>
      </w:r>
    </w:p>
    <w:p w:rsidR="00946D79" w:rsidRPr="00946D79" w:rsidRDefault="00946D79" w:rsidP="00946D79">
      <w:pPr>
        <w:pStyle w:val="HChG"/>
      </w:pPr>
      <w:r>
        <w:tab/>
      </w:r>
      <w:r w:rsidRPr="00946D79">
        <w:t>I.</w:t>
      </w:r>
      <w:r w:rsidRPr="00946D79">
        <w:tab/>
        <w:t>Proposal</w:t>
      </w:r>
    </w:p>
    <w:p w:rsidR="00946D79" w:rsidRDefault="00946D79" w:rsidP="00371FC5">
      <w:pPr>
        <w:spacing w:after="120"/>
        <w:ind w:left="2268" w:right="1134" w:hanging="1134"/>
        <w:rPr>
          <w:rFonts w:ascii="Times New Roman" w:hAnsi="Times New Roman"/>
          <w:i/>
          <w:sz w:val="20"/>
          <w:szCs w:val="20"/>
          <w:lang w:val="en-GB"/>
        </w:rPr>
      </w:pPr>
      <w:proofErr w:type="gramStart"/>
      <w:r w:rsidRPr="00946D79">
        <w:rPr>
          <w:rFonts w:ascii="Times New Roman" w:hAnsi="Times New Roman"/>
          <w:i/>
          <w:sz w:val="20"/>
          <w:szCs w:val="20"/>
          <w:lang w:val="en-GB"/>
        </w:rPr>
        <w:t>Contents,</w:t>
      </w:r>
      <w:proofErr w:type="gramEnd"/>
      <w:r w:rsidRPr="00946D79">
        <w:rPr>
          <w:rFonts w:ascii="Times New Roman" w:hAnsi="Times New Roman"/>
          <w:i/>
          <w:sz w:val="20"/>
          <w:szCs w:val="20"/>
          <w:lang w:val="en-GB"/>
        </w:rPr>
        <w:t xml:space="preserve"> amend to read:</w:t>
      </w:r>
    </w:p>
    <w:p w:rsidR="00371FC5" w:rsidRPr="00371FC5" w:rsidRDefault="00371FC5" w:rsidP="00371FC5">
      <w:pPr>
        <w:pStyle w:val="SingleTxtG"/>
        <w:rPr>
          <w:rFonts w:ascii="Times New Roman" w:hAnsi="Times New Roman"/>
        </w:rPr>
      </w:pPr>
      <w:r w:rsidRPr="00371FC5">
        <w:rPr>
          <w:rFonts w:ascii="Times New Roman" w:hAnsi="Times New Roman"/>
        </w:rPr>
        <w:t>"…</w:t>
      </w:r>
    </w:p>
    <w:p w:rsidR="00371FC5" w:rsidRPr="00371FC5" w:rsidRDefault="00371FC5" w:rsidP="00371FC5">
      <w:pPr>
        <w:pStyle w:val="SingleTxtG"/>
        <w:rPr>
          <w:rFonts w:ascii="Times New Roman" w:eastAsia="Arial" w:hAnsi="Times New Roman"/>
          <w:spacing w:val="8"/>
        </w:rPr>
      </w:pPr>
      <w:proofErr w:type="spellStart"/>
      <w:r w:rsidRPr="00371FC5">
        <w:rPr>
          <w:rFonts w:ascii="Times New Roman" w:eastAsia="Arial" w:hAnsi="Times New Roman"/>
          <w:spacing w:val="8"/>
        </w:rPr>
        <w:t>Appendices</w:t>
      </w:r>
      <w:proofErr w:type="spellEnd"/>
    </w:p>
    <w:p w:rsidR="00371FC5" w:rsidRPr="00371FC5" w:rsidRDefault="00371FC5" w:rsidP="00371FC5">
      <w:pPr>
        <w:pStyle w:val="SingleTxtG"/>
        <w:rPr>
          <w:rFonts w:ascii="Times New Roman" w:eastAsia="Arial" w:hAnsi="Times New Roman"/>
          <w:spacing w:val="8"/>
        </w:rPr>
      </w:pPr>
      <w:r w:rsidRPr="00371FC5">
        <w:rPr>
          <w:rFonts w:ascii="Times New Roman" w:eastAsia="Arial" w:hAnsi="Times New Roman"/>
          <w:spacing w:val="8"/>
        </w:rPr>
        <w:t>…</w:t>
      </w:r>
    </w:p>
    <w:p w:rsidR="00946D79" w:rsidRPr="00371FC5" w:rsidRDefault="00946D79" w:rsidP="00371FC5">
      <w:pPr>
        <w:pStyle w:val="SingleTxtG"/>
        <w:rPr>
          <w:rFonts w:ascii="Times New Roman" w:hAnsi="Times New Roman"/>
        </w:rPr>
      </w:pPr>
      <w:r w:rsidRPr="00371FC5">
        <w:rPr>
          <w:rFonts w:ascii="Times New Roman" w:hAnsi="Times New Roman"/>
        </w:rPr>
        <w:t>Appendix</w:t>
      </w:r>
      <w:r w:rsidRPr="00371FC5">
        <w:rPr>
          <w:rFonts w:ascii="Times New Roman" w:hAnsi="Times New Roman"/>
          <w:spacing w:val="16"/>
        </w:rPr>
        <w:t xml:space="preserve"> </w:t>
      </w:r>
      <w:r w:rsidRPr="00371FC5">
        <w:rPr>
          <w:rFonts w:ascii="Times New Roman" w:hAnsi="Times New Roman"/>
        </w:rPr>
        <w:t>5</w:t>
      </w:r>
      <w:r w:rsidRPr="00371FC5">
        <w:rPr>
          <w:rFonts w:ascii="Times New Roman" w:hAnsi="Times New Roman"/>
        </w:rPr>
        <w:tab/>
      </w:r>
      <w:proofErr w:type="spellStart"/>
      <w:r w:rsidRPr="00371FC5">
        <w:rPr>
          <w:rFonts w:ascii="Times New Roman" w:hAnsi="Times New Roman"/>
        </w:rPr>
        <w:t>St</w:t>
      </w:r>
      <w:r w:rsidRPr="00371FC5">
        <w:rPr>
          <w:rFonts w:ascii="Times New Roman" w:hAnsi="Times New Roman"/>
          <w:spacing w:val="7"/>
        </w:rPr>
        <w:t>a</w:t>
      </w:r>
      <w:r w:rsidRPr="00371FC5">
        <w:rPr>
          <w:rFonts w:ascii="Times New Roman" w:hAnsi="Times New Roman"/>
          <w:spacing w:val="9"/>
        </w:rPr>
        <w:t>t</w:t>
      </w:r>
      <w:r w:rsidRPr="00371FC5">
        <w:rPr>
          <w:rFonts w:ascii="Times New Roman" w:hAnsi="Times New Roman"/>
        </w:rPr>
        <w:t>ic</w:t>
      </w:r>
      <w:proofErr w:type="spellEnd"/>
      <w:r w:rsidRPr="00371FC5">
        <w:rPr>
          <w:rFonts w:ascii="Times New Roman" w:hAnsi="Times New Roman"/>
          <w:spacing w:val="16"/>
        </w:rPr>
        <w:t xml:space="preserve"> </w:t>
      </w:r>
      <w:proofErr w:type="spellStart"/>
      <w:r w:rsidRPr="00371FC5">
        <w:rPr>
          <w:rFonts w:ascii="Times New Roman" w:hAnsi="Times New Roman"/>
        </w:rPr>
        <w:t>te</w:t>
      </w:r>
      <w:r w:rsidRPr="00371FC5">
        <w:rPr>
          <w:rFonts w:ascii="Times New Roman" w:hAnsi="Times New Roman"/>
          <w:spacing w:val="7"/>
        </w:rPr>
        <w:t>s</w:t>
      </w:r>
      <w:r w:rsidRPr="00371FC5">
        <w:rPr>
          <w:rFonts w:ascii="Times New Roman" w:hAnsi="Times New Roman"/>
        </w:rPr>
        <w:t>t</w:t>
      </w:r>
      <w:proofErr w:type="spellEnd"/>
      <w:r w:rsidRPr="00371FC5">
        <w:rPr>
          <w:rFonts w:ascii="Times New Roman" w:hAnsi="Times New Roman"/>
          <w:spacing w:val="16"/>
        </w:rPr>
        <w:t xml:space="preserve"> </w:t>
      </w:r>
      <w:proofErr w:type="spellStart"/>
      <w:r w:rsidRPr="00371FC5">
        <w:rPr>
          <w:rFonts w:ascii="Times New Roman" w:hAnsi="Times New Roman"/>
        </w:rPr>
        <w:t>re</w:t>
      </w:r>
      <w:r w:rsidRPr="00371FC5">
        <w:rPr>
          <w:rFonts w:ascii="Times New Roman" w:hAnsi="Times New Roman"/>
          <w:spacing w:val="7"/>
        </w:rPr>
        <w:t>qu</w:t>
      </w:r>
      <w:r w:rsidRPr="00371FC5">
        <w:rPr>
          <w:rFonts w:ascii="Times New Roman" w:hAnsi="Times New Roman"/>
        </w:rPr>
        <w:t>irements</w:t>
      </w:r>
      <w:proofErr w:type="spellEnd"/>
      <w:r w:rsidRPr="00371FC5">
        <w:rPr>
          <w:rFonts w:ascii="Times New Roman" w:hAnsi="Times New Roman"/>
          <w:spacing w:val="16"/>
        </w:rPr>
        <w:t xml:space="preserve"> </w:t>
      </w:r>
      <w:proofErr w:type="spellStart"/>
      <w:r w:rsidRPr="00371FC5">
        <w:rPr>
          <w:rFonts w:ascii="Times New Roman" w:hAnsi="Times New Roman"/>
        </w:rPr>
        <w:t>a</w:t>
      </w:r>
      <w:r w:rsidRPr="00371FC5">
        <w:rPr>
          <w:rFonts w:ascii="Times New Roman" w:hAnsi="Times New Roman"/>
          <w:spacing w:val="7"/>
        </w:rPr>
        <w:t>n</w:t>
      </w:r>
      <w:r w:rsidRPr="00371FC5">
        <w:rPr>
          <w:rFonts w:ascii="Times New Roman" w:hAnsi="Times New Roman"/>
        </w:rPr>
        <w:t>d</w:t>
      </w:r>
      <w:proofErr w:type="spellEnd"/>
      <w:r w:rsidRPr="00371FC5">
        <w:rPr>
          <w:rFonts w:ascii="Times New Roman" w:hAnsi="Times New Roman"/>
          <w:spacing w:val="17"/>
        </w:rPr>
        <w:t xml:space="preserve"> </w:t>
      </w:r>
      <w:proofErr w:type="spellStart"/>
      <w:r w:rsidRPr="00371FC5">
        <w:rPr>
          <w:rFonts w:ascii="Times New Roman" w:hAnsi="Times New Roman"/>
        </w:rPr>
        <w:t>procedu</w:t>
      </w:r>
      <w:r w:rsidRPr="00371FC5">
        <w:rPr>
          <w:rFonts w:ascii="Times New Roman" w:hAnsi="Times New Roman"/>
          <w:spacing w:val="9"/>
        </w:rPr>
        <w:t>r</w:t>
      </w:r>
      <w:r w:rsidRPr="00371FC5">
        <w:rPr>
          <w:rFonts w:ascii="Times New Roman" w:hAnsi="Times New Roman"/>
        </w:rPr>
        <w:t>e</w:t>
      </w:r>
      <w:proofErr w:type="spellEnd"/>
      <w:r w:rsidRPr="00371FC5">
        <w:rPr>
          <w:rFonts w:ascii="Times New Roman" w:hAnsi="Times New Roman"/>
          <w:b/>
          <w:spacing w:val="7"/>
        </w:rPr>
        <w:t xml:space="preserve"> </w:t>
      </w:r>
      <w:r w:rsidR="00371FC5" w:rsidRPr="00371FC5">
        <w:rPr>
          <w:rFonts w:ascii="Times New Roman" w:hAnsi="Times New Roman"/>
          <w:b/>
          <w:spacing w:val="7"/>
          <w:lang w:val="en-US"/>
        </w:rPr>
        <w:t>reserved</w:t>
      </w:r>
      <w:r w:rsidR="00371FC5" w:rsidRPr="00371FC5">
        <w:rPr>
          <w:rFonts w:ascii="Times New Roman" w:hAnsi="Times New Roman"/>
          <w:lang w:val="de-DE"/>
        </w:rPr>
        <w:tab/>
      </w:r>
    </w:p>
    <w:p w:rsidR="00371FC5" w:rsidRDefault="00371FC5" w:rsidP="00E61766">
      <w:pPr>
        <w:tabs>
          <w:tab w:val="left" w:leader="dot" w:pos="1600"/>
          <w:tab w:val="left" w:leader="dot" w:pos="8505"/>
        </w:tabs>
        <w:spacing w:before="100" w:beforeAutospacing="1" w:after="120"/>
        <w:ind w:left="2268" w:right="1134" w:hanging="1134"/>
        <w:rPr>
          <w:rFonts w:ascii="Times New Roman" w:eastAsia="Arial" w:hAnsi="Times New Roman"/>
          <w:spacing w:val="8"/>
          <w:sz w:val="20"/>
          <w:szCs w:val="20"/>
        </w:rPr>
      </w:pPr>
      <w:r>
        <w:rPr>
          <w:rFonts w:ascii="Times New Roman" w:eastAsia="Arial" w:hAnsi="Times New Roman"/>
          <w:spacing w:val="8"/>
          <w:sz w:val="20"/>
          <w:szCs w:val="20"/>
        </w:rPr>
        <w:t>…"</w:t>
      </w:r>
    </w:p>
    <w:p w:rsidR="00E61766" w:rsidRPr="00E61766" w:rsidRDefault="00E61766" w:rsidP="00E61766">
      <w:pPr>
        <w:pStyle w:val="SingleTxtG"/>
        <w:rPr>
          <w:rFonts w:ascii="Times New Roman" w:hAnsi="Times New Roman"/>
          <w:i/>
          <w:spacing w:val="9"/>
          <w:lang w:val="de-DE"/>
        </w:rPr>
      </w:pPr>
      <w:r w:rsidRPr="00E61766">
        <w:rPr>
          <w:rFonts w:ascii="Times New Roman" w:hAnsi="Times New Roman"/>
          <w:i/>
        </w:rPr>
        <w:t xml:space="preserve">Text </w:t>
      </w:r>
      <w:r>
        <w:rPr>
          <w:rFonts w:ascii="Times New Roman" w:hAnsi="Times New Roman"/>
          <w:i/>
        </w:rPr>
        <w:t>of t</w:t>
      </w:r>
      <w:r w:rsidRPr="00E61766">
        <w:rPr>
          <w:rFonts w:ascii="Times New Roman" w:hAnsi="Times New Roman"/>
          <w:i/>
        </w:rPr>
        <w:t xml:space="preserve">he </w:t>
      </w:r>
      <w:r>
        <w:rPr>
          <w:rFonts w:ascii="Times New Roman" w:hAnsi="Times New Roman"/>
          <w:i/>
        </w:rPr>
        <w:t>UN Re</w:t>
      </w:r>
      <w:r w:rsidRPr="00E61766">
        <w:rPr>
          <w:rFonts w:ascii="Times New Roman" w:hAnsi="Times New Roman"/>
          <w:i/>
        </w:rPr>
        <w:t>gulation</w:t>
      </w:r>
      <w:r>
        <w:rPr>
          <w:rFonts w:ascii="Times New Roman" w:hAnsi="Times New Roman"/>
          <w:i/>
        </w:rPr>
        <w:t>,</w:t>
      </w:r>
      <w:bookmarkStart w:id="0" w:name="_GoBack"/>
      <w:bookmarkEnd w:id="0"/>
    </w:p>
    <w:p w:rsidR="00946D79" w:rsidRPr="00946D79" w:rsidRDefault="00946D79" w:rsidP="002462B3">
      <w:pPr>
        <w:spacing w:after="120"/>
        <w:ind w:left="2268" w:right="1134" w:hanging="1134"/>
        <w:jc w:val="both"/>
        <w:rPr>
          <w:rFonts w:ascii="Times New Roman" w:hAnsi="Times New Roman"/>
          <w:sz w:val="20"/>
          <w:szCs w:val="20"/>
        </w:rPr>
      </w:pPr>
      <w:r w:rsidRPr="00946D79">
        <w:rPr>
          <w:rFonts w:ascii="Times New Roman" w:hAnsi="Times New Roman"/>
          <w:i/>
          <w:sz w:val="20"/>
          <w:szCs w:val="20"/>
          <w:lang w:val="en-GB"/>
        </w:rPr>
        <w:t>P</w:t>
      </w:r>
      <w:proofErr w:type="spellStart"/>
      <w:r w:rsidRPr="00946D79">
        <w:rPr>
          <w:rFonts w:ascii="Times New Roman" w:hAnsi="Times New Roman"/>
          <w:i/>
          <w:sz w:val="20"/>
          <w:szCs w:val="20"/>
        </w:rPr>
        <w:t>aragraph</w:t>
      </w:r>
      <w:proofErr w:type="spellEnd"/>
      <w:r w:rsidRPr="00946D79">
        <w:rPr>
          <w:rFonts w:ascii="Times New Roman" w:hAnsi="Times New Roman"/>
          <w:i/>
          <w:sz w:val="20"/>
          <w:szCs w:val="20"/>
        </w:rPr>
        <w:t xml:space="preserve"> </w:t>
      </w:r>
      <w:r w:rsidR="00371FC5">
        <w:rPr>
          <w:rFonts w:ascii="Times New Roman" w:hAnsi="Times New Roman"/>
          <w:i/>
          <w:sz w:val="20"/>
          <w:szCs w:val="20"/>
          <w:lang w:val="en-US"/>
        </w:rPr>
        <w:t>4.3</w:t>
      </w:r>
      <w:r w:rsidRPr="00946D79">
        <w:rPr>
          <w:rFonts w:ascii="Times New Roman" w:hAnsi="Times New Roman"/>
          <w:i/>
          <w:sz w:val="20"/>
          <w:szCs w:val="20"/>
          <w:lang w:val="en-US"/>
        </w:rPr>
        <w:t>.,</w:t>
      </w:r>
      <w:r w:rsidRPr="00946D79">
        <w:rPr>
          <w:rFonts w:ascii="Times New Roman" w:hAnsi="Times New Roman"/>
          <w:iCs/>
          <w:sz w:val="20"/>
          <w:szCs w:val="20"/>
        </w:rPr>
        <w:t xml:space="preserve"> </w:t>
      </w:r>
      <w:proofErr w:type="spellStart"/>
      <w:r w:rsidRPr="00946D79">
        <w:rPr>
          <w:rFonts w:ascii="Times New Roman" w:hAnsi="Times New Roman"/>
          <w:iCs/>
          <w:sz w:val="20"/>
          <w:szCs w:val="20"/>
        </w:rPr>
        <w:t>amend</w:t>
      </w:r>
      <w:proofErr w:type="spellEnd"/>
      <w:r w:rsidRPr="00946D79">
        <w:rPr>
          <w:rFonts w:ascii="Times New Roman" w:hAnsi="Times New Roman"/>
          <w:iCs/>
          <w:sz w:val="20"/>
          <w:szCs w:val="20"/>
        </w:rPr>
        <w:t xml:space="preserve"> </w:t>
      </w:r>
      <w:proofErr w:type="spellStart"/>
      <w:r w:rsidRPr="00946D79">
        <w:rPr>
          <w:rFonts w:ascii="Times New Roman" w:hAnsi="Times New Roman"/>
          <w:iCs/>
          <w:sz w:val="20"/>
          <w:szCs w:val="20"/>
        </w:rPr>
        <w:t>to</w:t>
      </w:r>
      <w:proofErr w:type="spellEnd"/>
      <w:r w:rsidRPr="00946D79">
        <w:rPr>
          <w:rFonts w:ascii="Times New Roman" w:hAnsi="Times New Roman"/>
          <w:iCs/>
          <w:sz w:val="20"/>
          <w:szCs w:val="20"/>
        </w:rPr>
        <w:t xml:space="preserve"> </w:t>
      </w:r>
      <w:proofErr w:type="spellStart"/>
      <w:r w:rsidRPr="00946D79">
        <w:rPr>
          <w:rFonts w:ascii="Times New Roman" w:hAnsi="Times New Roman"/>
          <w:iCs/>
          <w:sz w:val="20"/>
          <w:szCs w:val="20"/>
        </w:rPr>
        <w:t>read</w:t>
      </w:r>
      <w:proofErr w:type="spellEnd"/>
      <w:r w:rsidRPr="00946D79">
        <w:rPr>
          <w:rFonts w:ascii="Times New Roman" w:hAnsi="Times New Roman"/>
          <w:sz w:val="20"/>
          <w:szCs w:val="20"/>
        </w:rPr>
        <w:t>:</w:t>
      </w:r>
    </w:p>
    <w:p w:rsidR="00946D79" w:rsidRPr="00946D79" w:rsidRDefault="00946D79" w:rsidP="002462B3">
      <w:pPr>
        <w:ind w:left="2268" w:right="1134" w:hanging="1134"/>
        <w:jc w:val="both"/>
        <w:rPr>
          <w:rFonts w:ascii="Times New Roman" w:eastAsia="Arial" w:hAnsi="Times New Roman"/>
          <w:sz w:val="20"/>
          <w:szCs w:val="20"/>
          <w:lang w:val="en-US"/>
        </w:rPr>
      </w:pPr>
      <w:r w:rsidRPr="00946D79">
        <w:rPr>
          <w:rFonts w:ascii="Times New Roman" w:eastAsia="Arial" w:hAnsi="Times New Roman"/>
          <w:spacing w:val="9"/>
          <w:sz w:val="20"/>
          <w:szCs w:val="20"/>
          <w:lang w:val="en-GB"/>
        </w:rPr>
        <w:t>"</w:t>
      </w:r>
      <w:r w:rsidRPr="00946D79">
        <w:rPr>
          <w:rFonts w:ascii="Times New Roman" w:eastAsia="Arial" w:hAnsi="Times New Roman"/>
          <w:spacing w:val="9"/>
          <w:sz w:val="20"/>
          <w:szCs w:val="20"/>
        </w:rPr>
        <w:t>4</w:t>
      </w:r>
      <w:r w:rsidRPr="00946D79">
        <w:rPr>
          <w:rFonts w:ascii="Times New Roman" w:eastAsia="Arial" w:hAnsi="Times New Roman"/>
          <w:spacing w:val="8"/>
          <w:sz w:val="20"/>
          <w:szCs w:val="20"/>
        </w:rPr>
        <w:t>.</w:t>
      </w:r>
      <w:r w:rsidRPr="00946D79">
        <w:rPr>
          <w:rFonts w:ascii="Times New Roman" w:eastAsia="Arial" w:hAnsi="Times New Roman"/>
          <w:spacing w:val="9"/>
          <w:sz w:val="20"/>
          <w:szCs w:val="20"/>
        </w:rPr>
        <w:t>3</w:t>
      </w:r>
      <w:r w:rsidRPr="00946D79">
        <w:rPr>
          <w:rFonts w:ascii="Times New Roman" w:eastAsia="Arial" w:hAnsi="Times New Roman"/>
          <w:sz w:val="20"/>
          <w:szCs w:val="20"/>
        </w:rPr>
        <w:t>.</w:t>
      </w:r>
      <w:r w:rsidRPr="00946D79">
        <w:rPr>
          <w:rFonts w:ascii="Times New Roman" w:eastAsia="Arial" w:hAnsi="Times New Roman"/>
          <w:sz w:val="20"/>
          <w:szCs w:val="20"/>
        </w:rPr>
        <w:tab/>
      </w:r>
      <w:r w:rsidRPr="00946D79">
        <w:rPr>
          <w:rFonts w:ascii="Times New Roman" w:eastAsia="Arial" w:hAnsi="Times New Roman"/>
          <w:spacing w:val="8"/>
          <w:sz w:val="20"/>
          <w:szCs w:val="20"/>
        </w:rPr>
        <w:t>A</w:t>
      </w:r>
      <w:r w:rsidRPr="00946D79">
        <w:rPr>
          <w:rFonts w:ascii="Times New Roman" w:eastAsia="Arial" w:hAnsi="Times New Roman"/>
          <w:sz w:val="20"/>
          <w:szCs w:val="20"/>
        </w:rPr>
        <w:t>n</w:t>
      </w:r>
      <w:r w:rsidRPr="00946D79">
        <w:rPr>
          <w:rFonts w:ascii="Times New Roman" w:eastAsia="Arial" w:hAnsi="Times New Roman"/>
          <w:spacing w:val="37"/>
          <w:sz w:val="20"/>
          <w:szCs w:val="20"/>
        </w:rPr>
        <w:t xml:space="preserve"> </w:t>
      </w:r>
      <w:proofErr w:type="spellStart"/>
      <w:r w:rsidRPr="00946D79">
        <w:rPr>
          <w:rFonts w:ascii="Times New Roman" w:eastAsia="Arial" w:hAnsi="Times New Roman"/>
          <w:spacing w:val="8"/>
          <w:sz w:val="20"/>
          <w:szCs w:val="20"/>
        </w:rPr>
        <w:t>a</w:t>
      </w:r>
      <w:r w:rsidRPr="00946D79">
        <w:rPr>
          <w:rFonts w:ascii="Times New Roman" w:eastAsia="Arial" w:hAnsi="Times New Roman"/>
          <w:spacing w:val="9"/>
          <w:sz w:val="20"/>
          <w:szCs w:val="20"/>
        </w:rPr>
        <w:t>p</w:t>
      </w:r>
      <w:r w:rsidRPr="00946D79">
        <w:rPr>
          <w:rFonts w:ascii="Times New Roman" w:eastAsia="Arial" w:hAnsi="Times New Roman"/>
          <w:spacing w:val="8"/>
          <w:sz w:val="20"/>
          <w:szCs w:val="20"/>
        </w:rPr>
        <w:t>pr</w:t>
      </w:r>
      <w:r w:rsidRPr="00946D79">
        <w:rPr>
          <w:rFonts w:ascii="Times New Roman" w:eastAsia="Arial" w:hAnsi="Times New Roman"/>
          <w:spacing w:val="9"/>
          <w:sz w:val="20"/>
          <w:szCs w:val="20"/>
        </w:rPr>
        <w:t>o</w:t>
      </w:r>
      <w:r w:rsidRPr="00946D79">
        <w:rPr>
          <w:rFonts w:ascii="Times New Roman" w:eastAsia="Arial" w:hAnsi="Times New Roman"/>
          <w:spacing w:val="8"/>
          <w:sz w:val="20"/>
          <w:szCs w:val="20"/>
        </w:rPr>
        <w:t>va</w:t>
      </w:r>
      <w:r w:rsidRPr="00946D79">
        <w:rPr>
          <w:rFonts w:ascii="Times New Roman" w:eastAsia="Arial" w:hAnsi="Times New Roman"/>
          <w:sz w:val="20"/>
          <w:szCs w:val="20"/>
        </w:rPr>
        <w:t>l</w:t>
      </w:r>
      <w:proofErr w:type="spellEnd"/>
      <w:r w:rsidRPr="00946D79">
        <w:rPr>
          <w:rFonts w:ascii="Times New Roman" w:eastAsia="Arial" w:hAnsi="Times New Roman"/>
          <w:spacing w:val="36"/>
          <w:sz w:val="20"/>
          <w:szCs w:val="20"/>
        </w:rPr>
        <w:t xml:space="preserve"> </w:t>
      </w:r>
      <w:proofErr w:type="spellStart"/>
      <w:r w:rsidRPr="00946D79">
        <w:rPr>
          <w:rFonts w:ascii="Times New Roman" w:eastAsia="Arial" w:hAnsi="Times New Roman"/>
          <w:spacing w:val="9"/>
          <w:sz w:val="20"/>
          <w:szCs w:val="20"/>
        </w:rPr>
        <w:t>nu</w:t>
      </w:r>
      <w:r w:rsidRPr="00946D79">
        <w:rPr>
          <w:rFonts w:ascii="Times New Roman" w:eastAsia="Arial" w:hAnsi="Times New Roman"/>
          <w:spacing w:val="7"/>
          <w:sz w:val="20"/>
          <w:szCs w:val="20"/>
        </w:rPr>
        <w:t>m</w:t>
      </w:r>
      <w:r w:rsidRPr="00946D79">
        <w:rPr>
          <w:rFonts w:ascii="Times New Roman" w:eastAsia="Arial" w:hAnsi="Times New Roman"/>
          <w:spacing w:val="8"/>
          <w:sz w:val="20"/>
          <w:szCs w:val="20"/>
        </w:rPr>
        <w:t>be</w:t>
      </w:r>
      <w:r w:rsidRPr="00946D79">
        <w:rPr>
          <w:rFonts w:ascii="Times New Roman" w:eastAsia="Arial" w:hAnsi="Times New Roman"/>
          <w:sz w:val="20"/>
          <w:szCs w:val="20"/>
        </w:rPr>
        <w:t>r</w:t>
      </w:r>
      <w:proofErr w:type="spellEnd"/>
      <w:r w:rsidRPr="00946D79">
        <w:rPr>
          <w:rFonts w:ascii="Times New Roman" w:eastAsia="Arial" w:hAnsi="Times New Roman"/>
          <w:spacing w:val="38"/>
          <w:sz w:val="20"/>
          <w:szCs w:val="20"/>
        </w:rPr>
        <w:t xml:space="preserve"> </w:t>
      </w:r>
      <w:proofErr w:type="spellStart"/>
      <w:r w:rsidRPr="00946D79">
        <w:rPr>
          <w:rFonts w:ascii="Times New Roman" w:eastAsia="Arial" w:hAnsi="Times New Roman"/>
          <w:spacing w:val="8"/>
          <w:sz w:val="20"/>
          <w:szCs w:val="20"/>
        </w:rPr>
        <w:t>sh</w:t>
      </w:r>
      <w:r w:rsidRPr="00946D79">
        <w:rPr>
          <w:rFonts w:ascii="Times New Roman" w:eastAsia="Arial" w:hAnsi="Times New Roman"/>
          <w:spacing w:val="9"/>
          <w:sz w:val="20"/>
          <w:szCs w:val="20"/>
        </w:rPr>
        <w:t>a</w:t>
      </w:r>
      <w:r w:rsidRPr="00946D79">
        <w:rPr>
          <w:rFonts w:ascii="Times New Roman" w:eastAsia="Arial" w:hAnsi="Times New Roman"/>
          <w:spacing w:val="8"/>
          <w:sz w:val="20"/>
          <w:szCs w:val="20"/>
        </w:rPr>
        <w:t>l</w:t>
      </w:r>
      <w:r w:rsidRPr="00946D79">
        <w:rPr>
          <w:rFonts w:ascii="Times New Roman" w:eastAsia="Arial" w:hAnsi="Times New Roman"/>
          <w:sz w:val="20"/>
          <w:szCs w:val="20"/>
        </w:rPr>
        <w:t>l</w:t>
      </w:r>
      <w:proofErr w:type="spellEnd"/>
      <w:r w:rsidRPr="00946D79">
        <w:rPr>
          <w:rFonts w:ascii="Times New Roman" w:eastAsia="Arial" w:hAnsi="Times New Roman"/>
          <w:spacing w:val="35"/>
          <w:sz w:val="20"/>
          <w:szCs w:val="20"/>
        </w:rPr>
        <w:t xml:space="preserve"> </w:t>
      </w:r>
      <w:proofErr w:type="spellStart"/>
      <w:r w:rsidRPr="00946D79">
        <w:rPr>
          <w:rFonts w:ascii="Times New Roman" w:eastAsia="Arial" w:hAnsi="Times New Roman"/>
          <w:spacing w:val="9"/>
          <w:sz w:val="20"/>
          <w:szCs w:val="20"/>
        </w:rPr>
        <w:t>b</w:t>
      </w:r>
      <w:r w:rsidRPr="00946D79">
        <w:rPr>
          <w:rFonts w:ascii="Times New Roman" w:eastAsia="Arial" w:hAnsi="Times New Roman"/>
          <w:sz w:val="20"/>
          <w:szCs w:val="20"/>
        </w:rPr>
        <w:t>e</w:t>
      </w:r>
      <w:proofErr w:type="spellEnd"/>
      <w:r w:rsidRPr="00946D79">
        <w:rPr>
          <w:rFonts w:ascii="Times New Roman" w:eastAsia="Arial" w:hAnsi="Times New Roman"/>
          <w:spacing w:val="37"/>
          <w:sz w:val="20"/>
          <w:szCs w:val="20"/>
        </w:rPr>
        <w:t xml:space="preserve"> </w:t>
      </w:r>
      <w:proofErr w:type="spellStart"/>
      <w:r w:rsidRPr="00946D79">
        <w:rPr>
          <w:rFonts w:ascii="Times New Roman" w:eastAsia="Arial" w:hAnsi="Times New Roman"/>
          <w:spacing w:val="8"/>
          <w:sz w:val="20"/>
          <w:szCs w:val="20"/>
        </w:rPr>
        <w:t>assig</w:t>
      </w:r>
      <w:r w:rsidRPr="00946D79">
        <w:rPr>
          <w:rFonts w:ascii="Times New Roman" w:eastAsia="Arial" w:hAnsi="Times New Roman"/>
          <w:spacing w:val="9"/>
          <w:sz w:val="20"/>
          <w:szCs w:val="20"/>
        </w:rPr>
        <w:t>n</w:t>
      </w:r>
      <w:r w:rsidRPr="00946D79">
        <w:rPr>
          <w:rFonts w:ascii="Times New Roman" w:eastAsia="Arial" w:hAnsi="Times New Roman"/>
          <w:spacing w:val="8"/>
          <w:sz w:val="20"/>
          <w:szCs w:val="20"/>
        </w:rPr>
        <w:t>e</w:t>
      </w:r>
      <w:r w:rsidRPr="00946D79">
        <w:rPr>
          <w:rFonts w:ascii="Times New Roman" w:eastAsia="Arial" w:hAnsi="Times New Roman"/>
          <w:sz w:val="20"/>
          <w:szCs w:val="20"/>
        </w:rPr>
        <w:t>d</w:t>
      </w:r>
      <w:proofErr w:type="spellEnd"/>
      <w:r w:rsidRPr="00946D79">
        <w:rPr>
          <w:rFonts w:ascii="Times New Roman" w:eastAsia="Arial" w:hAnsi="Times New Roman"/>
          <w:spacing w:val="37"/>
          <w:sz w:val="20"/>
          <w:szCs w:val="20"/>
        </w:rPr>
        <w:t xml:space="preserve"> </w:t>
      </w:r>
      <w:proofErr w:type="spellStart"/>
      <w:r w:rsidRPr="00946D79">
        <w:rPr>
          <w:rFonts w:ascii="Times New Roman" w:eastAsia="Arial" w:hAnsi="Times New Roman"/>
          <w:spacing w:val="8"/>
          <w:sz w:val="20"/>
          <w:szCs w:val="20"/>
        </w:rPr>
        <w:t>t</w:t>
      </w:r>
      <w:r w:rsidRPr="00946D79">
        <w:rPr>
          <w:rFonts w:ascii="Times New Roman" w:eastAsia="Arial" w:hAnsi="Times New Roman"/>
          <w:sz w:val="20"/>
          <w:szCs w:val="20"/>
        </w:rPr>
        <w:t>o</w:t>
      </w:r>
      <w:proofErr w:type="spellEnd"/>
      <w:r w:rsidRPr="00946D79">
        <w:rPr>
          <w:rFonts w:ascii="Times New Roman" w:eastAsia="Arial" w:hAnsi="Times New Roman"/>
          <w:spacing w:val="37"/>
          <w:sz w:val="20"/>
          <w:szCs w:val="20"/>
        </w:rPr>
        <w:t xml:space="preserve"> </w:t>
      </w:r>
      <w:proofErr w:type="spellStart"/>
      <w:r w:rsidRPr="00946D79">
        <w:rPr>
          <w:rFonts w:ascii="Times New Roman" w:eastAsia="Arial" w:hAnsi="Times New Roman"/>
          <w:spacing w:val="8"/>
          <w:sz w:val="20"/>
          <w:szCs w:val="20"/>
        </w:rPr>
        <w:t>eac</w:t>
      </w:r>
      <w:r w:rsidRPr="00946D79">
        <w:rPr>
          <w:rFonts w:ascii="Times New Roman" w:eastAsia="Arial" w:hAnsi="Times New Roman"/>
          <w:sz w:val="20"/>
          <w:szCs w:val="20"/>
        </w:rPr>
        <w:t>h</w:t>
      </w:r>
      <w:proofErr w:type="spellEnd"/>
      <w:r w:rsidRPr="00946D79">
        <w:rPr>
          <w:rFonts w:ascii="Times New Roman" w:eastAsia="Arial" w:hAnsi="Times New Roman"/>
          <w:spacing w:val="36"/>
          <w:sz w:val="20"/>
          <w:szCs w:val="20"/>
        </w:rPr>
        <w:t xml:space="preserve"> </w:t>
      </w:r>
      <w:r w:rsidRPr="00946D79">
        <w:rPr>
          <w:rFonts w:ascii="Times New Roman" w:eastAsia="Arial" w:hAnsi="Times New Roman"/>
          <w:spacing w:val="8"/>
          <w:sz w:val="20"/>
          <w:szCs w:val="20"/>
        </w:rPr>
        <w:t>ty</w:t>
      </w:r>
      <w:r w:rsidRPr="00946D79">
        <w:rPr>
          <w:rFonts w:ascii="Times New Roman" w:eastAsia="Arial" w:hAnsi="Times New Roman"/>
          <w:spacing w:val="9"/>
          <w:sz w:val="20"/>
          <w:szCs w:val="20"/>
        </w:rPr>
        <w:t>p</w:t>
      </w:r>
      <w:r w:rsidRPr="00946D79">
        <w:rPr>
          <w:rFonts w:ascii="Times New Roman" w:eastAsia="Arial" w:hAnsi="Times New Roman"/>
          <w:sz w:val="20"/>
          <w:szCs w:val="20"/>
        </w:rPr>
        <w:t>e</w:t>
      </w:r>
      <w:r w:rsidRPr="00946D79">
        <w:rPr>
          <w:rFonts w:ascii="Times New Roman" w:eastAsia="Arial" w:hAnsi="Times New Roman"/>
          <w:spacing w:val="37"/>
          <w:sz w:val="20"/>
          <w:szCs w:val="20"/>
        </w:rPr>
        <w:t xml:space="preserve"> </w:t>
      </w:r>
      <w:proofErr w:type="spellStart"/>
      <w:r w:rsidRPr="00946D79">
        <w:rPr>
          <w:rFonts w:ascii="Times New Roman" w:eastAsia="Arial" w:hAnsi="Times New Roman"/>
          <w:spacing w:val="8"/>
          <w:sz w:val="20"/>
          <w:szCs w:val="20"/>
        </w:rPr>
        <w:t>a</w:t>
      </w:r>
      <w:r w:rsidRPr="00946D79">
        <w:rPr>
          <w:rFonts w:ascii="Times New Roman" w:eastAsia="Arial" w:hAnsi="Times New Roman"/>
          <w:spacing w:val="9"/>
          <w:sz w:val="20"/>
          <w:szCs w:val="20"/>
        </w:rPr>
        <w:t>p</w:t>
      </w:r>
      <w:r w:rsidRPr="00946D79">
        <w:rPr>
          <w:rFonts w:ascii="Times New Roman" w:eastAsia="Arial" w:hAnsi="Times New Roman"/>
          <w:spacing w:val="8"/>
          <w:sz w:val="20"/>
          <w:szCs w:val="20"/>
        </w:rPr>
        <w:t>prov</w:t>
      </w:r>
      <w:r w:rsidRPr="00946D79">
        <w:rPr>
          <w:rFonts w:ascii="Times New Roman" w:eastAsia="Arial" w:hAnsi="Times New Roman"/>
          <w:spacing w:val="9"/>
          <w:sz w:val="20"/>
          <w:szCs w:val="20"/>
        </w:rPr>
        <w:t>ed</w:t>
      </w:r>
      <w:proofErr w:type="spellEnd"/>
      <w:r w:rsidRPr="00946D79">
        <w:rPr>
          <w:rFonts w:ascii="Times New Roman" w:eastAsia="Arial" w:hAnsi="Times New Roman"/>
          <w:sz w:val="20"/>
          <w:szCs w:val="20"/>
        </w:rPr>
        <w:t>.</w:t>
      </w:r>
      <w:r w:rsidRPr="00946D79">
        <w:rPr>
          <w:rFonts w:ascii="Times New Roman" w:eastAsia="Arial" w:hAnsi="Times New Roman"/>
          <w:spacing w:val="36"/>
          <w:sz w:val="20"/>
          <w:szCs w:val="20"/>
        </w:rPr>
        <w:t xml:space="preserve"> </w:t>
      </w:r>
      <w:proofErr w:type="spellStart"/>
      <w:r w:rsidRPr="00946D79">
        <w:rPr>
          <w:rFonts w:ascii="Times New Roman" w:eastAsia="Arial" w:hAnsi="Times New Roman"/>
          <w:spacing w:val="8"/>
          <w:sz w:val="20"/>
          <w:szCs w:val="20"/>
        </w:rPr>
        <w:t>It</w:t>
      </w:r>
      <w:r w:rsidRPr="00946D79">
        <w:rPr>
          <w:rFonts w:ascii="Times New Roman" w:eastAsia="Arial" w:hAnsi="Times New Roman"/>
          <w:sz w:val="20"/>
          <w:szCs w:val="20"/>
        </w:rPr>
        <w:t>s</w:t>
      </w:r>
      <w:proofErr w:type="spellEnd"/>
      <w:r w:rsidRPr="00946D79">
        <w:rPr>
          <w:rFonts w:ascii="Times New Roman" w:eastAsia="Arial" w:hAnsi="Times New Roman"/>
          <w:spacing w:val="38"/>
          <w:sz w:val="20"/>
          <w:szCs w:val="20"/>
        </w:rPr>
        <w:t xml:space="preserve"> </w:t>
      </w:r>
      <w:proofErr w:type="spellStart"/>
      <w:r w:rsidRPr="00946D79">
        <w:rPr>
          <w:rFonts w:ascii="Times New Roman" w:eastAsia="Arial" w:hAnsi="Times New Roman"/>
          <w:spacing w:val="8"/>
          <w:sz w:val="20"/>
          <w:szCs w:val="20"/>
        </w:rPr>
        <w:t>fir</w:t>
      </w:r>
      <w:r w:rsidRPr="00946D79">
        <w:rPr>
          <w:rFonts w:ascii="Times New Roman" w:eastAsia="Arial" w:hAnsi="Times New Roman"/>
          <w:spacing w:val="9"/>
          <w:sz w:val="20"/>
          <w:szCs w:val="20"/>
        </w:rPr>
        <w:t>s</w:t>
      </w:r>
      <w:r w:rsidRPr="00946D79">
        <w:rPr>
          <w:rFonts w:ascii="Times New Roman" w:eastAsia="Arial" w:hAnsi="Times New Roman"/>
          <w:sz w:val="20"/>
          <w:szCs w:val="20"/>
        </w:rPr>
        <w:t>t</w:t>
      </w:r>
      <w:proofErr w:type="spellEnd"/>
      <w:r w:rsidRPr="00946D79">
        <w:rPr>
          <w:rFonts w:ascii="Times New Roman" w:eastAsia="Arial" w:hAnsi="Times New Roman"/>
          <w:spacing w:val="36"/>
          <w:sz w:val="20"/>
          <w:szCs w:val="20"/>
        </w:rPr>
        <w:t xml:space="preserve"> </w:t>
      </w:r>
      <w:proofErr w:type="spellStart"/>
      <w:r w:rsidRPr="00946D79">
        <w:rPr>
          <w:rFonts w:ascii="Times New Roman" w:eastAsia="Arial" w:hAnsi="Times New Roman"/>
          <w:spacing w:val="8"/>
          <w:sz w:val="20"/>
          <w:szCs w:val="20"/>
        </w:rPr>
        <w:t>t</w:t>
      </w:r>
      <w:r w:rsidRPr="00946D79">
        <w:rPr>
          <w:rFonts w:ascii="Times New Roman" w:eastAsia="Arial" w:hAnsi="Times New Roman"/>
          <w:spacing w:val="9"/>
          <w:sz w:val="20"/>
          <w:szCs w:val="20"/>
        </w:rPr>
        <w:t>w</w:t>
      </w:r>
      <w:r w:rsidRPr="00946D79">
        <w:rPr>
          <w:rFonts w:ascii="Times New Roman" w:eastAsia="Arial" w:hAnsi="Times New Roman"/>
          <w:sz w:val="20"/>
          <w:szCs w:val="20"/>
        </w:rPr>
        <w:t>o</w:t>
      </w:r>
      <w:proofErr w:type="spellEnd"/>
      <w:r w:rsidRPr="00946D79">
        <w:rPr>
          <w:rFonts w:ascii="Times New Roman" w:eastAsia="Arial" w:hAnsi="Times New Roman"/>
          <w:spacing w:val="36"/>
          <w:sz w:val="20"/>
          <w:szCs w:val="20"/>
        </w:rPr>
        <w:t xml:space="preserve"> </w:t>
      </w:r>
      <w:proofErr w:type="spellStart"/>
      <w:r w:rsidRPr="00946D79">
        <w:rPr>
          <w:rFonts w:ascii="Times New Roman" w:eastAsia="Arial" w:hAnsi="Times New Roman"/>
          <w:spacing w:val="9"/>
          <w:sz w:val="20"/>
          <w:szCs w:val="20"/>
        </w:rPr>
        <w:t>d</w:t>
      </w:r>
      <w:r w:rsidRPr="00946D79">
        <w:rPr>
          <w:rFonts w:ascii="Times New Roman" w:eastAsia="Arial" w:hAnsi="Times New Roman"/>
          <w:spacing w:val="8"/>
          <w:sz w:val="20"/>
          <w:szCs w:val="20"/>
        </w:rPr>
        <w:t>igits</w:t>
      </w:r>
      <w:proofErr w:type="spellEnd"/>
      <w:r w:rsidRPr="00946D79">
        <w:rPr>
          <w:rFonts w:ascii="Times New Roman" w:eastAsia="Arial" w:hAnsi="Times New Roman"/>
          <w:spacing w:val="8"/>
          <w:sz w:val="20"/>
          <w:szCs w:val="20"/>
        </w:rPr>
        <w:t xml:space="preserve"> </w:t>
      </w:r>
      <w:r w:rsidRPr="00946D79">
        <w:rPr>
          <w:rFonts w:ascii="Times New Roman" w:eastAsia="Arial" w:hAnsi="Times New Roman"/>
          <w:spacing w:val="9"/>
          <w:sz w:val="20"/>
          <w:szCs w:val="20"/>
        </w:rPr>
        <w:t>(</w:t>
      </w:r>
      <w:proofErr w:type="spellStart"/>
      <w:r w:rsidRPr="00946D79">
        <w:rPr>
          <w:rFonts w:ascii="Times New Roman" w:eastAsia="Arial" w:hAnsi="Times New Roman"/>
          <w:spacing w:val="7"/>
          <w:sz w:val="20"/>
          <w:szCs w:val="20"/>
        </w:rPr>
        <w:t>a</w:t>
      </w:r>
      <w:r w:rsidRPr="00946D79">
        <w:rPr>
          <w:rFonts w:ascii="Times New Roman" w:eastAsia="Arial" w:hAnsi="Times New Roman"/>
          <w:sz w:val="20"/>
          <w:szCs w:val="20"/>
        </w:rPr>
        <w:t>t</w:t>
      </w:r>
      <w:proofErr w:type="spellEnd"/>
      <w:r w:rsidRPr="00946D79">
        <w:rPr>
          <w:rFonts w:ascii="Times New Roman" w:eastAsia="Arial" w:hAnsi="Times New Roman"/>
          <w:spacing w:val="1"/>
          <w:sz w:val="20"/>
          <w:szCs w:val="20"/>
        </w:rPr>
        <w:t xml:space="preserve"> </w:t>
      </w:r>
      <w:proofErr w:type="spellStart"/>
      <w:r w:rsidRPr="00946D79">
        <w:rPr>
          <w:rFonts w:ascii="Times New Roman" w:eastAsia="Arial" w:hAnsi="Times New Roman"/>
          <w:spacing w:val="8"/>
          <w:sz w:val="20"/>
          <w:szCs w:val="20"/>
        </w:rPr>
        <w:t>pre</w:t>
      </w:r>
      <w:r w:rsidRPr="00946D79">
        <w:rPr>
          <w:rFonts w:ascii="Times New Roman" w:eastAsia="Arial" w:hAnsi="Times New Roman"/>
          <w:spacing w:val="9"/>
          <w:sz w:val="20"/>
          <w:szCs w:val="20"/>
        </w:rPr>
        <w:t>s</w:t>
      </w:r>
      <w:r w:rsidRPr="00946D79">
        <w:rPr>
          <w:rFonts w:ascii="Times New Roman" w:eastAsia="Arial" w:hAnsi="Times New Roman"/>
          <w:spacing w:val="8"/>
          <w:sz w:val="20"/>
          <w:szCs w:val="20"/>
        </w:rPr>
        <w:t>e</w:t>
      </w:r>
      <w:r w:rsidRPr="00946D79">
        <w:rPr>
          <w:rFonts w:ascii="Times New Roman" w:eastAsia="Arial" w:hAnsi="Times New Roman"/>
          <w:spacing w:val="9"/>
          <w:sz w:val="20"/>
          <w:szCs w:val="20"/>
        </w:rPr>
        <w:t>n</w:t>
      </w:r>
      <w:r w:rsidRPr="00946D79">
        <w:rPr>
          <w:rFonts w:ascii="Times New Roman" w:eastAsia="Arial" w:hAnsi="Times New Roman"/>
          <w:sz w:val="20"/>
          <w:szCs w:val="20"/>
        </w:rPr>
        <w:t>t</w:t>
      </w:r>
      <w:proofErr w:type="spellEnd"/>
      <w:r w:rsidRPr="00946D79">
        <w:rPr>
          <w:rFonts w:ascii="Times New Roman" w:eastAsia="Arial" w:hAnsi="Times New Roman"/>
          <w:sz w:val="20"/>
          <w:szCs w:val="20"/>
        </w:rPr>
        <w:t xml:space="preserve"> </w:t>
      </w:r>
      <w:r w:rsidRPr="00946D79">
        <w:rPr>
          <w:rFonts w:ascii="Times New Roman" w:eastAsia="Arial" w:hAnsi="Times New Roman"/>
          <w:strike/>
          <w:spacing w:val="9"/>
          <w:sz w:val="20"/>
          <w:szCs w:val="20"/>
        </w:rPr>
        <w:t>03</w:t>
      </w:r>
      <w:r w:rsidRPr="00946D79">
        <w:rPr>
          <w:rFonts w:ascii="Times New Roman" w:eastAsia="Arial" w:hAnsi="Times New Roman"/>
          <w:sz w:val="20"/>
          <w:szCs w:val="20"/>
        </w:rPr>
        <w:t xml:space="preserve"> </w:t>
      </w:r>
      <w:r w:rsidRPr="00946D79">
        <w:rPr>
          <w:rFonts w:ascii="Times New Roman" w:eastAsia="Arial" w:hAnsi="Times New Roman"/>
          <w:b/>
          <w:sz w:val="20"/>
          <w:szCs w:val="20"/>
          <w:lang w:val="en-US"/>
        </w:rPr>
        <w:t>0</w:t>
      </w:r>
      <w:r w:rsidRPr="00946D79">
        <w:rPr>
          <w:rFonts w:ascii="Times New Roman" w:eastAsia="Arial" w:hAnsi="Times New Roman"/>
          <w:b/>
          <w:sz w:val="20"/>
          <w:szCs w:val="20"/>
        </w:rPr>
        <w:t>4</w:t>
      </w:r>
      <w:r w:rsidRPr="00946D79">
        <w:rPr>
          <w:rFonts w:ascii="Times New Roman" w:eastAsia="Arial" w:hAnsi="Times New Roman"/>
          <w:sz w:val="20"/>
          <w:szCs w:val="20"/>
        </w:rPr>
        <w:t xml:space="preserve">, </w:t>
      </w:r>
      <w:proofErr w:type="spellStart"/>
      <w:r w:rsidRPr="00946D79">
        <w:rPr>
          <w:rFonts w:ascii="Times New Roman" w:eastAsia="Arial" w:hAnsi="Times New Roman"/>
          <w:spacing w:val="8"/>
          <w:sz w:val="20"/>
          <w:szCs w:val="20"/>
        </w:rPr>
        <w:t>cor</w:t>
      </w:r>
      <w:r w:rsidRPr="00946D79">
        <w:rPr>
          <w:rFonts w:ascii="Times New Roman" w:eastAsia="Arial" w:hAnsi="Times New Roman"/>
          <w:spacing w:val="9"/>
          <w:sz w:val="20"/>
          <w:szCs w:val="20"/>
        </w:rPr>
        <w:t>r</w:t>
      </w:r>
      <w:r w:rsidRPr="00946D79">
        <w:rPr>
          <w:rFonts w:ascii="Times New Roman" w:eastAsia="Arial" w:hAnsi="Times New Roman"/>
          <w:spacing w:val="8"/>
          <w:sz w:val="20"/>
          <w:szCs w:val="20"/>
        </w:rPr>
        <w:t>espo</w:t>
      </w:r>
      <w:r w:rsidRPr="00946D79">
        <w:rPr>
          <w:rFonts w:ascii="Times New Roman" w:eastAsia="Arial" w:hAnsi="Times New Roman"/>
          <w:spacing w:val="9"/>
          <w:sz w:val="20"/>
          <w:szCs w:val="20"/>
        </w:rPr>
        <w:t>n</w:t>
      </w:r>
      <w:r w:rsidRPr="00946D79">
        <w:rPr>
          <w:rFonts w:ascii="Times New Roman" w:eastAsia="Arial" w:hAnsi="Times New Roman"/>
          <w:spacing w:val="8"/>
          <w:sz w:val="20"/>
          <w:szCs w:val="20"/>
        </w:rPr>
        <w:t>din</w:t>
      </w:r>
      <w:r w:rsidRPr="00946D79">
        <w:rPr>
          <w:rFonts w:ascii="Times New Roman" w:eastAsia="Arial" w:hAnsi="Times New Roman"/>
          <w:sz w:val="20"/>
          <w:szCs w:val="20"/>
        </w:rPr>
        <w:t>g</w:t>
      </w:r>
      <w:proofErr w:type="spellEnd"/>
      <w:r w:rsidRPr="00946D79">
        <w:rPr>
          <w:rFonts w:ascii="Times New Roman" w:eastAsia="Arial" w:hAnsi="Times New Roman"/>
          <w:spacing w:val="2"/>
          <w:sz w:val="20"/>
          <w:szCs w:val="20"/>
        </w:rPr>
        <w:t xml:space="preserve"> </w:t>
      </w:r>
      <w:proofErr w:type="spellStart"/>
      <w:r w:rsidRPr="00946D79">
        <w:rPr>
          <w:rFonts w:ascii="Times New Roman" w:eastAsia="Arial" w:hAnsi="Times New Roman"/>
          <w:spacing w:val="8"/>
          <w:sz w:val="20"/>
          <w:szCs w:val="20"/>
        </w:rPr>
        <w:t>t</w:t>
      </w:r>
      <w:r w:rsidRPr="00946D79">
        <w:rPr>
          <w:rFonts w:ascii="Times New Roman" w:eastAsia="Arial" w:hAnsi="Times New Roman"/>
          <w:sz w:val="20"/>
          <w:szCs w:val="20"/>
        </w:rPr>
        <w:t>o</w:t>
      </w:r>
      <w:proofErr w:type="spellEnd"/>
      <w:r w:rsidRPr="00946D79">
        <w:rPr>
          <w:rFonts w:ascii="Times New Roman" w:eastAsia="Arial" w:hAnsi="Times New Roman"/>
          <w:spacing w:val="2"/>
          <w:sz w:val="20"/>
          <w:szCs w:val="20"/>
        </w:rPr>
        <w:t xml:space="preserve"> </w:t>
      </w:r>
      <w:proofErr w:type="spellStart"/>
      <w:r w:rsidRPr="00946D79">
        <w:rPr>
          <w:rFonts w:ascii="Times New Roman" w:eastAsia="Arial" w:hAnsi="Times New Roman"/>
          <w:spacing w:val="8"/>
          <w:sz w:val="20"/>
          <w:szCs w:val="20"/>
        </w:rPr>
        <w:t>th</w:t>
      </w:r>
      <w:r w:rsidRPr="00946D79">
        <w:rPr>
          <w:rFonts w:ascii="Times New Roman" w:eastAsia="Arial" w:hAnsi="Times New Roman"/>
          <w:sz w:val="20"/>
          <w:szCs w:val="20"/>
        </w:rPr>
        <w:t>e</w:t>
      </w:r>
      <w:proofErr w:type="spellEnd"/>
      <w:r w:rsidRPr="00946D79">
        <w:rPr>
          <w:rFonts w:ascii="Times New Roman" w:eastAsia="Arial" w:hAnsi="Times New Roman"/>
          <w:spacing w:val="1"/>
          <w:sz w:val="20"/>
          <w:szCs w:val="20"/>
        </w:rPr>
        <w:t xml:space="preserve"> </w:t>
      </w:r>
      <w:r w:rsidRPr="00946D79">
        <w:rPr>
          <w:rFonts w:ascii="Times New Roman" w:eastAsia="Arial" w:hAnsi="Times New Roman"/>
          <w:strike/>
          <w:spacing w:val="9"/>
          <w:sz w:val="20"/>
          <w:szCs w:val="20"/>
        </w:rPr>
        <w:t>0</w:t>
      </w:r>
      <w:r w:rsidRPr="00946D79">
        <w:rPr>
          <w:rFonts w:ascii="Times New Roman" w:eastAsia="Arial" w:hAnsi="Times New Roman"/>
          <w:strike/>
          <w:sz w:val="20"/>
          <w:szCs w:val="20"/>
        </w:rPr>
        <w:t>3</w:t>
      </w:r>
      <w:r w:rsidRPr="00946D79">
        <w:rPr>
          <w:rFonts w:ascii="Times New Roman" w:eastAsia="Arial" w:hAnsi="Times New Roman"/>
          <w:spacing w:val="1"/>
          <w:sz w:val="20"/>
          <w:szCs w:val="20"/>
        </w:rPr>
        <w:t xml:space="preserve"> </w:t>
      </w:r>
      <w:r w:rsidRPr="00946D79">
        <w:rPr>
          <w:rFonts w:ascii="Times New Roman" w:eastAsia="Arial" w:hAnsi="Times New Roman"/>
          <w:b/>
          <w:spacing w:val="1"/>
          <w:sz w:val="20"/>
          <w:szCs w:val="20"/>
        </w:rPr>
        <w:t>04</w:t>
      </w:r>
      <w:r w:rsidRPr="00946D79">
        <w:rPr>
          <w:rFonts w:ascii="Times New Roman" w:eastAsia="Arial" w:hAnsi="Times New Roman"/>
          <w:spacing w:val="1"/>
          <w:sz w:val="20"/>
          <w:szCs w:val="20"/>
        </w:rPr>
        <w:t xml:space="preserve"> </w:t>
      </w:r>
      <w:proofErr w:type="spellStart"/>
      <w:r w:rsidRPr="00946D79">
        <w:rPr>
          <w:rFonts w:ascii="Times New Roman" w:eastAsia="Arial" w:hAnsi="Times New Roman"/>
          <w:spacing w:val="8"/>
          <w:sz w:val="20"/>
          <w:szCs w:val="20"/>
        </w:rPr>
        <w:t>se</w:t>
      </w:r>
      <w:r w:rsidRPr="00946D79">
        <w:rPr>
          <w:rFonts w:ascii="Times New Roman" w:eastAsia="Arial" w:hAnsi="Times New Roman"/>
          <w:spacing w:val="9"/>
          <w:sz w:val="20"/>
          <w:szCs w:val="20"/>
        </w:rPr>
        <w:t>r</w:t>
      </w:r>
      <w:r w:rsidRPr="00946D79">
        <w:rPr>
          <w:rFonts w:ascii="Times New Roman" w:eastAsia="Arial" w:hAnsi="Times New Roman"/>
          <w:spacing w:val="7"/>
          <w:sz w:val="20"/>
          <w:szCs w:val="20"/>
        </w:rPr>
        <w:t>i</w:t>
      </w:r>
      <w:r w:rsidRPr="00946D79">
        <w:rPr>
          <w:rFonts w:ascii="Times New Roman" w:eastAsia="Arial" w:hAnsi="Times New Roman"/>
          <w:spacing w:val="8"/>
          <w:sz w:val="20"/>
          <w:szCs w:val="20"/>
        </w:rPr>
        <w:t>e</w:t>
      </w:r>
      <w:r w:rsidRPr="00946D79">
        <w:rPr>
          <w:rFonts w:ascii="Times New Roman" w:eastAsia="Arial" w:hAnsi="Times New Roman"/>
          <w:sz w:val="20"/>
          <w:szCs w:val="20"/>
        </w:rPr>
        <w:t>s</w:t>
      </w:r>
      <w:proofErr w:type="spellEnd"/>
      <w:r w:rsidRPr="00946D79">
        <w:rPr>
          <w:rFonts w:ascii="Times New Roman" w:eastAsia="Arial" w:hAnsi="Times New Roman"/>
          <w:spacing w:val="2"/>
          <w:sz w:val="20"/>
          <w:szCs w:val="20"/>
        </w:rPr>
        <w:t xml:space="preserve"> </w:t>
      </w:r>
      <w:proofErr w:type="spellStart"/>
      <w:r w:rsidRPr="00946D79">
        <w:rPr>
          <w:rFonts w:ascii="Times New Roman" w:eastAsia="Arial" w:hAnsi="Times New Roman"/>
          <w:spacing w:val="8"/>
          <w:sz w:val="20"/>
          <w:szCs w:val="20"/>
        </w:rPr>
        <w:t>o</w:t>
      </w:r>
      <w:r w:rsidRPr="00946D79">
        <w:rPr>
          <w:rFonts w:ascii="Times New Roman" w:eastAsia="Arial" w:hAnsi="Times New Roman"/>
          <w:sz w:val="20"/>
          <w:szCs w:val="20"/>
        </w:rPr>
        <w:t>f</w:t>
      </w:r>
      <w:proofErr w:type="spellEnd"/>
      <w:r w:rsidRPr="00946D79">
        <w:rPr>
          <w:rFonts w:ascii="Times New Roman" w:eastAsia="Arial" w:hAnsi="Times New Roman"/>
          <w:spacing w:val="1"/>
          <w:sz w:val="20"/>
          <w:szCs w:val="20"/>
        </w:rPr>
        <w:t xml:space="preserve"> </w:t>
      </w:r>
      <w:proofErr w:type="spellStart"/>
      <w:r w:rsidRPr="00946D79">
        <w:rPr>
          <w:rFonts w:ascii="Times New Roman" w:eastAsia="Arial" w:hAnsi="Times New Roman"/>
          <w:spacing w:val="9"/>
          <w:sz w:val="20"/>
          <w:szCs w:val="20"/>
        </w:rPr>
        <w:t>a</w:t>
      </w:r>
      <w:r w:rsidRPr="00946D79">
        <w:rPr>
          <w:rFonts w:ascii="Times New Roman" w:eastAsia="Arial" w:hAnsi="Times New Roman"/>
          <w:spacing w:val="7"/>
          <w:sz w:val="20"/>
          <w:szCs w:val="20"/>
        </w:rPr>
        <w:t>m</w:t>
      </w:r>
      <w:r w:rsidRPr="00946D79">
        <w:rPr>
          <w:rFonts w:ascii="Times New Roman" w:eastAsia="Arial" w:hAnsi="Times New Roman"/>
          <w:spacing w:val="9"/>
          <w:sz w:val="20"/>
          <w:szCs w:val="20"/>
        </w:rPr>
        <w:t>e</w:t>
      </w:r>
      <w:r w:rsidRPr="00946D79">
        <w:rPr>
          <w:rFonts w:ascii="Times New Roman" w:eastAsia="Arial" w:hAnsi="Times New Roman"/>
          <w:spacing w:val="8"/>
          <w:sz w:val="20"/>
          <w:szCs w:val="20"/>
        </w:rPr>
        <w:t>ndments</w:t>
      </w:r>
      <w:proofErr w:type="spellEnd"/>
      <w:r w:rsidRPr="00946D79">
        <w:rPr>
          <w:rFonts w:ascii="Times New Roman" w:eastAsia="Arial" w:hAnsi="Times New Roman"/>
          <w:sz w:val="20"/>
          <w:szCs w:val="20"/>
        </w:rPr>
        <w:t>)</w:t>
      </w:r>
      <w:r w:rsidRPr="00946D79">
        <w:rPr>
          <w:rFonts w:ascii="Times New Roman" w:eastAsia="Arial" w:hAnsi="Times New Roman"/>
          <w:spacing w:val="1"/>
          <w:sz w:val="20"/>
          <w:szCs w:val="20"/>
        </w:rPr>
        <w:t xml:space="preserve"> </w:t>
      </w:r>
      <w:proofErr w:type="spellStart"/>
      <w:r w:rsidRPr="00946D79">
        <w:rPr>
          <w:rFonts w:ascii="Times New Roman" w:eastAsia="Arial" w:hAnsi="Times New Roman"/>
          <w:spacing w:val="8"/>
          <w:sz w:val="20"/>
          <w:szCs w:val="20"/>
        </w:rPr>
        <w:t>s</w:t>
      </w:r>
      <w:r w:rsidRPr="00946D79">
        <w:rPr>
          <w:rFonts w:ascii="Times New Roman" w:eastAsia="Arial" w:hAnsi="Times New Roman"/>
          <w:spacing w:val="9"/>
          <w:sz w:val="20"/>
          <w:szCs w:val="20"/>
        </w:rPr>
        <w:t>ha</w:t>
      </w:r>
      <w:r w:rsidRPr="00946D79">
        <w:rPr>
          <w:rFonts w:ascii="Times New Roman" w:eastAsia="Arial" w:hAnsi="Times New Roman"/>
          <w:spacing w:val="7"/>
          <w:sz w:val="20"/>
          <w:szCs w:val="20"/>
        </w:rPr>
        <w:t>l</w:t>
      </w:r>
      <w:r w:rsidRPr="00946D79">
        <w:rPr>
          <w:rFonts w:ascii="Times New Roman" w:eastAsia="Arial" w:hAnsi="Times New Roman"/>
          <w:sz w:val="20"/>
          <w:szCs w:val="20"/>
        </w:rPr>
        <w:t>l</w:t>
      </w:r>
      <w:proofErr w:type="spellEnd"/>
      <w:r w:rsidRPr="00946D79">
        <w:rPr>
          <w:rFonts w:ascii="Times New Roman" w:eastAsia="Arial" w:hAnsi="Times New Roman"/>
          <w:spacing w:val="1"/>
          <w:sz w:val="20"/>
          <w:szCs w:val="20"/>
        </w:rPr>
        <w:t xml:space="preserve"> </w:t>
      </w:r>
      <w:proofErr w:type="spellStart"/>
      <w:r w:rsidRPr="00946D79">
        <w:rPr>
          <w:rFonts w:ascii="Times New Roman" w:eastAsia="Arial" w:hAnsi="Times New Roman"/>
          <w:spacing w:val="8"/>
          <w:sz w:val="20"/>
          <w:szCs w:val="20"/>
        </w:rPr>
        <w:t>i</w:t>
      </w:r>
      <w:r w:rsidRPr="00946D79">
        <w:rPr>
          <w:rFonts w:ascii="Times New Roman" w:eastAsia="Arial" w:hAnsi="Times New Roman"/>
          <w:spacing w:val="9"/>
          <w:sz w:val="20"/>
          <w:szCs w:val="20"/>
        </w:rPr>
        <w:t>n</w:t>
      </w:r>
      <w:r w:rsidRPr="00946D79">
        <w:rPr>
          <w:rFonts w:ascii="Times New Roman" w:eastAsia="Arial" w:hAnsi="Times New Roman"/>
          <w:spacing w:val="8"/>
          <w:sz w:val="20"/>
          <w:szCs w:val="20"/>
        </w:rPr>
        <w:t>dic</w:t>
      </w:r>
      <w:r w:rsidRPr="00946D79">
        <w:rPr>
          <w:rFonts w:ascii="Times New Roman" w:eastAsia="Arial" w:hAnsi="Times New Roman"/>
          <w:spacing w:val="9"/>
          <w:sz w:val="20"/>
          <w:szCs w:val="20"/>
        </w:rPr>
        <w:t>a</w:t>
      </w:r>
      <w:r w:rsidRPr="00946D79">
        <w:rPr>
          <w:rFonts w:ascii="Times New Roman" w:eastAsia="Arial" w:hAnsi="Times New Roman"/>
          <w:spacing w:val="8"/>
          <w:sz w:val="20"/>
          <w:szCs w:val="20"/>
        </w:rPr>
        <w:t>t</w:t>
      </w:r>
      <w:r w:rsidRPr="00946D79">
        <w:rPr>
          <w:rFonts w:ascii="Times New Roman" w:eastAsia="Arial" w:hAnsi="Times New Roman"/>
          <w:sz w:val="20"/>
          <w:szCs w:val="20"/>
        </w:rPr>
        <w:t>e</w:t>
      </w:r>
      <w:proofErr w:type="spellEnd"/>
      <w:r w:rsidRPr="00946D79">
        <w:rPr>
          <w:rFonts w:ascii="Times New Roman" w:eastAsia="Arial" w:hAnsi="Times New Roman"/>
          <w:spacing w:val="2"/>
          <w:sz w:val="20"/>
          <w:szCs w:val="20"/>
        </w:rPr>
        <w:t xml:space="preserve"> </w:t>
      </w:r>
      <w:proofErr w:type="spellStart"/>
      <w:r w:rsidRPr="00946D79">
        <w:rPr>
          <w:rFonts w:ascii="Times New Roman" w:eastAsia="Arial" w:hAnsi="Times New Roman"/>
          <w:spacing w:val="8"/>
          <w:sz w:val="20"/>
          <w:szCs w:val="20"/>
        </w:rPr>
        <w:t>the</w:t>
      </w:r>
      <w:proofErr w:type="spellEnd"/>
      <w:r w:rsidRPr="00946D79">
        <w:rPr>
          <w:rFonts w:ascii="Times New Roman" w:eastAsia="Arial" w:hAnsi="Times New Roman"/>
          <w:spacing w:val="8"/>
          <w:sz w:val="20"/>
          <w:szCs w:val="20"/>
        </w:rPr>
        <w:t xml:space="preserve"> </w:t>
      </w:r>
      <w:proofErr w:type="spellStart"/>
      <w:r w:rsidRPr="00946D79">
        <w:rPr>
          <w:rFonts w:ascii="Times New Roman" w:eastAsia="Arial" w:hAnsi="Times New Roman"/>
          <w:spacing w:val="7"/>
          <w:sz w:val="20"/>
          <w:szCs w:val="20"/>
        </w:rPr>
        <w:t>s</w:t>
      </w:r>
      <w:r w:rsidRPr="00946D79">
        <w:rPr>
          <w:rFonts w:ascii="Times New Roman" w:eastAsia="Arial" w:hAnsi="Times New Roman"/>
          <w:spacing w:val="9"/>
          <w:sz w:val="20"/>
          <w:szCs w:val="20"/>
        </w:rPr>
        <w:t>e</w:t>
      </w:r>
      <w:r w:rsidRPr="00946D79">
        <w:rPr>
          <w:rFonts w:ascii="Times New Roman" w:eastAsia="Arial" w:hAnsi="Times New Roman"/>
          <w:spacing w:val="7"/>
          <w:sz w:val="20"/>
          <w:szCs w:val="20"/>
        </w:rPr>
        <w:t>rie</w:t>
      </w:r>
      <w:r w:rsidRPr="00946D79">
        <w:rPr>
          <w:rFonts w:ascii="Times New Roman" w:eastAsia="Arial" w:hAnsi="Times New Roman"/>
          <w:sz w:val="20"/>
          <w:szCs w:val="20"/>
        </w:rPr>
        <w:t>s</w:t>
      </w:r>
      <w:proofErr w:type="spellEnd"/>
      <w:r w:rsidRPr="00946D79">
        <w:rPr>
          <w:rFonts w:ascii="Times New Roman" w:eastAsia="Arial" w:hAnsi="Times New Roman"/>
          <w:sz w:val="20"/>
          <w:szCs w:val="20"/>
        </w:rPr>
        <w:t xml:space="preserve"> </w:t>
      </w:r>
      <w:proofErr w:type="spellStart"/>
      <w:r w:rsidRPr="00946D79">
        <w:rPr>
          <w:rFonts w:ascii="Times New Roman" w:eastAsia="Arial" w:hAnsi="Times New Roman"/>
          <w:spacing w:val="9"/>
          <w:sz w:val="20"/>
          <w:szCs w:val="20"/>
        </w:rPr>
        <w:t>o</w:t>
      </w:r>
      <w:r w:rsidRPr="00946D79">
        <w:rPr>
          <w:rFonts w:ascii="Times New Roman" w:eastAsia="Arial" w:hAnsi="Times New Roman"/>
          <w:sz w:val="20"/>
          <w:szCs w:val="20"/>
        </w:rPr>
        <w:t>f</w:t>
      </w:r>
      <w:proofErr w:type="spellEnd"/>
      <w:r w:rsidRPr="00946D79">
        <w:rPr>
          <w:rFonts w:ascii="Times New Roman" w:eastAsia="Arial" w:hAnsi="Times New Roman"/>
          <w:sz w:val="20"/>
          <w:szCs w:val="20"/>
        </w:rPr>
        <w:t xml:space="preserve"> </w:t>
      </w:r>
      <w:proofErr w:type="spellStart"/>
      <w:r w:rsidRPr="00946D79">
        <w:rPr>
          <w:rFonts w:ascii="Times New Roman" w:eastAsia="Arial" w:hAnsi="Times New Roman"/>
          <w:spacing w:val="9"/>
          <w:sz w:val="20"/>
          <w:szCs w:val="20"/>
        </w:rPr>
        <w:t>a</w:t>
      </w:r>
      <w:r w:rsidRPr="00946D79">
        <w:rPr>
          <w:rFonts w:ascii="Times New Roman" w:eastAsia="Arial" w:hAnsi="Times New Roman"/>
          <w:spacing w:val="7"/>
          <w:sz w:val="20"/>
          <w:szCs w:val="20"/>
        </w:rPr>
        <w:t>m</w:t>
      </w:r>
      <w:r w:rsidRPr="00946D79">
        <w:rPr>
          <w:rFonts w:ascii="Times New Roman" w:eastAsia="Arial" w:hAnsi="Times New Roman"/>
          <w:spacing w:val="9"/>
          <w:sz w:val="20"/>
          <w:szCs w:val="20"/>
        </w:rPr>
        <w:t>e</w:t>
      </w:r>
      <w:r w:rsidRPr="00946D79">
        <w:rPr>
          <w:rFonts w:ascii="Times New Roman" w:eastAsia="Arial" w:hAnsi="Times New Roman"/>
          <w:spacing w:val="7"/>
          <w:sz w:val="20"/>
          <w:szCs w:val="20"/>
        </w:rPr>
        <w:t>n</w:t>
      </w:r>
      <w:r w:rsidRPr="00946D79">
        <w:rPr>
          <w:rFonts w:ascii="Times New Roman" w:eastAsia="Arial" w:hAnsi="Times New Roman"/>
          <w:spacing w:val="9"/>
          <w:sz w:val="20"/>
          <w:szCs w:val="20"/>
        </w:rPr>
        <w:t>d</w:t>
      </w:r>
      <w:r w:rsidRPr="00946D79">
        <w:rPr>
          <w:rFonts w:ascii="Times New Roman" w:eastAsia="Arial" w:hAnsi="Times New Roman"/>
          <w:spacing w:val="7"/>
          <w:sz w:val="20"/>
          <w:szCs w:val="20"/>
        </w:rPr>
        <w:t>me</w:t>
      </w:r>
      <w:r w:rsidRPr="00946D79">
        <w:rPr>
          <w:rFonts w:ascii="Times New Roman" w:eastAsia="Arial" w:hAnsi="Times New Roman"/>
          <w:spacing w:val="9"/>
          <w:sz w:val="20"/>
          <w:szCs w:val="20"/>
        </w:rPr>
        <w:t>n</w:t>
      </w:r>
      <w:r w:rsidRPr="00946D79">
        <w:rPr>
          <w:rFonts w:ascii="Times New Roman" w:eastAsia="Arial" w:hAnsi="Times New Roman"/>
          <w:spacing w:val="7"/>
          <w:sz w:val="20"/>
          <w:szCs w:val="20"/>
        </w:rPr>
        <w:t>t</w:t>
      </w:r>
      <w:r w:rsidRPr="00946D79">
        <w:rPr>
          <w:rFonts w:ascii="Times New Roman" w:eastAsia="Arial" w:hAnsi="Times New Roman"/>
          <w:sz w:val="20"/>
          <w:szCs w:val="20"/>
        </w:rPr>
        <w:t>s</w:t>
      </w:r>
      <w:proofErr w:type="spellEnd"/>
      <w:r w:rsidRPr="00946D79">
        <w:rPr>
          <w:rFonts w:ascii="Times New Roman" w:eastAsia="Arial" w:hAnsi="Times New Roman"/>
          <w:spacing w:val="2"/>
          <w:sz w:val="20"/>
          <w:szCs w:val="20"/>
        </w:rPr>
        <w:t xml:space="preserve"> </w:t>
      </w:r>
      <w:proofErr w:type="spellStart"/>
      <w:r w:rsidRPr="00946D79">
        <w:rPr>
          <w:rFonts w:ascii="Times New Roman" w:eastAsia="Arial" w:hAnsi="Times New Roman"/>
          <w:spacing w:val="7"/>
          <w:sz w:val="20"/>
          <w:szCs w:val="20"/>
        </w:rPr>
        <w:t>inc</w:t>
      </w:r>
      <w:r w:rsidRPr="00946D79">
        <w:rPr>
          <w:rFonts w:ascii="Times New Roman" w:eastAsia="Arial" w:hAnsi="Times New Roman"/>
          <w:spacing w:val="9"/>
          <w:sz w:val="20"/>
          <w:szCs w:val="20"/>
        </w:rPr>
        <w:t>o</w:t>
      </w:r>
      <w:r w:rsidRPr="00946D79">
        <w:rPr>
          <w:rFonts w:ascii="Times New Roman" w:eastAsia="Arial" w:hAnsi="Times New Roman"/>
          <w:spacing w:val="7"/>
          <w:sz w:val="20"/>
          <w:szCs w:val="20"/>
        </w:rPr>
        <w:t>rpo</w:t>
      </w:r>
      <w:r w:rsidRPr="00946D79">
        <w:rPr>
          <w:rFonts w:ascii="Times New Roman" w:eastAsia="Arial" w:hAnsi="Times New Roman"/>
          <w:spacing w:val="9"/>
          <w:sz w:val="20"/>
          <w:szCs w:val="20"/>
        </w:rPr>
        <w:t>ra</w:t>
      </w:r>
      <w:r w:rsidRPr="00946D79">
        <w:rPr>
          <w:rFonts w:ascii="Times New Roman" w:eastAsia="Arial" w:hAnsi="Times New Roman"/>
          <w:spacing w:val="7"/>
          <w:sz w:val="20"/>
          <w:szCs w:val="20"/>
        </w:rPr>
        <w:t>tin</w:t>
      </w:r>
      <w:r w:rsidRPr="00946D79">
        <w:rPr>
          <w:rFonts w:ascii="Times New Roman" w:eastAsia="Arial" w:hAnsi="Times New Roman"/>
          <w:sz w:val="20"/>
          <w:szCs w:val="20"/>
        </w:rPr>
        <w:t>g</w:t>
      </w:r>
      <w:proofErr w:type="spellEnd"/>
      <w:r w:rsidRPr="00946D79">
        <w:rPr>
          <w:rFonts w:ascii="Times New Roman" w:eastAsia="Arial" w:hAnsi="Times New Roman"/>
          <w:spacing w:val="1"/>
          <w:sz w:val="20"/>
          <w:szCs w:val="20"/>
        </w:rPr>
        <w:t xml:space="preserve"> </w:t>
      </w:r>
      <w:proofErr w:type="spellStart"/>
      <w:r w:rsidRPr="00946D79">
        <w:rPr>
          <w:rFonts w:ascii="Times New Roman" w:eastAsia="Arial" w:hAnsi="Times New Roman"/>
          <w:spacing w:val="7"/>
          <w:sz w:val="20"/>
          <w:szCs w:val="20"/>
        </w:rPr>
        <w:t>t</w:t>
      </w:r>
      <w:r w:rsidRPr="00946D79">
        <w:rPr>
          <w:rFonts w:ascii="Times New Roman" w:eastAsia="Arial" w:hAnsi="Times New Roman"/>
          <w:spacing w:val="9"/>
          <w:sz w:val="20"/>
          <w:szCs w:val="20"/>
        </w:rPr>
        <w:t>h</w:t>
      </w:r>
      <w:r w:rsidRPr="00946D79">
        <w:rPr>
          <w:rFonts w:ascii="Times New Roman" w:eastAsia="Arial" w:hAnsi="Times New Roman"/>
          <w:sz w:val="20"/>
          <w:szCs w:val="20"/>
        </w:rPr>
        <w:t>e</w:t>
      </w:r>
      <w:proofErr w:type="spellEnd"/>
      <w:r w:rsidRPr="00946D79">
        <w:rPr>
          <w:rFonts w:ascii="Times New Roman" w:eastAsia="Arial" w:hAnsi="Times New Roman"/>
          <w:sz w:val="20"/>
          <w:szCs w:val="20"/>
        </w:rPr>
        <w:t xml:space="preserve"> </w:t>
      </w:r>
      <w:proofErr w:type="spellStart"/>
      <w:r w:rsidRPr="00946D79">
        <w:rPr>
          <w:rFonts w:ascii="Times New Roman" w:eastAsia="Arial" w:hAnsi="Times New Roman"/>
          <w:spacing w:val="7"/>
          <w:sz w:val="20"/>
          <w:szCs w:val="20"/>
        </w:rPr>
        <w:t>mo</w:t>
      </w:r>
      <w:r w:rsidRPr="00946D79">
        <w:rPr>
          <w:rFonts w:ascii="Times New Roman" w:eastAsia="Arial" w:hAnsi="Times New Roman"/>
          <w:spacing w:val="9"/>
          <w:sz w:val="20"/>
          <w:szCs w:val="20"/>
        </w:rPr>
        <w:t>s</w:t>
      </w:r>
      <w:r w:rsidRPr="00946D79">
        <w:rPr>
          <w:rFonts w:ascii="Times New Roman" w:eastAsia="Arial" w:hAnsi="Times New Roman"/>
          <w:sz w:val="20"/>
          <w:szCs w:val="20"/>
        </w:rPr>
        <w:t>t</w:t>
      </w:r>
      <w:proofErr w:type="spellEnd"/>
      <w:r w:rsidRPr="00946D79">
        <w:rPr>
          <w:rFonts w:ascii="Times New Roman" w:eastAsia="Arial" w:hAnsi="Times New Roman"/>
          <w:sz w:val="20"/>
          <w:szCs w:val="20"/>
        </w:rPr>
        <w:t xml:space="preserve"> </w:t>
      </w:r>
      <w:proofErr w:type="spellStart"/>
      <w:r w:rsidRPr="00946D79">
        <w:rPr>
          <w:rFonts w:ascii="Times New Roman" w:eastAsia="Arial" w:hAnsi="Times New Roman"/>
          <w:spacing w:val="9"/>
          <w:sz w:val="20"/>
          <w:szCs w:val="20"/>
        </w:rPr>
        <w:t>r</w:t>
      </w:r>
      <w:r w:rsidRPr="00946D79">
        <w:rPr>
          <w:rFonts w:ascii="Times New Roman" w:eastAsia="Arial" w:hAnsi="Times New Roman"/>
          <w:spacing w:val="7"/>
          <w:sz w:val="20"/>
          <w:szCs w:val="20"/>
        </w:rPr>
        <w:t>ec</w:t>
      </w:r>
      <w:r w:rsidRPr="00946D79">
        <w:rPr>
          <w:rFonts w:ascii="Times New Roman" w:eastAsia="Arial" w:hAnsi="Times New Roman"/>
          <w:spacing w:val="9"/>
          <w:sz w:val="20"/>
          <w:szCs w:val="20"/>
        </w:rPr>
        <w:t>en</w:t>
      </w:r>
      <w:r w:rsidRPr="00946D79">
        <w:rPr>
          <w:rFonts w:ascii="Times New Roman" w:eastAsia="Arial" w:hAnsi="Times New Roman"/>
          <w:sz w:val="20"/>
          <w:szCs w:val="20"/>
        </w:rPr>
        <w:t>t</w:t>
      </w:r>
      <w:proofErr w:type="spellEnd"/>
      <w:r w:rsidRPr="00946D79">
        <w:rPr>
          <w:rFonts w:ascii="Times New Roman" w:eastAsia="Arial" w:hAnsi="Times New Roman"/>
          <w:sz w:val="20"/>
          <w:szCs w:val="20"/>
        </w:rPr>
        <w:t xml:space="preserve"> </w:t>
      </w:r>
      <w:proofErr w:type="spellStart"/>
      <w:r w:rsidRPr="00946D79">
        <w:rPr>
          <w:rFonts w:ascii="Times New Roman" w:eastAsia="Arial" w:hAnsi="Times New Roman"/>
          <w:spacing w:val="7"/>
          <w:sz w:val="20"/>
          <w:szCs w:val="20"/>
        </w:rPr>
        <w:t>m</w:t>
      </w:r>
      <w:r w:rsidRPr="00946D79">
        <w:rPr>
          <w:rFonts w:ascii="Times New Roman" w:eastAsia="Arial" w:hAnsi="Times New Roman"/>
          <w:spacing w:val="9"/>
          <w:sz w:val="20"/>
          <w:szCs w:val="20"/>
        </w:rPr>
        <w:t>a</w:t>
      </w:r>
      <w:r w:rsidRPr="00946D79">
        <w:rPr>
          <w:rFonts w:ascii="Times New Roman" w:eastAsia="Arial" w:hAnsi="Times New Roman"/>
          <w:spacing w:val="7"/>
          <w:sz w:val="20"/>
          <w:szCs w:val="20"/>
        </w:rPr>
        <w:t>j</w:t>
      </w:r>
      <w:r w:rsidRPr="00946D79">
        <w:rPr>
          <w:rFonts w:ascii="Times New Roman" w:eastAsia="Arial" w:hAnsi="Times New Roman"/>
          <w:spacing w:val="9"/>
          <w:sz w:val="20"/>
          <w:szCs w:val="20"/>
        </w:rPr>
        <w:t>o</w:t>
      </w:r>
      <w:r w:rsidRPr="00946D79">
        <w:rPr>
          <w:rFonts w:ascii="Times New Roman" w:eastAsia="Arial" w:hAnsi="Times New Roman"/>
          <w:sz w:val="20"/>
          <w:szCs w:val="20"/>
        </w:rPr>
        <w:t>r</w:t>
      </w:r>
      <w:proofErr w:type="spellEnd"/>
      <w:r w:rsidRPr="00946D79">
        <w:rPr>
          <w:rFonts w:ascii="Times New Roman" w:eastAsia="Arial" w:hAnsi="Times New Roman"/>
          <w:sz w:val="20"/>
          <w:szCs w:val="20"/>
        </w:rPr>
        <w:t xml:space="preserve"> </w:t>
      </w:r>
      <w:proofErr w:type="spellStart"/>
      <w:r w:rsidRPr="00946D79">
        <w:rPr>
          <w:rFonts w:ascii="Times New Roman" w:eastAsia="Arial" w:hAnsi="Times New Roman"/>
          <w:spacing w:val="7"/>
          <w:sz w:val="20"/>
          <w:szCs w:val="20"/>
        </w:rPr>
        <w:t>tec</w:t>
      </w:r>
      <w:r w:rsidRPr="00946D79">
        <w:rPr>
          <w:rFonts w:ascii="Times New Roman" w:eastAsia="Arial" w:hAnsi="Times New Roman"/>
          <w:spacing w:val="9"/>
          <w:sz w:val="20"/>
          <w:szCs w:val="20"/>
        </w:rPr>
        <w:t>h</w:t>
      </w:r>
      <w:r w:rsidRPr="00946D79">
        <w:rPr>
          <w:rFonts w:ascii="Times New Roman" w:eastAsia="Arial" w:hAnsi="Times New Roman"/>
          <w:spacing w:val="7"/>
          <w:sz w:val="20"/>
          <w:szCs w:val="20"/>
        </w:rPr>
        <w:t>ni</w:t>
      </w:r>
      <w:r w:rsidRPr="00946D79">
        <w:rPr>
          <w:rFonts w:ascii="Times New Roman" w:eastAsia="Arial" w:hAnsi="Times New Roman"/>
          <w:spacing w:val="9"/>
          <w:sz w:val="20"/>
          <w:szCs w:val="20"/>
        </w:rPr>
        <w:t>c</w:t>
      </w:r>
      <w:r w:rsidRPr="00946D79">
        <w:rPr>
          <w:rFonts w:ascii="Times New Roman" w:eastAsia="Arial" w:hAnsi="Times New Roman"/>
          <w:spacing w:val="7"/>
          <w:sz w:val="20"/>
          <w:szCs w:val="20"/>
        </w:rPr>
        <w:t>a</w:t>
      </w:r>
      <w:r w:rsidRPr="00946D79">
        <w:rPr>
          <w:rFonts w:ascii="Times New Roman" w:eastAsia="Arial" w:hAnsi="Times New Roman"/>
          <w:sz w:val="20"/>
          <w:szCs w:val="20"/>
        </w:rPr>
        <w:t>l</w:t>
      </w:r>
      <w:proofErr w:type="spellEnd"/>
      <w:r w:rsidRPr="00946D79">
        <w:rPr>
          <w:rFonts w:ascii="Times New Roman" w:eastAsia="Arial" w:hAnsi="Times New Roman"/>
          <w:sz w:val="20"/>
          <w:szCs w:val="20"/>
        </w:rPr>
        <w:t xml:space="preserve"> </w:t>
      </w:r>
      <w:proofErr w:type="spellStart"/>
      <w:r w:rsidRPr="00946D79">
        <w:rPr>
          <w:rFonts w:ascii="Times New Roman" w:eastAsia="Arial" w:hAnsi="Times New Roman"/>
          <w:spacing w:val="7"/>
          <w:sz w:val="20"/>
          <w:szCs w:val="20"/>
        </w:rPr>
        <w:t>ame</w:t>
      </w:r>
      <w:r w:rsidRPr="00946D79">
        <w:rPr>
          <w:rFonts w:ascii="Times New Roman" w:eastAsia="Arial" w:hAnsi="Times New Roman"/>
          <w:spacing w:val="9"/>
          <w:sz w:val="20"/>
          <w:szCs w:val="20"/>
        </w:rPr>
        <w:t>n</w:t>
      </w:r>
      <w:r w:rsidRPr="00946D79">
        <w:rPr>
          <w:rFonts w:ascii="Times New Roman" w:eastAsia="Arial" w:hAnsi="Times New Roman"/>
          <w:spacing w:val="7"/>
          <w:sz w:val="20"/>
          <w:szCs w:val="20"/>
        </w:rPr>
        <w:t>dments</w:t>
      </w:r>
      <w:proofErr w:type="spellEnd"/>
      <w:r w:rsidRPr="00946D79">
        <w:rPr>
          <w:rFonts w:ascii="Times New Roman" w:eastAsia="Arial" w:hAnsi="Times New Roman"/>
          <w:spacing w:val="7"/>
          <w:sz w:val="20"/>
          <w:szCs w:val="20"/>
        </w:rPr>
        <w:t xml:space="preserve"> </w:t>
      </w:r>
      <w:proofErr w:type="spellStart"/>
      <w:r w:rsidRPr="00946D79">
        <w:rPr>
          <w:rFonts w:ascii="Times New Roman" w:eastAsia="Arial" w:hAnsi="Times New Roman"/>
          <w:spacing w:val="8"/>
          <w:sz w:val="20"/>
          <w:szCs w:val="20"/>
        </w:rPr>
        <w:t>m</w:t>
      </w:r>
      <w:r w:rsidRPr="00946D79">
        <w:rPr>
          <w:rFonts w:ascii="Times New Roman" w:eastAsia="Arial" w:hAnsi="Times New Roman"/>
          <w:spacing w:val="7"/>
          <w:sz w:val="20"/>
          <w:szCs w:val="20"/>
        </w:rPr>
        <w:t>a</w:t>
      </w:r>
      <w:r w:rsidRPr="00946D79">
        <w:rPr>
          <w:rFonts w:ascii="Times New Roman" w:eastAsia="Arial" w:hAnsi="Times New Roman"/>
          <w:spacing w:val="8"/>
          <w:sz w:val="20"/>
          <w:szCs w:val="20"/>
        </w:rPr>
        <w:t>d</w:t>
      </w:r>
      <w:r w:rsidRPr="00946D79">
        <w:rPr>
          <w:rFonts w:ascii="Times New Roman" w:eastAsia="Arial" w:hAnsi="Times New Roman"/>
          <w:sz w:val="20"/>
          <w:szCs w:val="20"/>
        </w:rPr>
        <w:t>e</w:t>
      </w:r>
      <w:proofErr w:type="spellEnd"/>
      <w:r w:rsidRPr="00946D79">
        <w:rPr>
          <w:rFonts w:ascii="Times New Roman" w:eastAsia="Arial" w:hAnsi="Times New Roman"/>
          <w:spacing w:val="1"/>
          <w:sz w:val="20"/>
          <w:szCs w:val="20"/>
        </w:rPr>
        <w:t xml:space="preserve"> </w:t>
      </w:r>
      <w:proofErr w:type="spellStart"/>
      <w:r w:rsidRPr="00946D79">
        <w:rPr>
          <w:rFonts w:ascii="Times New Roman" w:eastAsia="Arial" w:hAnsi="Times New Roman"/>
          <w:spacing w:val="8"/>
          <w:sz w:val="20"/>
          <w:szCs w:val="20"/>
        </w:rPr>
        <w:t>t</w:t>
      </w:r>
      <w:r w:rsidRPr="00946D79">
        <w:rPr>
          <w:rFonts w:ascii="Times New Roman" w:eastAsia="Arial" w:hAnsi="Times New Roman"/>
          <w:sz w:val="20"/>
          <w:szCs w:val="20"/>
        </w:rPr>
        <w:t>o</w:t>
      </w:r>
      <w:proofErr w:type="spellEnd"/>
      <w:r w:rsidRPr="00946D79">
        <w:rPr>
          <w:rFonts w:ascii="Times New Roman" w:eastAsia="Arial" w:hAnsi="Times New Roman"/>
          <w:spacing w:val="1"/>
          <w:sz w:val="20"/>
          <w:szCs w:val="20"/>
        </w:rPr>
        <w:t xml:space="preserve"> </w:t>
      </w:r>
      <w:proofErr w:type="spellStart"/>
      <w:r w:rsidRPr="00946D79">
        <w:rPr>
          <w:rFonts w:ascii="Times New Roman" w:eastAsia="Arial" w:hAnsi="Times New Roman"/>
          <w:spacing w:val="8"/>
          <w:sz w:val="20"/>
          <w:szCs w:val="20"/>
        </w:rPr>
        <w:t>t</w:t>
      </w:r>
      <w:r w:rsidRPr="00946D79">
        <w:rPr>
          <w:rFonts w:ascii="Times New Roman" w:eastAsia="Arial" w:hAnsi="Times New Roman"/>
          <w:spacing w:val="7"/>
          <w:sz w:val="20"/>
          <w:szCs w:val="20"/>
        </w:rPr>
        <w:t>h</w:t>
      </w:r>
      <w:r w:rsidRPr="00946D79">
        <w:rPr>
          <w:rFonts w:ascii="Times New Roman" w:eastAsia="Arial" w:hAnsi="Times New Roman"/>
          <w:sz w:val="20"/>
          <w:szCs w:val="20"/>
        </w:rPr>
        <w:t>e</w:t>
      </w:r>
      <w:proofErr w:type="spellEnd"/>
      <w:r w:rsidRPr="00946D79">
        <w:rPr>
          <w:rFonts w:ascii="Times New Roman" w:eastAsia="Arial" w:hAnsi="Times New Roman"/>
          <w:spacing w:val="1"/>
          <w:sz w:val="20"/>
          <w:szCs w:val="20"/>
        </w:rPr>
        <w:t xml:space="preserve"> </w:t>
      </w:r>
      <w:r w:rsidRPr="00946D79">
        <w:rPr>
          <w:rFonts w:ascii="Times New Roman" w:eastAsia="Arial" w:hAnsi="Times New Roman"/>
          <w:spacing w:val="8"/>
          <w:sz w:val="20"/>
          <w:szCs w:val="20"/>
        </w:rPr>
        <w:t>Re</w:t>
      </w:r>
      <w:r w:rsidRPr="00946D79">
        <w:rPr>
          <w:rFonts w:ascii="Times New Roman" w:eastAsia="Arial" w:hAnsi="Times New Roman"/>
          <w:spacing w:val="7"/>
          <w:sz w:val="20"/>
          <w:szCs w:val="20"/>
        </w:rPr>
        <w:t>g</w:t>
      </w:r>
      <w:r w:rsidRPr="00946D79">
        <w:rPr>
          <w:rFonts w:ascii="Times New Roman" w:eastAsia="Arial" w:hAnsi="Times New Roman"/>
          <w:spacing w:val="9"/>
          <w:sz w:val="20"/>
          <w:szCs w:val="20"/>
        </w:rPr>
        <w:t>u</w:t>
      </w:r>
      <w:r w:rsidRPr="00946D79">
        <w:rPr>
          <w:rFonts w:ascii="Times New Roman" w:eastAsia="Arial" w:hAnsi="Times New Roman"/>
          <w:spacing w:val="7"/>
          <w:sz w:val="20"/>
          <w:szCs w:val="20"/>
        </w:rPr>
        <w:t>l</w:t>
      </w:r>
      <w:r w:rsidRPr="00946D79">
        <w:rPr>
          <w:rFonts w:ascii="Times New Roman" w:eastAsia="Arial" w:hAnsi="Times New Roman"/>
          <w:spacing w:val="9"/>
          <w:sz w:val="20"/>
          <w:szCs w:val="20"/>
        </w:rPr>
        <w:t>a</w:t>
      </w:r>
      <w:r w:rsidRPr="00946D79">
        <w:rPr>
          <w:rFonts w:ascii="Times New Roman" w:eastAsia="Arial" w:hAnsi="Times New Roman"/>
          <w:spacing w:val="8"/>
          <w:sz w:val="20"/>
          <w:szCs w:val="20"/>
        </w:rPr>
        <w:t>t</w:t>
      </w:r>
      <w:r w:rsidRPr="00946D79">
        <w:rPr>
          <w:rFonts w:ascii="Times New Roman" w:eastAsia="Arial" w:hAnsi="Times New Roman"/>
          <w:spacing w:val="7"/>
          <w:sz w:val="20"/>
          <w:szCs w:val="20"/>
        </w:rPr>
        <w:t>io</w:t>
      </w:r>
      <w:r w:rsidRPr="00946D79">
        <w:rPr>
          <w:rFonts w:ascii="Times New Roman" w:eastAsia="Arial" w:hAnsi="Times New Roman"/>
          <w:sz w:val="20"/>
          <w:szCs w:val="20"/>
        </w:rPr>
        <w:t>n</w:t>
      </w:r>
      <w:r w:rsidRPr="00946D79">
        <w:rPr>
          <w:rFonts w:ascii="Times New Roman" w:eastAsia="Arial" w:hAnsi="Times New Roman"/>
          <w:spacing w:val="2"/>
          <w:sz w:val="20"/>
          <w:szCs w:val="20"/>
        </w:rPr>
        <w:t xml:space="preserve"> </w:t>
      </w:r>
      <w:proofErr w:type="spellStart"/>
      <w:r w:rsidRPr="00946D79">
        <w:rPr>
          <w:rFonts w:ascii="Times New Roman" w:eastAsia="Arial" w:hAnsi="Times New Roman"/>
          <w:spacing w:val="7"/>
          <w:sz w:val="20"/>
          <w:szCs w:val="20"/>
        </w:rPr>
        <w:t>a</w:t>
      </w:r>
      <w:r w:rsidRPr="00946D79">
        <w:rPr>
          <w:rFonts w:ascii="Times New Roman" w:eastAsia="Arial" w:hAnsi="Times New Roman"/>
          <w:sz w:val="20"/>
          <w:szCs w:val="20"/>
        </w:rPr>
        <w:t>t</w:t>
      </w:r>
      <w:proofErr w:type="spellEnd"/>
      <w:r w:rsidRPr="00946D79">
        <w:rPr>
          <w:rFonts w:ascii="Times New Roman" w:eastAsia="Arial" w:hAnsi="Times New Roman"/>
          <w:spacing w:val="1"/>
          <w:sz w:val="20"/>
          <w:szCs w:val="20"/>
        </w:rPr>
        <w:t xml:space="preserve"> </w:t>
      </w:r>
      <w:proofErr w:type="spellStart"/>
      <w:r w:rsidRPr="00946D79">
        <w:rPr>
          <w:rFonts w:ascii="Times New Roman" w:eastAsia="Arial" w:hAnsi="Times New Roman"/>
          <w:spacing w:val="8"/>
          <w:sz w:val="20"/>
          <w:szCs w:val="20"/>
        </w:rPr>
        <w:t>t</w:t>
      </w:r>
      <w:r w:rsidRPr="00946D79">
        <w:rPr>
          <w:rFonts w:ascii="Times New Roman" w:eastAsia="Arial" w:hAnsi="Times New Roman"/>
          <w:spacing w:val="7"/>
          <w:sz w:val="20"/>
          <w:szCs w:val="20"/>
        </w:rPr>
        <w:t>h</w:t>
      </w:r>
      <w:r w:rsidRPr="00946D79">
        <w:rPr>
          <w:rFonts w:ascii="Times New Roman" w:eastAsia="Arial" w:hAnsi="Times New Roman"/>
          <w:sz w:val="20"/>
          <w:szCs w:val="20"/>
        </w:rPr>
        <w:t>e</w:t>
      </w:r>
      <w:proofErr w:type="spellEnd"/>
      <w:r w:rsidRPr="00946D79">
        <w:rPr>
          <w:rFonts w:ascii="Times New Roman" w:eastAsia="Arial" w:hAnsi="Times New Roman"/>
          <w:spacing w:val="2"/>
          <w:sz w:val="20"/>
          <w:szCs w:val="20"/>
        </w:rPr>
        <w:t xml:space="preserve"> </w:t>
      </w:r>
      <w:r w:rsidRPr="00946D79">
        <w:rPr>
          <w:rFonts w:ascii="Times New Roman" w:eastAsia="Arial" w:hAnsi="Times New Roman"/>
          <w:spacing w:val="8"/>
          <w:sz w:val="20"/>
          <w:szCs w:val="20"/>
        </w:rPr>
        <w:t>t</w:t>
      </w:r>
      <w:r w:rsidRPr="00946D79">
        <w:rPr>
          <w:rFonts w:ascii="Times New Roman" w:eastAsia="Arial" w:hAnsi="Times New Roman"/>
          <w:spacing w:val="7"/>
          <w:sz w:val="20"/>
          <w:szCs w:val="20"/>
        </w:rPr>
        <w:t>i</w:t>
      </w:r>
      <w:r w:rsidRPr="00946D79">
        <w:rPr>
          <w:rFonts w:ascii="Times New Roman" w:eastAsia="Arial" w:hAnsi="Times New Roman"/>
          <w:spacing w:val="8"/>
          <w:sz w:val="20"/>
          <w:szCs w:val="20"/>
        </w:rPr>
        <w:t>m</w:t>
      </w:r>
      <w:r w:rsidRPr="00946D79">
        <w:rPr>
          <w:rFonts w:ascii="Times New Roman" w:eastAsia="Arial" w:hAnsi="Times New Roman"/>
          <w:sz w:val="20"/>
          <w:szCs w:val="20"/>
        </w:rPr>
        <w:t>e</w:t>
      </w:r>
      <w:r w:rsidRPr="00946D79">
        <w:rPr>
          <w:rFonts w:ascii="Times New Roman" w:eastAsia="Arial" w:hAnsi="Times New Roman"/>
          <w:spacing w:val="1"/>
          <w:sz w:val="20"/>
          <w:szCs w:val="20"/>
        </w:rPr>
        <w:t xml:space="preserve"> </w:t>
      </w:r>
      <w:proofErr w:type="spellStart"/>
      <w:r w:rsidRPr="00946D79">
        <w:rPr>
          <w:rFonts w:ascii="Times New Roman" w:eastAsia="Arial" w:hAnsi="Times New Roman"/>
          <w:spacing w:val="8"/>
          <w:sz w:val="20"/>
          <w:szCs w:val="20"/>
        </w:rPr>
        <w:t>o</w:t>
      </w:r>
      <w:r w:rsidRPr="00946D79">
        <w:rPr>
          <w:rFonts w:ascii="Times New Roman" w:eastAsia="Arial" w:hAnsi="Times New Roman"/>
          <w:sz w:val="20"/>
          <w:szCs w:val="20"/>
        </w:rPr>
        <w:t>f</w:t>
      </w:r>
      <w:proofErr w:type="spellEnd"/>
      <w:r w:rsidRPr="00946D79">
        <w:rPr>
          <w:rFonts w:ascii="Times New Roman" w:eastAsia="Arial" w:hAnsi="Times New Roman"/>
          <w:spacing w:val="1"/>
          <w:sz w:val="20"/>
          <w:szCs w:val="20"/>
        </w:rPr>
        <w:t xml:space="preserve"> </w:t>
      </w:r>
      <w:proofErr w:type="spellStart"/>
      <w:r w:rsidRPr="00946D79">
        <w:rPr>
          <w:rFonts w:ascii="Times New Roman" w:eastAsia="Arial" w:hAnsi="Times New Roman"/>
          <w:spacing w:val="8"/>
          <w:sz w:val="20"/>
          <w:szCs w:val="20"/>
        </w:rPr>
        <w:t>iss</w:t>
      </w:r>
      <w:r w:rsidRPr="00946D79">
        <w:rPr>
          <w:rFonts w:ascii="Times New Roman" w:eastAsia="Arial" w:hAnsi="Times New Roman"/>
          <w:spacing w:val="7"/>
          <w:sz w:val="20"/>
          <w:szCs w:val="20"/>
        </w:rPr>
        <w:t>u</w:t>
      </w:r>
      <w:r w:rsidRPr="00946D79">
        <w:rPr>
          <w:rFonts w:ascii="Times New Roman" w:eastAsia="Arial" w:hAnsi="Times New Roman"/>
          <w:sz w:val="20"/>
          <w:szCs w:val="20"/>
        </w:rPr>
        <w:t>e</w:t>
      </w:r>
      <w:proofErr w:type="spellEnd"/>
      <w:r w:rsidRPr="00946D79">
        <w:rPr>
          <w:rFonts w:ascii="Times New Roman" w:eastAsia="Arial" w:hAnsi="Times New Roman"/>
          <w:spacing w:val="2"/>
          <w:sz w:val="20"/>
          <w:szCs w:val="20"/>
        </w:rPr>
        <w:t xml:space="preserve"> </w:t>
      </w:r>
      <w:proofErr w:type="spellStart"/>
      <w:r w:rsidRPr="00946D79">
        <w:rPr>
          <w:rFonts w:ascii="Times New Roman" w:eastAsia="Arial" w:hAnsi="Times New Roman"/>
          <w:spacing w:val="7"/>
          <w:sz w:val="20"/>
          <w:szCs w:val="20"/>
        </w:rPr>
        <w:t>o</w:t>
      </w:r>
      <w:r w:rsidRPr="00946D79">
        <w:rPr>
          <w:rFonts w:ascii="Times New Roman" w:eastAsia="Arial" w:hAnsi="Times New Roman"/>
          <w:sz w:val="20"/>
          <w:szCs w:val="20"/>
        </w:rPr>
        <w:t>f</w:t>
      </w:r>
      <w:proofErr w:type="spellEnd"/>
      <w:r w:rsidRPr="00946D79">
        <w:rPr>
          <w:rFonts w:ascii="Times New Roman" w:eastAsia="Arial" w:hAnsi="Times New Roman"/>
          <w:spacing w:val="1"/>
          <w:sz w:val="20"/>
          <w:szCs w:val="20"/>
        </w:rPr>
        <w:t xml:space="preserve"> </w:t>
      </w:r>
      <w:proofErr w:type="spellStart"/>
      <w:r w:rsidRPr="00946D79">
        <w:rPr>
          <w:rFonts w:ascii="Times New Roman" w:eastAsia="Arial" w:hAnsi="Times New Roman"/>
          <w:spacing w:val="8"/>
          <w:sz w:val="20"/>
          <w:szCs w:val="20"/>
        </w:rPr>
        <w:t>t</w:t>
      </w:r>
      <w:r w:rsidRPr="00946D79">
        <w:rPr>
          <w:rFonts w:ascii="Times New Roman" w:eastAsia="Arial" w:hAnsi="Times New Roman"/>
          <w:spacing w:val="7"/>
          <w:sz w:val="20"/>
          <w:szCs w:val="20"/>
        </w:rPr>
        <w:t>h</w:t>
      </w:r>
      <w:r w:rsidRPr="00946D79">
        <w:rPr>
          <w:rFonts w:ascii="Times New Roman" w:eastAsia="Arial" w:hAnsi="Times New Roman"/>
          <w:sz w:val="20"/>
          <w:szCs w:val="20"/>
        </w:rPr>
        <w:t>e</w:t>
      </w:r>
      <w:proofErr w:type="spellEnd"/>
      <w:r w:rsidRPr="00946D79">
        <w:rPr>
          <w:rFonts w:ascii="Times New Roman" w:eastAsia="Arial" w:hAnsi="Times New Roman"/>
          <w:spacing w:val="1"/>
          <w:sz w:val="20"/>
          <w:szCs w:val="20"/>
        </w:rPr>
        <w:t xml:space="preserve"> </w:t>
      </w:r>
      <w:proofErr w:type="spellStart"/>
      <w:r w:rsidRPr="00946D79">
        <w:rPr>
          <w:rFonts w:ascii="Times New Roman" w:eastAsia="Arial" w:hAnsi="Times New Roman"/>
          <w:spacing w:val="8"/>
          <w:sz w:val="20"/>
          <w:szCs w:val="20"/>
        </w:rPr>
        <w:t>a</w:t>
      </w:r>
      <w:r w:rsidRPr="00946D79">
        <w:rPr>
          <w:rFonts w:ascii="Times New Roman" w:eastAsia="Arial" w:hAnsi="Times New Roman"/>
          <w:spacing w:val="7"/>
          <w:sz w:val="20"/>
          <w:szCs w:val="20"/>
        </w:rPr>
        <w:t>pp</w:t>
      </w:r>
      <w:r w:rsidRPr="00946D79">
        <w:rPr>
          <w:rFonts w:ascii="Times New Roman" w:eastAsia="Arial" w:hAnsi="Times New Roman"/>
          <w:spacing w:val="9"/>
          <w:sz w:val="20"/>
          <w:szCs w:val="20"/>
        </w:rPr>
        <w:t>r</w:t>
      </w:r>
      <w:r w:rsidRPr="00946D79">
        <w:rPr>
          <w:rFonts w:ascii="Times New Roman" w:eastAsia="Arial" w:hAnsi="Times New Roman"/>
          <w:spacing w:val="8"/>
          <w:sz w:val="20"/>
          <w:szCs w:val="20"/>
        </w:rPr>
        <w:t>o</w:t>
      </w:r>
      <w:r w:rsidRPr="00946D79">
        <w:rPr>
          <w:rFonts w:ascii="Times New Roman" w:eastAsia="Arial" w:hAnsi="Times New Roman"/>
          <w:spacing w:val="7"/>
          <w:sz w:val="20"/>
          <w:szCs w:val="20"/>
        </w:rPr>
        <w:t>v</w:t>
      </w:r>
      <w:r w:rsidRPr="00946D79">
        <w:rPr>
          <w:rFonts w:ascii="Times New Roman" w:eastAsia="Arial" w:hAnsi="Times New Roman"/>
          <w:spacing w:val="8"/>
          <w:sz w:val="20"/>
          <w:szCs w:val="20"/>
        </w:rPr>
        <w:t>al</w:t>
      </w:r>
      <w:proofErr w:type="spellEnd"/>
      <w:r w:rsidRPr="00946D79">
        <w:rPr>
          <w:rFonts w:ascii="Times New Roman" w:eastAsia="Arial" w:hAnsi="Times New Roman"/>
          <w:sz w:val="20"/>
          <w:szCs w:val="20"/>
        </w:rPr>
        <w:t xml:space="preserve">. </w:t>
      </w:r>
      <w:r w:rsidRPr="00946D79">
        <w:rPr>
          <w:rFonts w:ascii="Times New Roman" w:eastAsia="Arial" w:hAnsi="Times New Roman"/>
          <w:spacing w:val="7"/>
          <w:sz w:val="20"/>
          <w:szCs w:val="20"/>
        </w:rPr>
        <w:t>Th</w:t>
      </w:r>
      <w:r w:rsidRPr="00946D79">
        <w:rPr>
          <w:rFonts w:ascii="Times New Roman" w:eastAsia="Arial" w:hAnsi="Times New Roman"/>
          <w:sz w:val="20"/>
          <w:szCs w:val="20"/>
        </w:rPr>
        <w:t>e</w:t>
      </w:r>
      <w:r w:rsidRPr="00946D79">
        <w:rPr>
          <w:rFonts w:ascii="Times New Roman" w:eastAsia="Arial" w:hAnsi="Times New Roman"/>
          <w:spacing w:val="1"/>
          <w:sz w:val="20"/>
          <w:szCs w:val="20"/>
        </w:rPr>
        <w:t xml:space="preserve"> </w:t>
      </w:r>
      <w:r w:rsidRPr="00946D79">
        <w:rPr>
          <w:rFonts w:ascii="Times New Roman" w:eastAsia="Arial" w:hAnsi="Times New Roman"/>
          <w:spacing w:val="8"/>
          <w:sz w:val="20"/>
          <w:szCs w:val="20"/>
        </w:rPr>
        <w:t>sa</w:t>
      </w:r>
      <w:r w:rsidRPr="00946D79">
        <w:rPr>
          <w:rFonts w:ascii="Times New Roman" w:eastAsia="Arial" w:hAnsi="Times New Roman"/>
          <w:spacing w:val="7"/>
          <w:sz w:val="20"/>
          <w:szCs w:val="20"/>
        </w:rPr>
        <w:t>m</w:t>
      </w:r>
      <w:r w:rsidRPr="00946D79">
        <w:rPr>
          <w:rFonts w:ascii="Times New Roman" w:eastAsia="Arial" w:hAnsi="Times New Roman"/>
          <w:sz w:val="20"/>
          <w:szCs w:val="20"/>
        </w:rPr>
        <w:t>e</w:t>
      </w:r>
      <w:r w:rsidRPr="00946D79">
        <w:rPr>
          <w:rFonts w:ascii="Times New Roman" w:eastAsia="Arial" w:hAnsi="Times New Roman"/>
          <w:spacing w:val="1"/>
          <w:sz w:val="20"/>
          <w:szCs w:val="20"/>
        </w:rPr>
        <w:t xml:space="preserve"> </w:t>
      </w:r>
      <w:proofErr w:type="spellStart"/>
      <w:r w:rsidRPr="00946D79">
        <w:rPr>
          <w:rFonts w:ascii="Times New Roman" w:eastAsia="Arial" w:hAnsi="Times New Roman"/>
          <w:spacing w:val="8"/>
          <w:sz w:val="20"/>
          <w:szCs w:val="20"/>
        </w:rPr>
        <w:t>Con</w:t>
      </w:r>
      <w:r w:rsidRPr="00946D79">
        <w:rPr>
          <w:rFonts w:ascii="Times New Roman" w:eastAsia="Arial" w:hAnsi="Times New Roman"/>
          <w:spacing w:val="7"/>
          <w:sz w:val="20"/>
          <w:szCs w:val="20"/>
        </w:rPr>
        <w:t>t</w:t>
      </w:r>
      <w:r w:rsidRPr="00946D79">
        <w:rPr>
          <w:rFonts w:ascii="Times New Roman" w:eastAsia="Arial" w:hAnsi="Times New Roman"/>
          <w:spacing w:val="8"/>
          <w:sz w:val="20"/>
          <w:szCs w:val="20"/>
        </w:rPr>
        <w:t>r</w:t>
      </w:r>
      <w:r w:rsidRPr="00946D79">
        <w:rPr>
          <w:rFonts w:ascii="Times New Roman" w:eastAsia="Arial" w:hAnsi="Times New Roman"/>
          <w:spacing w:val="7"/>
          <w:sz w:val="20"/>
          <w:szCs w:val="20"/>
        </w:rPr>
        <w:t>a</w:t>
      </w:r>
      <w:r w:rsidRPr="00946D79">
        <w:rPr>
          <w:rFonts w:ascii="Times New Roman" w:eastAsia="Arial" w:hAnsi="Times New Roman"/>
          <w:spacing w:val="8"/>
          <w:sz w:val="20"/>
          <w:szCs w:val="20"/>
        </w:rPr>
        <w:t>ct</w:t>
      </w:r>
      <w:r w:rsidRPr="00946D79">
        <w:rPr>
          <w:rFonts w:ascii="Times New Roman" w:eastAsia="Arial" w:hAnsi="Times New Roman"/>
          <w:spacing w:val="7"/>
          <w:sz w:val="20"/>
          <w:szCs w:val="20"/>
        </w:rPr>
        <w:t>in</w:t>
      </w:r>
      <w:r w:rsidRPr="00946D79">
        <w:rPr>
          <w:rFonts w:ascii="Times New Roman" w:eastAsia="Arial" w:hAnsi="Times New Roman"/>
          <w:sz w:val="20"/>
          <w:szCs w:val="20"/>
        </w:rPr>
        <w:t>g</w:t>
      </w:r>
      <w:proofErr w:type="spellEnd"/>
      <w:r w:rsidRPr="00946D79">
        <w:rPr>
          <w:rFonts w:ascii="Times New Roman" w:eastAsia="Arial" w:hAnsi="Times New Roman"/>
          <w:sz w:val="20"/>
          <w:szCs w:val="20"/>
        </w:rPr>
        <w:t xml:space="preserve"> </w:t>
      </w:r>
      <w:r w:rsidRPr="00946D79">
        <w:rPr>
          <w:rFonts w:ascii="Times New Roman" w:eastAsia="Arial" w:hAnsi="Times New Roman"/>
          <w:spacing w:val="7"/>
          <w:sz w:val="20"/>
          <w:szCs w:val="20"/>
        </w:rPr>
        <w:t>Pa</w:t>
      </w:r>
      <w:r w:rsidRPr="00946D79">
        <w:rPr>
          <w:rFonts w:ascii="Times New Roman" w:eastAsia="Arial" w:hAnsi="Times New Roman"/>
          <w:spacing w:val="9"/>
          <w:sz w:val="20"/>
          <w:szCs w:val="20"/>
        </w:rPr>
        <w:t>r</w:t>
      </w:r>
      <w:r w:rsidRPr="00946D79">
        <w:rPr>
          <w:rFonts w:ascii="Times New Roman" w:eastAsia="Arial" w:hAnsi="Times New Roman"/>
          <w:spacing w:val="8"/>
          <w:sz w:val="20"/>
          <w:szCs w:val="20"/>
        </w:rPr>
        <w:t>t</w:t>
      </w:r>
      <w:r w:rsidRPr="00946D79">
        <w:rPr>
          <w:rFonts w:ascii="Times New Roman" w:eastAsia="Arial" w:hAnsi="Times New Roman"/>
          <w:sz w:val="20"/>
          <w:szCs w:val="20"/>
        </w:rPr>
        <w:t>y</w:t>
      </w:r>
      <w:r w:rsidRPr="00946D79">
        <w:rPr>
          <w:rFonts w:ascii="Times New Roman" w:eastAsia="Arial" w:hAnsi="Times New Roman"/>
          <w:spacing w:val="27"/>
          <w:sz w:val="20"/>
          <w:szCs w:val="20"/>
        </w:rPr>
        <w:t xml:space="preserve"> </w:t>
      </w:r>
      <w:proofErr w:type="spellStart"/>
      <w:r w:rsidRPr="00946D79">
        <w:rPr>
          <w:rFonts w:ascii="Times New Roman" w:eastAsia="Arial" w:hAnsi="Times New Roman"/>
          <w:spacing w:val="7"/>
          <w:sz w:val="20"/>
          <w:szCs w:val="20"/>
        </w:rPr>
        <w:t>s</w:t>
      </w:r>
      <w:r w:rsidRPr="00946D79">
        <w:rPr>
          <w:rFonts w:ascii="Times New Roman" w:eastAsia="Arial" w:hAnsi="Times New Roman"/>
          <w:spacing w:val="9"/>
          <w:sz w:val="20"/>
          <w:szCs w:val="20"/>
        </w:rPr>
        <w:t>h</w:t>
      </w:r>
      <w:r w:rsidRPr="00946D79">
        <w:rPr>
          <w:rFonts w:ascii="Times New Roman" w:eastAsia="Arial" w:hAnsi="Times New Roman"/>
          <w:spacing w:val="7"/>
          <w:sz w:val="20"/>
          <w:szCs w:val="20"/>
        </w:rPr>
        <w:t>al</w:t>
      </w:r>
      <w:r w:rsidRPr="00946D79">
        <w:rPr>
          <w:rFonts w:ascii="Times New Roman" w:eastAsia="Arial" w:hAnsi="Times New Roman"/>
          <w:sz w:val="20"/>
          <w:szCs w:val="20"/>
        </w:rPr>
        <w:t>l</w:t>
      </w:r>
      <w:proofErr w:type="spellEnd"/>
      <w:r w:rsidRPr="00946D79">
        <w:rPr>
          <w:rFonts w:ascii="Times New Roman" w:eastAsia="Arial" w:hAnsi="Times New Roman"/>
          <w:spacing w:val="27"/>
          <w:sz w:val="20"/>
          <w:szCs w:val="20"/>
        </w:rPr>
        <w:t xml:space="preserve"> </w:t>
      </w:r>
      <w:r w:rsidRPr="00946D79">
        <w:rPr>
          <w:rFonts w:ascii="Times New Roman" w:eastAsia="Arial" w:hAnsi="Times New Roman"/>
          <w:spacing w:val="9"/>
          <w:sz w:val="20"/>
          <w:szCs w:val="20"/>
        </w:rPr>
        <w:t>no</w:t>
      </w:r>
      <w:r w:rsidRPr="00946D79">
        <w:rPr>
          <w:rFonts w:ascii="Times New Roman" w:eastAsia="Arial" w:hAnsi="Times New Roman"/>
          <w:sz w:val="20"/>
          <w:szCs w:val="20"/>
        </w:rPr>
        <w:t>t</w:t>
      </w:r>
      <w:r w:rsidRPr="00946D79">
        <w:rPr>
          <w:rFonts w:ascii="Times New Roman" w:eastAsia="Arial" w:hAnsi="Times New Roman"/>
          <w:spacing w:val="29"/>
          <w:sz w:val="20"/>
          <w:szCs w:val="20"/>
        </w:rPr>
        <w:t xml:space="preserve"> </w:t>
      </w:r>
      <w:proofErr w:type="spellStart"/>
      <w:r w:rsidRPr="00946D79">
        <w:rPr>
          <w:rFonts w:ascii="Times New Roman" w:eastAsia="Arial" w:hAnsi="Times New Roman"/>
          <w:spacing w:val="7"/>
          <w:sz w:val="20"/>
          <w:szCs w:val="20"/>
        </w:rPr>
        <w:t>assig</w:t>
      </w:r>
      <w:r w:rsidRPr="00946D79">
        <w:rPr>
          <w:rFonts w:ascii="Times New Roman" w:eastAsia="Arial" w:hAnsi="Times New Roman"/>
          <w:sz w:val="20"/>
          <w:szCs w:val="20"/>
        </w:rPr>
        <w:t>n</w:t>
      </w:r>
      <w:proofErr w:type="spellEnd"/>
      <w:r w:rsidRPr="00946D79">
        <w:rPr>
          <w:rFonts w:ascii="Times New Roman" w:eastAsia="Arial" w:hAnsi="Times New Roman"/>
          <w:spacing w:val="30"/>
          <w:sz w:val="20"/>
          <w:szCs w:val="20"/>
        </w:rPr>
        <w:t xml:space="preserve"> </w:t>
      </w:r>
      <w:proofErr w:type="spellStart"/>
      <w:r w:rsidRPr="00946D79">
        <w:rPr>
          <w:rFonts w:ascii="Times New Roman" w:eastAsia="Arial" w:hAnsi="Times New Roman"/>
          <w:spacing w:val="7"/>
          <w:sz w:val="20"/>
          <w:szCs w:val="20"/>
        </w:rPr>
        <w:t>t</w:t>
      </w:r>
      <w:r w:rsidRPr="00946D79">
        <w:rPr>
          <w:rFonts w:ascii="Times New Roman" w:eastAsia="Arial" w:hAnsi="Times New Roman"/>
          <w:spacing w:val="9"/>
          <w:sz w:val="20"/>
          <w:szCs w:val="20"/>
        </w:rPr>
        <w:t>h</w:t>
      </w:r>
      <w:r w:rsidRPr="00946D79">
        <w:rPr>
          <w:rFonts w:ascii="Times New Roman" w:eastAsia="Arial" w:hAnsi="Times New Roman"/>
          <w:sz w:val="20"/>
          <w:szCs w:val="20"/>
        </w:rPr>
        <w:t>e</w:t>
      </w:r>
      <w:proofErr w:type="spellEnd"/>
      <w:r w:rsidRPr="00946D79">
        <w:rPr>
          <w:rFonts w:ascii="Times New Roman" w:eastAsia="Arial" w:hAnsi="Times New Roman"/>
          <w:spacing w:val="27"/>
          <w:sz w:val="20"/>
          <w:szCs w:val="20"/>
        </w:rPr>
        <w:t xml:space="preserve"> </w:t>
      </w:r>
      <w:r w:rsidRPr="00946D79">
        <w:rPr>
          <w:rFonts w:ascii="Times New Roman" w:eastAsia="Arial" w:hAnsi="Times New Roman"/>
          <w:spacing w:val="9"/>
          <w:sz w:val="20"/>
          <w:szCs w:val="20"/>
        </w:rPr>
        <w:t>s</w:t>
      </w:r>
      <w:r w:rsidRPr="00946D79">
        <w:rPr>
          <w:rFonts w:ascii="Times New Roman" w:eastAsia="Arial" w:hAnsi="Times New Roman"/>
          <w:spacing w:val="7"/>
          <w:sz w:val="20"/>
          <w:szCs w:val="20"/>
        </w:rPr>
        <w:t>am</w:t>
      </w:r>
      <w:r w:rsidRPr="00946D79">
        <w:rPr>
          <w:rFonts w:ascii="Times New Roman" w:eastAsia="Arial" w:hAnsi="Times New Roman"/>
          <w:sz w:val="20"/>
          <w:szCs w:val="20"/>
        </w:rPr>
        <w:t>e</w:t>
      </w:r>
      <w:r w:rsidRPr="00946D79">
        <w:rPr>
          <w:rFonts w:ascii="Times New Roman" w:eastAsia="Arial" w:hAnsi="Times New Roman"/>
          <w:spacing w:val="29"/>
          <w:sz w:val="20"/>
          <w:szCs w:val="20"/>
        </w:rPr>
        <w:t xml:space="preserve"> </w:t>
      </w:r>
      <w:proofErr w:type="spellStart"/>
      <w:r w:rsidRPr="00946D79">
        <w:rPr>
          <w:rFonts w:ascii="Times New Roman" w:eastAsia="Arial" w:hAnsi="Times New Roman"/>
          <w:spacing w:val="7"/>
          <w:sz w:val="20"/>
          <w:szCs w:val="20"/>
        </w:rPr>
        <w:t>numbe</w:t>
      </w:r>
      <w:r w:rsidRPr="00946D79">
        <w:rPr>
          <w:rFonts w:ascii="Times New Roman" w:eastAsia="Arial" w:hAnsi="Times New Roman"/>
          <w:sz w:val="20"/>
          <w:szCs w:val="20"/>
        </w:rPr>
        <w:t>r</w:t>
      </w:r>
      <w:proofErr w:type="spellEnd"/>
      <w:r w:rsidRPr="00946D79">
        <w:rPr>
          <w:rFonts w:ascii="Times New Roman" w:eastAsia="Arial" w:hAnsi="Times New Roman"/>
          <w:spacing w:val="30"/>
          <w:sz w:val="20"/>
          <w:szCs w:val="20"/>
        </w:rPr>
        <w:t xml:space="preserve"> </w:t>
      </w:r>
      <w:proofErr w:type="spellStart"/>
      <w:r w:rsidRPr="00946D79">
        <w:rPr>
          <w:rFonts w:ascii="Times New Roman" w:eastAsia="Arial" w:hAnsi="Times New Roman"/>
          <w:spacing w:val="7"/>
          <w:sz w:val="20"/>
          <w:szCs w:val="20"/>
        </w:rPr>
        <w:t>t</w:t>
      </w:r>
      <w:r w:rsidRPr="00946D79">
        <w:rPr>
          <w:rFonts w:ascii="Times New Roman" w:eastAsia="Arial" w:hAnsi="Times New Roman"/>
          <w:sz w:val="20"/>
          <w:szCs w:val="20"/>
        </w:rPr>
        <w:t>o</w:t>
      </w:r>
      <w:proofErr w:type="spellEnd"/>
      <w:r w:rsidRPr="00946D79">
        <w:rPr>
          <w:rFonts w:ascii="Times New Roman" w:eastAsia="Arial" w:hAnsi="Times New Roman"/>
          <w:spacing w:val="30"/>
          <w:sz w:val="20"/>
          <w:szCs w:val="20"/>
        </w:rPr>
        <w:t xml:space="preserve"> </w:t>
      </w:r>
      <w:proofErr w:type="spellStart"/>
      <w:r w:rsidRPr="00946D79">
        <w:rPr>
          <w:rFonts w:ascii="Times New Roman" w:eastAsia="Arial" w:hAnsi="Times New Roman"/>
          <w:spacing w:val="7"/>
          <w:sz w:val="20"/>
          <w:szCs w:val="20"/>
        </w:rPr>
        <w:t>a</w:t>
      </w:r>
      <w:r w:rsidRPr="00946D79">
        <w:rPr>
          <w:rFonts w:ascii="Times New Roman" w:eastAsia="Arial" w:hAnsi="Times New Roman"/>
          <w:spacing w:val="9"/>
          <w:sz w:val="20"/>
          <w:szCs w:val="20"/>
        </w:rPr>
        <w:t>n</w:t>
      </w:r>
      <w:r w:rsidRPr="00946D79">
        <w:rPr>
          <w:rFonts w:ascii="Times New Roman" w:eastAsia="Arial" w:hAnsi="Times New Roman"/>
          <w:sz w:val="20"/>
          <w:szCs w:val="20"/>
        </w:rPr>
        <w:t>y</w:t>
      </w:r>
      <w:proofErr w:type="spellEnd"/>
      <w:r w:rsidRPr="00946D79">
        <w:rPr>
          <w:rFonts w:ascii="Times New Roman" w:eastAsia="Arial" w:hAnsi="Times New Roman"/>
          <w:spacing w:val="29"/>
          <w:sz w:val="20"/>
          <w:szCs w:val="20"/>
        </w:rPr>
        <w:t xml:space="preserve"> </w:t>
      </w:r>
      <w:proofErr w:type="spellStart"/>
      <w:r w:rsidRPr="00946D79">
        <w:rPr>
          <w:rFonts w:ascii="Times New Roman" w:eastAsia="Arial" w:hAnsi="Times New Roman"/>
          <w:spacing w:val="9"/>
          <w:sz w:val="20"/>
          <w:szCs w:val="20"/>
        </w:rPr>
        <w:t>o</w:t>
      </w:r>
      <w:r w:rsidRPr="00946D79">
        <w:rPr>
          <w:rFonts w:ascii="Times New Roman" w:eastAsia="Arial" w:hAnsi="Times New Roman"/>
          <w:spacing w:val="7"/>
          <w:sz w:val="20"/>
          <w:szCs w:val="20"/>
        </w:rPr>
        <w:t>t</w:t>
      </w:r>
      <w:r w:rsidRPr="00946D79">
        <w:rPr>
          <w:rFonts w:ascii="Times New Roman" w:eastAsia="Arial" w:hAnsi="Times New Roman"/>
          <w:spacing w:val="9"/>
          <w:sz w:val="20"/>
          <w:szCs w:val="20"/>
        </w:rPr>
        <w:t>h</w:t>
      </w:r>
      <w:r w:rsidRPr="00946D79">
        <w:rPr>
          <w:rFonts w:ascii="Times New Roman" w:eastAsia="Arial" w:hAnsi="Times New Roman"/>
          <w:spacing w:val="7"/>
          <w:sz w:val="20"/>
          <w:szCs w:val="20"/>
        </w:rPr>
        <w:t>e</w:t>
      </w:r>
      <w:r w:rsidRPr="00946D79">
        <w:rPr>
          <w:rFonts w:ascii="Times New Roman" w:eastAsia="Arial" w:hAnsi="Times New Roman"/>
          <w:sz w:val="20"/>
          <w:szCs w:val="20"/>
        </w:rPr>
        <w:t>r</w:t>
      </w:r>
      <w:proofErr w:type="spellEnd"/>
      <w:r w:rsidRPr="00946D79">
        <w:rPr>
          <w:rFonts w:ascii="Times New Roman" w:eastAsia="Arial" w:hAnsi="Times New Roman"/>
          <w:spacing w:val="29"/>
          <w:sz w:val="20"/>
          <w:szCs w:val="20"/>
        </w:rPr>
        <w:t xml:space="preserve"> </w:t>
      </w:r>
      <w:proofErr w:type="spellStart"/>
      <w:r w:rsidRPr="00946D79">
        <w:rPr>
          <w:rFonts w:ascii="Times New Roman" w:eastAsia="Arial" w:hAnsi="Times New Roman"/>
          <w:spacing w:val="7"/>
          <w:sz w:val="20"/>
          <w:szCs w:val="20"/>
        </w:rPr>
        <w:t>se</w:t>
      </w:r>
      <w:r w:rsidRPr="00946D79">
        <w:rPr>
          <w:rFonts w:ascii="Times New Roman" w:eastAsia="Arial" w:hAnsi="Times New Roman"/>
          <w:spacing w:val="9"/>
          <w:sz w:val="20"/>
          <w:szCs w:val="20"/>
        </w:rPr>
        <w:t>a</w:t>
      </w:r>
      <w:r w:rsidRPr="00946D79">
        <w:rPr>
          <w:rFonts w:ascii="Times New Roman" w:eastAsia="Arial" w:hAnsi="Times New Roman"/>
          <w:sz w:val="20"/>
          <w:szCs w:val="20"/>
        </w:rPr>
        <w:t>t</w:t>
      </w:r>
      <w:proofErr w:type="spellEnd"/>
      <w:r w:rsidRPr="00946D79">
        <w:rPr>
          <w:rFonts w:ascii="Times New Roman" w:eastAsia="Arial" w:hAnsi="Times New Roman"/>
          <w:spacing w:val="30"/>
          <w:sz w:val="20"/>
          <w:szCs w:val="20"/>
        </w:rPr>
        <w:t xml:space="preserve"> </w:t>
      </w:r>
      <w:r w:rsidRPr="00946D79">
        <w:rPr>
          <w:rFonts w:ascii="Times New Roman" w:eastAsia="Arial" w:hAnsi="Times New Roman"/>
          <w:spacing w:val="7"/>
          <w:sz w:val="20"/>
          <w:szCs w:val="20"/>
        </w:rPr>
        <w:t>ty</w:t>
      </w:r>
      <w:r w:rsidRPr="00946D79">
        <w:rPr>
          <w:rFonts w:ascii="Times New Roman" w:eastAsia="Arial" w:hAnsi="Times New Roman"/>
          <w:spacing w:val="9"/>
          <w:sz w:val="20"/>
          <w:szCs w:val="20"/>
        </w:rPr>
        <w:t>p</w:t>
      </w:r>
      <w:r w:rsidRPr="00946D79">
        <w:rPr>
          <w:rFonts w:ascii="Times New Roman" w:eastAsia="Arial" w:hAnsi="Times New Roman"/>
          <w:sz w:val="20"/>
          <w:szCs w:val="20"/>
        </w:rPr>
        <w:t>e</w:t>
      </w:r>
      <w:r w:rsidRPr="00946D79">
        <w:rPr>
          <w:rFonts w:ascii="Times New Roman" w:eastAsia="Arial" w:hAnsi="Times New Roman"/>
          <w:spacing w:val="29"/>
          <w:sz w:val="20"/>
          <w:szCs w:val="20"/>
        </w:rPr>
        <w:t xml:space="preserve"> </w:t>
      </w:r>
      <w:proofErr w:type="spellStart"/>
      <w:r w:rsidRPr="00946D79">
        <w:rPr>
          <w:rFonts w:ascii="Times New Roman" w:eastAsia="Arial" w:hAnsi="Times New Roman"/>
          <w:spacing w:val="7"/>
          <w:sz w:val="20"/>
          <w:szCs w:val="20"/>
        </w:rPr>
        <w:t>o</w:t>
      </w:r>
      <w:r w:rsidRPr="00946D79">
        <w:rPr>
          <w:rFonts w:ascii="Times New Roman" w:eastAsia="Arial" w:hAnsi="Times New Roman"/>
          <w:sz w:val="20"/>
          <w:szCs w:val="20"/>
        </w:rPr>
        <w:t>r</w:t>
      </w:r>
      <w:proofErr w:type="spellEnd"/>
      <w:r w:rsidRPr="00946D79">
        <w:rPr>
          <w:rFonts w:ascii="Times New Roman" w:eastAsia="Arial" w:hAnsi="Times New Roman"/>
          <w:spacing w:val="29"/>
          <w:sz w:val="20"/>
          <w:szCs w:val="20"/>
        </w:rPr>
        <w:t xml:space="preserve"> </w:t>
      </w:r>
      <w:proofErr w:type="spellStart"/>
      <w:r w:rsidRPr="00946D79">
        <w:rPr>
          <w:rFonts w:ascii="Times New Roman" w:eastAsia="Arial" w:hAnsi="Times New Roman"/>
          <w:spacing w:val="7"/>
          <w:sz w:val="20"/>
          <w:szCs w:val="20"/>
        </w:rPr>
        <w:t>a</w:t>
      </w:r>
      <w:r w:rsidRPr="00946D79">
        <w:rPr>
          <w:rFonts w:ascii="Times New Roman" w:eastAsia="Arial" w:hAnsi="Times New Roman"/>
          <w:spacing w:val="9"/>
          <w:sz w:val="20"/>
          <w:szCs w:val="20"/>
        </w:rPr>
        <w:t>n</w:t>
      </w:r>
      <w:r w:rsidRPr="00946D79">
        <w:rPr>
          <w:rFonts w:ascii="Times New Roman" w:eastAsia="Arial" w:hAnsi="Times New Roman"/>
          <w:sz w:val="20"/>
          <w:szCs w:val="20"/>
        </w:rPr>
        <w:t>y</w:t>
      </w:r>
      <w:proofErr w:type="spellEnd"/>
      <w:r w:rsidRPr="00946D79">
        <w:rPr>
          <w:rFonts w:ascii="Times New Roman" w:eastAsia="Arial" w:hAnsi="Times New Roman"/>
          <w:spacing w:val="27"/>
          <w:sz w:val="20"/>
          <w:szCs w:val="20"/>
        </w:rPr>
        <w:t xml:space="preserve"> </w:t>
      </w:r>
      <w:proofErr w:type="spellStart"/>
      <w:r w:rsidRPr="00946D79">
        <w:rPr>
          <w:rFonts w:ascii="Times New Roman" w:eastAsia="Arial" w:hAnsi="Times New Roman"/>
          <w:spacing w:val="9"/>
          <w:sz w:val="20"/>
          <w:szCs w:val="20"/>
        </w:rPr>
        <w:t>o</w:t>
      </w:r>
      <w:r w:rsidRPr="00946D79">
        <w:rPr>
          <w:rFonts w:ascii="Times New Roman" w:eastAsia="Arial" w:hAnsi="Times New Roman"/>
          <w:spacing w:val="8"/>
          <w:sz w:val="20"/>
          <w:szCs w:val="20"/>
        </w:rPr>
        <w:t>t</w:t>
      </w:r>
      <w:r w:rsidRPr="00946D79">
        <w:rPr>
          <w:rFonts w:ascii="Times New Roman" w:eastAsia="Arial" w:hAnsi="Times New Roman"/>
          <w:spacing w:val="7"/>
          <w:sz w:val="20"/>
          <w:szCs w:val="20"/>
        </w:rPr>
        <w:t>he</w:t>
      </w:r>
      <w:r w:rsidRPr="00946D79">
        <w:rPr>
          <w:rFonts w:ascii="Times New Roman" w:eastAsia="Arial" w:hAnsi="Times New Roman"/>
          <w:sz w:val="20"/>
          <w:szCs w:val="20"/>
        </w:rPr>
        <w:t>r</w:t>
      </w:r>
      <w:proofErr w:type="spellEnd"/>
      <w:r w:rsidRPr="00946D79">
        <w:rPr>
          <w:rFonts w:ascii="Times New Roman" w:eastAsia="Arial" w:hAnsi="Times New Roman"/>
          <w:spacing w:val="30"/>
          <w:sz w:val="20"/>
          <w:szCs w:val="20"/>
        </w:rPr>
        <w:t xml:space="preserve"> </w:t>
      </w:r>
      <w:proofErr w:type="spellStart"/>
      <w:r w:rsidRPr="00946D79">
        <w:rPr>
          <w:rFonts w:ascii="Times New Roman" w:eastAsia="Arial" w:hAnsi="Times New Roman"/>
          <w:spacing w:val="7"/>
          <w:sz w:val="20"/>
          <w:szCs w:val="20"/>
        </w:rPr>
        <w:t>v</w:t>
      </w:r>
      <w:r w:rsidRPr="00946D79">
        <w:rPr>
          <w:rFonts w:ascii="Times New Roman" w:eastAsia="Arial" w:hAnsi="Times New Roman"/>
          <w:spacing w:val="9"/>
          <w:sz w:val="20"/>
          <w:szCs w:val="20"/>
        </w:rPr>
        <w:t>e</w:t>
      </w:r>
      <w:r w:rsidRPr="00946D79">
        <w:rPr>
          <w:rFonts w:ascii="Times New Roman" w:eastAsia="Arial" w:hAnsi="Times New Roman"/>
          <w:spacing w:val="7"/>
          <w:sz w:val="20"/>
          <w:szCs w:val="20"/>
        </w:rPr>
        <w:t>hi</w:t>
      </w:r>
      <w:r w:rsidRPr="00946D79">
        <w:rPr>
          <w:rFonts w:ascii="Times New Roman" w:eastAsia="Arial" w:hAnsi="Times New Roman"/>
          <w:spacing w:val="9"/>
          <w:sz w:val="20"/>
          <w:szCs w:val="20"/>
        </w:rPr>
        <w:t>c</w:t>
      </w:r>
      <w:r w:rsidRPr="00946D79">
        <w:rPr>
          <w:rFonts w:ascii="Times New Roman" w:eastAsia="Arial" w:hAnsi="Times New Roman"/>
          <w:spacing w:val="7"/>
          <w:sz w:val="20"/>
          <w:szCs w:val="20"/>
        </w:rPr>
        <w:t>l</w:t>
      </w:r>
      <w:r w:rsidRPr="00946D79">
        <w:rPr>
          <w:rFonts w:ascii="Times New Roman" w:eastAsia="Arial" w:hAnsi="Times New Roman"/>
          <w:sz w:val="20"/>
          <w:szCs w:val="20"/>
        </w:rPr>
        <w:t>e</w:t>
      </w:r>
      <w:proofErr w:type="spellEnd"/>
      <w:r w:rsidRPr="00946D79">
        <w:rPr>
          <w:rFonts w:ascii="Times New Roman" w:eastAsia="Arial" w:hAnsi="Times New Roman"/>
          <w:spacing w:val="17"/>
          <w:sz w:val="20"/>
          <w:szCs w:val="20"/>
        </w:rPr>
        <w:t xml:space="preserve"> </w:t>
      </w:r>
      <w:r w:rsidRPr="00946D79">
        <w:rPr>
          <w:rFonts w:ascii="Times New Roman" w:eastAsia="Arial" w:hAnsi="Times New Roman"/>
          <w:spacing w:val="9"/>
          <w:sz w:val="20"/>
          <w:szCs w:val="20"/>
        </w:rPr>
        <w:t>t</w:t>
      </w:r>
      <w:r w:rsidRPr="00946D79">
        <w:rPr>
          <w:rFonts w:ascii="Times New Roman" w:eastAsia="Arial" w:hAnsi="Times New Roman"/>
          <w:spacing w:val="7"/>
          <w:sz w:val="20"/>
          <w:szCs w:val="20"/>
        </w:rPr>
        <w:t>y</w:t>
      </w:r>
      <w:r w:rsidRPr="00946D79">
        <w:rPr>
          <w:rFonts w:ascii="Times New Roman" w:eastAsia="Arial" w:hAnsi="Times New Roman"/>
          <w:spacing w:val="9"/>
          <w:sz w:val="20"/>
          <w:szCs w:val="20"/>
        </w:rPr>
        <w:t>pe.</w:t>
      </w:r>
      <w:r w:rsidR="00371FC5">
        <w:rPr>
          <w:rFonts w:ascii="Times New Roman" w:eastAsia="Arial" w:hAnsi="Times New Roman"/>
          <w:spacing w:val="9"/>
          <w:sz w:val="20"/>
          <w:szCs w:val="20"/>
          <w:lang w:val="en-US"/>
        </w:rPr>
        <w:t>"</w:t>
      </w:r>
    </w:p>
    <w:p w:rsidR="00946D79" w:rsidRPr="00946D79" w:rsidRDefault="00946D79" w:rsidP="002462B3">
      <w:pPr>
        <w:spacing w:after="120"/>
        <w:ind w:left="2268" w:right="1134" w:hanging="1134"/>
        <w:jc w:val="both"/>
        <w:rPr>
          <w:rFonts w:ascii="Times New Roman" w:hAnsi="Times New Roman"/>
          <w:sz w:val="20"/>
          <w:szCs w:val="20"/>
        </w:rPr>
      </w:pPr>
      <w:r w:rsidRPr="00946D79">
        <w:rPr>
          <w:rFonts w:ascii="Times New Roman" w:hAnsi="Times New Roman"/>
          <w:i/>
          <w:sz w:val="20"/>
          <w:szCs w:val="20"/>
          <w:lang w:val="en-GB"/>
        </w:rPr>
        <w:t>P</w:t>
      </w:r>
      <w:proofErr w:type="spellStart"/>
      <w:r w:rsidRPr="00946D79">
        <w:rPr>
          <w:rFonts w:ascii="Times New Roman" w:hAnsi="Times New Roman"/>
          <w:i/>
          <w:sz w:val="20"/>
          <w:szCs w:val="20"/>
        </w:rPr>
        <w:t>aragraph</w:t>
      </w:r>
      <w:proofErr w:type="spellEnd"/>
      <w:r w:rsidRPr="00946D79">
        <w:rPr>
          <w:rFonts w:ascii="Times New Roman" w:hAnsi="Times New Roman"/>
          <w:i/>
          <w:sz w:val="20"/>
          <w:szCs w:val="20"/>
        </w:rPr>
        <w:t xml:space="preserve"> </w:t>
      </w:r>
      <w:r w:rsidRPr="00946D79">
        <w:rPr>
          <w:rFonts w:ascii="Times New Roman" w:hAnsi="Times New Roman"/>
          <w:i/>
          <w:sz w:val="20"/>
          <w:szCs w:val="20"/>
          <w:lang w:val="en-US"/>
        </w:rPr>
        <w:t>5.1.,</w:t>
      </w:r>
      <w:r w:rsidRPr="00946D79">
        <w:rPr>
          <w:rFonts w:ascii="Times New Roman" w:hAnsi="Times New Roman"/>
          <w:iCs/>
          <w:sz w:val="20"/>
          <w:szCs w:val="20"/>
        </w:rPr>
        <w:t xml:space="preserve"> </w:t>
      </w:r>
      <w:proofErr w:type="spellStart"/>
      <w:r w:rsidRPr="00946D79">
        <w:rPr>
          <w:rFonts w:ascii="Times New Roman" w:hAnsi="Times New Roman"/>
          <w:iCs/>
          <w:sz w:val="20"/>
          <w:szCs w:val="20"/>
        </w:rPr>
        <w:t>amend</w:t>
      </w:r>
      <w:proofErr w:type="spellEnd"/>
      <w:r w:rsidRPr="00946D79">
        <w:rPr>
          <w:rFonts w:ascii="Times New Roman" w:hAnsi="Times New Roman"/>
          <w:iCs/>
          <w:sz w:val="20"/>
          <w:szCs w:val="20"/>
        </w:rPr>
        <w:t xml:space="preserve"> </w:t>
      </w:r>
      <w:proofErr w:type="spellStart"/>
      <w:r w:rsidRPr="00946D79">
        <w:rPr>
          <w:rFonts w:ascii="Times New Roman" w:hAnsi="Times New Roman"/>
          <w:iCs/>
          <w:sz w:val="20"/>
          <w:szCs w:val="20"/>
        </w:rPr>
        <w:t>to</w:t>
      </w:r>
      <w:proofErr w:type="spellEnd"/>
      <w:r w:rsidRPr="00946D79">
        <w:rPr>
          <w:rFonts w:ascii="Times New Roman" w:hAnsi="Times New Roman"/>
          <w:iCs/>
          <w:sz w:val="20"/>
          <w:szCs w:val="20"/>
        </w:rPr>
        <w:t xml:space="preserve"> </w:t>
      </w:r>
      <w:proofErr w:type="spellStart"/>
      <w:r w:rsidRPr="00946D79">
        <w:rPr>
          <w:rFonts w:ascii="Times New Roman" w:hAnsi="Times New Roman"/>
          <w:iCs/>
          <w:sz w:val="20"/>
          <w:szCs w:val="20"/>
        </w:rPr>
        <w:t>read</w:t>
      </w:r>
      <w:proofErr w:type="spellEnd"/>
      <w:r w:rsidRPr="00946D79">
        <w:rPr>
          <w:rFonts w:ascii="Times New Roman" w:hAnsi="Times New Roman"/>
          <w:sz w:val="20"/>
          <w:szCs w:val="20"/>
        </w:rPr>
        <w:t>:</w:t>
      </w:r>
    </w:p>
    <w:p w:rsidR="00946D79" w:rsidRPr="00946D79" w:rsidRDefault="00946D79" w:rsidP="002462B3">
      <w:pPr>
        <w:spacing w:after="240"/>
        <w:ind w:left="2268" w:right="1134" w:hanging="1134"/>
        <w:jc w:val="both"/>
        <w:rPr>
          <w:rFonts w:ascii="Times New Roman" w:eastAsia="Arial" w:hAnsi="Times New Roman"/>
          <w:sz w:val="20"/>
          <w:szCs w:val="20"/>
        </w:rPr>
      </w:pPr>
      <w:r w:rsidRPr="00946D79">
        <w:rPr>
          <w:rFonts w:ascii="Times New Roman" w:eastAsia="Arial" w:hAnsi="Times New Roman"/>
          <w:spacing w:val="9"/>
          <w:sz w:val="20"/>
          <w:szCs w:val="20"/>
          <w:lang w:val="en-GB"/>
        </w:rPr>
        <w:t>"</w:t>
      </w:r>
      <w:r w:rsidRPr="00946D79">
        <w:rPr>
          <w:rFonts w:ascii="Times New Roman" w:eastAsia="Arial" w:hAnsi="Times New Roman"/>
          <w:spacing w:val="9"/>
          <w:sz w:val="20"/>
          <w:szCs w:val="20"/>
        </w:rPr>
        <w:t>5</w:t>
      </w:r>
      <w:r w:rsidRPr="00946D79">
        <w:rPr>
          <w:rFonts w:ascii="Times New Roman" w:eastAsia="Arial" w:hAnsi="Times New Roman"/>
          <w:spacing w:val="8"/>
          <w:sz w:val="20"/>
          <w:szCs w:val="20"/>
        </w:rPr>
        <w:t>.</w:t>
      </w:r>
      <w:r w:rsidRPr="00946D79">
        <w:rPr>
          <w:rFonts w:ascii="Times New Roman" w:eastAsia="Arial" w:hAnsi="Times New Roman"/>
          <w:spacing w:val="9"/>
          <w:sz w:val="20"/>
          <w:szCs w:val="20"/>
        </w:rPr>
        <w:t>1</w:t>
      </w:r>
      <w:r w:rsidRPr="00946D79">
        <w:rPr>
          <w:rFonts w:ascii="Times New Roman" w:eastAsia="Arial" w:hAnsi="Times New Roman"/>
          <w:sz w:val="20"/>
          <w:szCs w:val="20"/>
        </w:rPr>
        <w:t>.</w:t>
      </w:r>
      <w:r w:rsidRPr="00946D79">
        <w:rPr>
          <w:rFonts w:ascii="Times New Roman" w:eastAsia="Arial" w:hAnsi="Times New Roman"/>
          <w:sz w:val="20"/>
          <w:szCs w:val="20"/>
        </w:rPr>
        <w:tab/>
      </w:r>
      <w:proofErr w:type="spellStart"/>
      <w:proofErr w:type="gramStart"/>
      <w:r w:rsidRPr="00946D79">
        <w:rPr>
          <w:rFonts w:ascii="Times New Roman" w:eastAsia="Arial" w:hAnsi="Times New Roman"/>
          <w:spacing w:val="7"/>
          <w:sz w:val="20"/>
          <w:szCs w:val="20"/>
        </w:rPr>
        <w:t>Ea</w:t>
      </w:r>
      <w:r w:rsidRPr="00946D79">
        <w:rPr>
          <w:rFonts w:ascii="Times New Roman" w:eastAsia="Arial" w:hAnsi="Times New Roman"/>
          <w:spacing w:val="9"/>
          <w:sz w:val="20"/>
          <w:szCs w:val="20"/>
        </w:rPr>
        <w:t>c</w:t>
      </w:r>
      <w:r w:rsidRPr="00946D79">
        <w:rPr>
          <w:rFonts w:ascii="Times New Roman" w:eastAsia="Arial" w:hAnsi="Times New Roman"/>
          <w:sz w:val="20"/>
          <w:szCs w:val="20"/>
        </w:rPr>
        <w:t>h</w:t>
      </w:r>
      <w:proofErr w:type="spellEnd"/>
      <w:proofErr w:type="gramEnd"/>
      <w:r w:rsidRPr="00946D79">
        <w:rPr>
          <w:rFonts w:ascii="Times New Roman" w:eastAsia="Arial" w:hAnsi="Times New Roman"/>
          <w:spacing w:val="18"/>
          <w:sz w:val="20"/>
          <w:szCs w:val="20"/>
        </w:rPr>
        <w:t xml:space="preserve"> </w:t>
      </w:r>
      <w:r w:rsidRPr="00946D79">
        <w:rPr>
          <w:rFonts w:ascii="Times New Roman" w:eastAsia="Arial" w:hAnsi="Times New Roman"/>
          <w:spacing w:val="7"/>
          <w:sz w:val="20"/>
          <w:szCs w:val="20"/>
        </w:rPr>
        <w:t>typ</w:t>
      </w:r>
      <w:r w:rsidRPr="00946D79">
        <w:rPr>
          <w:rFonts w:ascii="Times New Roman" w:eastAsia="Arial" w:hAnsi="Times New Roman"/>
          <w:sz w:val="20"/>
          <w:szCs w:val="20"/>
        </w:rPr>
        <w:t>e</w:t>
      </w:r>
      <w:r w:rsidRPr="00946D79">
        <w:rPr>
          <w:rFonts w:ascii="Times New Roman" w:eastAsia="Arial" w:hAnsi="Times New Roman"/>
          <w:spacing w:val="18"/>
          <w:sz w:val="20"/>
          <w:szCs w:val="20"/>
        </w:rPr>
        <w:t xml:space="preserve"> </w:t>
      </w:r>
      <w:proofErr w:type="spellStart"/>
      <w:r w:rsidRPr="00946D79">
        <w:rPr>
          <w:rFonts w:ascii="Times New Roman" w:eastAsia="Arial" w:hAnsi="Times New Roman"/>
          <w:spacing w:val="9"/>
          <w:sz w:val="20"/>
          <w:szCs w:val="20"/>
        </w:rPr>
        <w:t>o</w:t>
      </w:r>
      <w:r w:rsidRPr="00946D79">
        <w:rPr>
          <w:rFonts w:ascii="Times New Roman" w:eastAsia="Arial" w:hAnsi="Times New Roman"/>
          <w:sz w:val="20"/>
          <w:szCs w:val="20"/>
        </w:rPr>
        <w:t>f</w:t>
      </w:r>
      <w:proofErr w:type="spellEnd"/>
      <w:r w:rsidRPr="00946D79">
        <w:rPr>
          <w:rFonts w:ascii="Times New Roman" w:eastAsia="Arial" w:hAnsi="Times New Roman"/>
          <w:spacing w:val="17"/>
          <w:sz w:val="20"/>
          <w:szCs w:val="20"/>
        </w:rPr>
        <w:t xml:space="preserve"> </w:t>
      </w:r>
      <w:proofErr w:type="spellStart"/>
      <w:r w:rsidRPr="00946D79">
        <w:rPr>
          <w:rFonts w:ascii="Times New Roman" w:eastAsia="Arial" w:hAnsi="Times New Roman"/>
          <w:spacing w:val="7"/>
          <w:sz w:val="20"/>
          <w:szCs w:val="20"/>
        </w:rPr>
        <w:t>for</w:t>
      </w:r>
      <w:r w:rsidRPr="00946D79">
        <w:rPr>
          <w:rFonts w:ascii="Times New Roman" w:eastAsia="Arial" w:hAnsi="Times New Roman"/>
          <w:spacing w:val="9"/>
          <w:sz w:val="20"/>
          <w:szCs w:val="20"/>
        </w:rPr>
        <w:t>w</w:t>
      </w:r>
      <w:r w:rsidRPr="00946D79">
        <w:rPr>
          <w:rFonts w:ascii="Times New Roman" w:eastAsia="Arial" w:hAnsi="Times New Roman"/>
          <w:spacing w:val="7"/>
          <w:sz w:val="20"/>
          <w:szCs w:val="20"/>
        </w:rPr>
        <w:t>ard</w:t>
      </w:r>
      <w:r w:rsidRPr="00946D79">
        <w:rPr>
          <w:rFonts w:ascii="Times New Roman" w:eastAsia="Arial" w:hAnsi="Times New Roman"/>
          <w:spacing w:val="9"/>
          <w:sz w:val="20"/>
          <w:szCs w:val="20"/>
        </w:rPr>
        <w:t>-</w:t>
      </w:r>
      <w:r w:rsidRPr="00946D79">
        <w:rPr>
          <w:rFonts w:ascii="Times New Roman" w:eastAsia="Arial" w:hAnsi="Times New Roman"/>
          <w:spacing w:val="7"/>
          <w:sz w:val="20"/>
          <w:szCs w:val="20"/>
        </w:rPr>
        <w:t>faci</w:t>
      </w:r>
      <w:r w:rsidRPr="00946D79">
        <w:rPr>
          <w:rFonts w:ascii="Times New Roman" w:eastAsia="Arial" w:hAnsi="Times New Roman"/>
          <w:spacing w:val="9"/>
          <w:sz w:val="20"/>
          <w:szCs w:val="20"/>
        </w:rPr>
        <w:t>n</w:t>
      </w:r>
      <w:r w:rsidRPr="00946D79">
        <w:rPr>
          <w:rFonts w:ascii="Times New Roman" w:eastAsia="Arial" w:hAnsi="Times New Roman"/>
          <w:sz w:val="20"/>
          <w:szCs w:val="20"/>
        </w:rPr>
        <w:t>g</w:t>
      </w:r>
      <w:proofErr w:type="spellEnd"/>
      <w:r w:rsidRPr="00946D79">
        <w:rPr>
          <w:rFonts w:ascii="Times New Roman" w:eastAsia="Arial" w:hAnsi="Times New Roman"/>
          <w:spacing w:val="18"/>
          <w:sz w:val="20"/>
          <w:szCs w:val="20"/>
        </w:rPr>
        <w:t xml:space="preserve"> </w:t>
      </w:r>
      <w:proofErr w:type="spellStart"/>
      <w:r w:rsidRPr="00946D79">
        <w:rPr>
          <w:rFonts w:ascii="Times New Roman" w:eastAsia="Arial" w:hAnsi="Times New Roman"/>
          <w:spacing w:val="7"/>
          <w:sz w:val="20"/>
          <w:szCs w:val="20"/>
        </w:rPr>
        <w:t>se</w:t>
      </w:r>
      <w:r w:rsidRPr="00946D79">
        <w:rPr>
          <w:rFonts w:ascii="Times New Roman" w:eastAsia="Arial" w:hAnsi="Times New Roman"/>
          <w:spacing w:val="9"/>
          <w:sz w:val="20"/>
          <w:szCs w:val="20"/>
        </w:rPr>
        <w:t>a</w:t>
      </w:r>
      <w:r w:rsidRPr="00946D79">
        <w:rPr>
          <w:rFonts w:ascii="Times New Roman" w:eastAsia="Arial" w:hAnsi="Times New Roman"/>
          <w:sz w:val="20"/>
          <w:szCs w:val="20"/>
        </w:rPr>
        <w:t>t</w:t>
      </w:r>
      <w:proofErr w:type="spellEnd"/>
      <w:r w:rsidRPr="00946D79">
        <w:rPr>
          <w:rFonts w:ascii="Times New Roman" w:eastAsia="Arial" w:hAnsi="Times New Roman"/>
          <w:spacing w:val="17"/>
          <w:sz w:val="20"/>
          <w:szCs w:val="20"/>
        </w:rPr>
        <w:t xml:space="preserve"> </w:t>
      </w:r>
      <w:proofErr w:type="spellStart"/>
      <w:r w:rsidRPr="00946D79">
        <w:rPr>
          <w:rFonts w:ascii="Times New Roman" w:eastAsia="Arial" w:hAnsi="Times New Roman"/>
          <w:spacing w:val="7"/>
          <w:sz w:val="20"/>
          <w:szCs w:val="20"/>
        </w:rPr>
        <w:t>s</w:t>
      </w:r>
      <w:r w:rsidRPr="00946D79">
        <w:rPr>
          <w:rFonts w:ascii="Times New Roman" w:eastAsia="Arial" w:hAnsi="Times New Roman"/>
          <w:spacing w:val="9"/>
          <w:sz w:val="20"/>
          <w:szCs w:val="20"/>
        </w:rPr>
        <w:t>h</w:t>
      </w:r>
      <w:r w:rsidRPr="00946D79">
        <w:rPr>
          <w:rFonts w:ascii="Times New Roman" w:eastAsia="Arial" w:hAnsi="Times New Roman"/>
          <w:spacing w:val="7"/>
          <w:sz w:val="20"/>
          <w:szCs w:val="20"/>
        </w:rPr>
        <w:t>al</w:t>
      </w:r>
      <w:r w:rsidRPr="00946D79">
        <w:rPr>
          <w:rFonts w:ascii="Times New Roman" w:eastAsia="Arial" w:hAnsi="Times New Roman"/>
          <w:sz w:val="20"/>
          <w:szCs w:val="20"/>
        </w:rPr>
        <w:t>l</w:t>
      </w:r>
      <w:proofErr w:type="spellEnd"/>
      <w:r w:rsidRPr="00946D79">
        <w:rPr>
          <w:rFonts w:ascii="Times New Roman" w:eastAsia="Arial" w:hAnsi="Times New Roman"/>
          <w:spacing w:val="18"/>
          <w:sz w:val="20"/>
          <w:szCs w:val="20"/>
        </w:rPr>
        <w:t xml:space="preserve"> </w:t>
      </w:r>
      <w:proofErr w:type="spellStart"/>
      <w:r w:rsidRPr="00946D79">
        <w:rPr>
          <w:rFonts w:ascii="Times New Roman" w:eastAsia="Arial" w:hAnsi="Times New Roman"/>
          <w:spacing w:val="7"/>
          <w:sz w:val="20"/>
          <w:szCs w:val="20"/>
        </w:rPr>
        <w:t>b</w:t>
      </w:r>
      <w:r w:rsidRPr="00946D79">
        <w:rPr>
          <w:rFonts w:ascii="Times New Roman" w:eastAsia="Arial" w:hAnsi="Times New Roman"/>
          <w:sz w:val="20"/>
          <w:szCs w:val="20"/>
        </w:rPr>
        <w:t>e</w:t>
      </w:r>
      <w:proofErr w:type="spellEnd"/>
      <w:r w:rsidRPr="00946D79">
        <w:rPr>
          <w:rFonts w:ascii="Times New Roman" w:eastAsia="Arial" w:hAnsi="Times New Roman"/>
          <w:spacing w:val="18"/>
          <w:sz w:val="20"/>
          <w:szCs w:val="20"/>
        </w:rPr>
        <w:t xml:space="preserve"> </w:t>
      </w:r>
      <w:proofErr w:type="spellStart"/>
      <w:r w:rsidRPr="00946D79">
        <w:rPr>
          <w:rFonts w:ascii="Times New Roman" w:eastAsia="Arial" w:hAnsi="Times New Roman"/>
          <w:spacing w:val="7"/>
          <w:sz w:val="20"/>
          <w:szCs w:val="20"/>
        </w:rPr>
        <w:t>s</w:t>
      </w:r>
      <w:r w:rsidRPr="00946D79">
        <w:rPr>
          <w:rFonts w:ascii="Times New Roman" w:eastAsia="Arial" w:hAnsi="Times New Roman"/>
          <w:spacing w:val="9"/>
          <w:sz w:val="20"/>
          <w:szCs w:val="20"/>
        </w:rPr>
        <w:t>u</w:t>
      </w:r>
      <w:r w:rsidRPr="00946D79">
        <w:rPr>
          <w:rFonts w:ascii="Times New Roman" w:eastAsia="Arial" w:hAnsi="Times New Roman"/>
          <w:spacing w:val="7"/>
          <w:sz w:val="20"/>
          <w:szCs w:val="20"/>
        </w:rPr>
        <w:t>bje</w:t>
      </w:r>
      <w:r w:rsidRPr="00946D79">
        <w:rPr>
          <w:rFonts w:ascii="Times New Roman" w:eastAsia="Arial" w:hAnsi="Times New Roman"/>
          <w:spacing w:val="9"/>
          <w:sz w:val="20"/>
          <w:szCs w:val="20"/>
        </w:rPr>
        <w:t>c</w:t>
      </w:r>
      <w:r w:rsidRPr="00946D79">
        <w:rPr>
          <w:rFonts w:ascii="Times New Roman" w:eastAsia="Arial" w:hAnsi="Times New Roman"/>
          <w:sz w:val="20"/>
          <w:szCs w:val="20"/>
        </w:rPr>
        <w:t>t</w:t>
      </w:r>
      <w:proofErr w:type="spellEnd"/>
      <w:r w:rsidRPr="00946D79">
        <w:rPr>
          <w:rFonts w:ascii="Times New Roman" w:eastAsia="Arial" w:hAnsi="Times New Roman"/>
          <w:spacing w:val="17"/>
          <w:sz w:val="20"/>
          <w:szCs w:val="20"/>
        </w:rPr>
        <w:t xml:space="preserve"> </w:t>
      </w:r>
      <w:proofErr w:type="spellStart"/>
      <w:r w:rsidRPr="00946D79">
        <w:rPr>
          <w:rFonts w:ascii="Times New Roman" w:eastAsia="Arial" w:hAnsi="Times New Roman"/>
          <w:spacing w:val="7"/>
          <w:sz w:val="20"/>
          <w:szCs w:val="20"/>
        </w:rPr>
        <w:t>t</w:t>
      </w:r>
      <w:r w:rsidRPr="00946D79">
        <w:rPr>
          <w:rFonts w:ascii="Times New Roman" w:eastAsia="Arial" w:hAnsi="Times New Roman"/>
          <w:sz w:val="20"/>
          <w:szCs w:val="20"/>
        </w:rPr>
        <w:t>o</w:t>
      </w:r>
      <w:proofErr w:type="spellEnd"/>
      <w:r w:rsidRPr="00946D79">
        <w:rPr>
          <w:rFonts w:ascii="Times New Roman" w:eastAsia="Arial" w:hAnsi="Times New Roman"/>
          <w:spacing w:val="19"/>
          <w:sz w:val="20"/>
          <w:szCs w:val="20"/>
        </w:rPr>
        <w:t xml:space="preserve"> </w:t>
      </w:r>
      <w:proofErr w:type="spellStart"/>
      <w:r w:rsidRPr="00946D79">
        <w:rPr>
          <w:rFonts w:ascii="Times New Roman" w:eastAsia="Arial" w:hAnsi="Times New Roman"/>
          <w:spacing w:val="7"/>
          <w:sz w:val="20"/>
          <w:szCs w:val="20"/>
        </w:rPr>
        <w:t>t</w:t>
      </w:r>
      <w:r w:rsidRPr="00946D79">
        <w:rPr>
          <w:rFonts w:ascii="Times New Roman" w:eastAsia="Arial" w:hAnsi="Times New Roman"/>
          <w:spacing w:val="9"/>
          <w:sz w:val="20"/>
          <w:szCs w:val="20"/>
        </w:rPr>
        <w:t>h</w:t>
      </w:r>
      <w:r w:rsidRPr="00946D79">
        <w:rPr>
          <w:rFonts w:ascii="Times New Roman" w:eastAsia="Arial" w:hAnsi="Times New Roman"/>
          <w:sz w:val="20"/>
          <w:szCs w:val="20"/>
        </w:rPr>
        <w:t>e</w:t>
      </w:r>
      <w:proofErr w:type="spellEnd"/>
      <w:r w:rsidRPr="00946D79">
        <w:rPr>
          <w:rFonts w:ascii="Times New Roman" w:eastAsia="Arial" w:hAnsi="Times New Roman"/>
          <w:spacing w:val="19"/>
          <w:sz w:val="20"/>
          <w:szCs w:val="20"/>
        </w:rPr>
        <w:t xml:space="preserve"> </w:t>
      </w:r>
      <w:proofErr w:type="spellStart"/>
      <w:r w:rsidRPr="00946D79">
        <w:rPr>
          <w:rFonts w:ascii="Times New Roman" w:eastAsia="Arial" w:hAnsi="Times New Roman"/>
          <w:spacing w:val="7"/>
          <w:sz w:val="20"/>
          <w:szCs w:val="20"/>
        </w:rPr>
        <w:t>te</w:t>
      </w:r>
      <w:r w:rsidRPr="00946D79">
        <w:rPr>
          <w:rFonts w:ascii="Times New Roman" w:eastAsia="Arial" w:hAnsi="Times New Roman"/>
          <w:spacing w:val="9"/>
          <w:sz w:val="20"/>
          <w:szCs w:val="20"/>
        </w:rPr>
        <w:t>s</w:t>
      </w:r>
      <w:r w:rsidRPr="00946D79">
        <w:rPr>
          <w:rFonts w:ascii="Times New Roman" w:eastAsia="Arial" w:hAnsi="Times New Roman"/>
          <w:sz w:val="20"/>
          <w:szCs w:val="20"/>
        </w:rPr>
        <w:t>t</w:t>
      </w:r>
      <w:proofErr w:type="spellEnd"/>
      <w:r w:rsidRPr="00946D79">
        <w:rPr>
          <w:rFonts w:ascii="Times New Roman" w:eastAsia="Arial" w:hAnsi="Times New Roman"/>
          <w:spacing w:val="17"/>
          <w:sz w:val="20"/>
          <w:szCs w:val="20"/>
        </w:rPr>
        <w:t xml:space="preserve"> </w:t>
      </w:r>
      <w:proofErr w:type="spellStart"/>
      <w:r w:rsidRPr="00946D79">
        <w:rPr>
          <w:rFonts w:ascii="Times New Roman" w:eastAsia="Arial" w:hAnsi="Times New Roman"/>
          <w:spacing w:val="7"/>
          <w:sz w:val="20"/>
          <w:szCs w:val="20"/>
        </w:rPr>
        <w:t>r</w:t>
      </w:r>
      <w:r w:rsidRPr="00946D79">
        <w:rPr>
          <w:rFonts w:ascii="Times New Roman" w:eastAsia="Arial" w:hAnsi="Times New Roman"/>
          <w:spacing w:val="9"/>
          <w:sz w:val="20"/>
          <w:szCs w:val="20"/>
        </w:rPr>
        <w:t>e</w:t>
      </w:r>
      <w:r w:rsidRPr="00946D79">
        <w:rPr>
          <w:rFonts w:ascii="Times New Roman" w:eastAsia="Arial" w:hAnsi="Times New Roman"/>
          <w:spacing w:val="7"/>
          <w:sz w:val="20"/>
          <w:szCs w:val="20"/>
        </w:rPr>
        <w:t>q</w:t>
      </w:r>
      <w:r w:rsidRPr="00946D79">
        <w:rPr>
          <w:rFonts w:ascii="Times New Roman" w:eastAsia="Arial" w:hAnsi="Times New Roman"/>
          <w:spacing w:val="9"/>
          <w:sz w:val="20"/>
          <w:szCs w:val="20"/>
        </w:rPr>
        <w:t>u</w:t>
      </w:r>
      <w:r w:rsidRPr="00946D79">
        <w:rPr>
          <w:rFonts w:ascii="Times New Roman" w:eastAsia="Arial" w:hAnsi="Times New Roman"/>
          <w:spacing w:val="7"/>
          <w:sz w:val="20"/>
          <w:szCs w:val="20"/>
        </w:rPr>
        <w:t>ir</w:t>
      </w:r>
      <w:r w:rsidRPr="00946D79">
        <w:rPr>
          <w:rFonts w:ascii="Times New Roman" w:eastAsia="Arial" w:hAnsi="Times New Roman"/>
          <w:spacing w:val="9"/>
          <w:sz w:val="20"/>
          <w:szCs w:val="20"/>
        </w:rPr>
        <w:t>e</w:t>
      </w:r>
      <w:r w:rsidRPr="00946D79">
        <w:rPr>
          <w:rFonts w:ascii="Times New Roman" w:eastAsia="Arial" w:hAnsi="Times New Roman"/>
          <w:spacing w:val="7"/>
          <w:sz w:val="20"/>
          <w:szCs w:val="20"/>
        </w:rPr>
        <w:t>me</w:t>
      </w:r>
      <w:r w:rsidRPr="00946D79">
        <w:rPr>
          <w:rFonts w:ascii="Times New Roman" w:eastAsia="Arial" w:hAnsi="Times New Roman"/>
          <w:spacing w:val="9"/>
          <w:sz w:val="20"/>
          <w:szCs w:val="20"/>
        </w:rPr>
        <w:t>n</w:t>
      </w:r>
      <w:r w:rsidRPr="00946D79">
        <w:rPr>
          <w:rFonts w:ascii="Times New Roman" w:eastAsia="Arial" w:hAnsi="Times New Roman"/>
          <w:spacing w:val="7"/>
          <w:sz w:val="20"/>
          <w:szCs w:val="20"/>
        </w:rPr>
        <w:t>t</w:t>
      </w:r>
      <w:r w:rsidRPr="00946D79">
        <w:rPr>
          <w:rFonts w:ascii="Times New Roman" w:eastAsia="Arial" w:hAnsi="Times New Roman"/>
          <w:sz w:val="20"/>
          <w:szCs w:val="20"/>
        </w:rPr>
        <w:t>s</w:t>
      </w:r>
      <w:proofErr w:type="spellEnd"/>
      <w:r w:rsidRPr="00946D79">
        <w:rPr>
          <w:rFonts w:ascii="Times New Roman" w:eastAsia="Arial" w:hAnsi="Times New Roman"/>
          <w:spacing w:val="18"/>
          <w:sz w:val="20"/>
          <w:szCs w:val="20"/>
        </w:rPr>
        <w:t xml:space="preserve"> </w:t>
      </w:r>
      <w:proofErr w:type="spellStart"/>
      <w:r w:rsidRPr="00946D79">
        <w:rPr>
          <w:rFonts w:ascii="Times New Roman" w:eastAsia="Arial" w:hAnsi="Times New Roman"/>
          <w:spacing w:val="9"/>
          <w:sz w:val="20"/>
          <w:szCs w:val="20"/>
        </w:rPr>
        <w:t>o</w:t>
      </w:r>
      <w:r w:rsidRPr="00946D79">
        <w:rPr>
          <w:rFonts w:ascii="Times New Roman" w:eastAsia="Arial" w:hAnsi="Times New Roman"/>
          <w:sz w:val="20"/>
          <w:szCs w:val="20"/>
        </w:rPr>
        <w:t>f</w:t>
      </w:r>
      <w:proofErr w:type="spellEnd"/>
      <w:r w:rsidRPr="00946D79">
        <w:rPr>
          <w:rFonts w:ascii="Times New Roman" w:eastAsia="Arial" w:hAnsi="Times New Roman"/>
          <w:color w:val="FF0000"/>
          <w:spacing w:val="17"/>
          <w:sz w:val="20"/>
          <w:szCs w:val="20"/>
        </w:rPr>
        <w:t xml:space="preserve"> </w:t>
      </w:r>
      <w:proofErr w:type="spellStart"/>
      <w:r w:rsidRPr="00946D79">
        <w:rPr>
          <w:rFonts w:ascii="Times New Roman" w:eastAsia="Arial" w:hAnsi="Times New Roman"/>
          <w:spacing w:val="9"/>
          <w:sz w:val="20"/>
          <w:szCs w:val="20"/>
        </w:rPr>
        <w:t>e</w:t>
      </w:r>
      <w:r w:rsidRPr="00946D79">
        <w:rPr>
          <w:rFonts w:ascii="Times New Roman" w:eastAsia="Arial" w:hAnsi="Times New Roman"/>
          <w:spacing w:val="8"/>
          <w:sz w:val="20"/>
          <w:szCs w:val="20"/>
        </w:rPr>
        <w:t>i</w:t>
      </w:r>
      <w:r w:rsidRPr="00946D79">
        <w:rPr>
          <w:rFonts w:ascii="Times New Roman" w:eastAsia="Arial" w:hAnsi="Times New Roman"/>
          <w:spacing w:val="7"/>
          <w:sz w:val="20"/>
          <w:szCs w:val="20"/>
        </w:rPr>
        <w:t>t</w:t>
      </w:r>
      <w:r w:rsidRPr="00946D79">
        <w:rPr>
          <w:rFonts w:ascii="Times New Roman" w:eastAsia="Arial" w:hAnsi="Times New Roman"/>
          <w:spacing w:val="9"/>
          <w:sz w:val="20"/>
          <w:szCs w:val="20"/>
        </w:rPr>
        <w:t>h</w:t>
      </w:r>
      <w:r w:rsidRPr="00946D79">
        <w:rPr>
          <w:rFonts w:ascii="Times New Roman" w:eastAsia="Arial" w:hAnsi="Times New Roman"/>
          <w:spacing w:val="7"/>
          <w:sz w:val="20"/>
          <w:szCs w:val="20"/>
        </w:rPr>
        <w:t>er</w:t>
      </w:r>
      <w:proofErr w:type="spellEnd"/>
      <w:r w:rsidRPr="00946D79">
        <w:rPr>
          <w:rFonts w:ascii="Times New Roman" w:eastAsia="Arial" w:hAnsi="Times New Roman"/>
          <w:spacing w:val="7"/>
          <w:sz w:val="20"/>
          <w:szCs w:val="20"/>
        </w:rPr>
        <w:t xml:space="preserve"> A</w:t>
      </w:r>
      <w:r w:rsidRPr="00946D79">
        <w:rPr>
          <w:rFonts w:ascii="Times New Roman" w:eastAsia="Arial" w:hAnsi="Times New Roman"/>
          <w:spacing w:val="9"/>
          <w:sz w:val="20"/>
          <w:szCs w:val="20"/>
        </w:rPr>
        <w:t>p</w:t>
      </w:r>
      <w:r w:rsidRPr="00946D79">
        <w:rPr>
          <w:rFonts w:ascii="Times New Roman" w:eastAsia="Arial" w:hAnsi="Times New Roman"/>
          <w:spacing w:val="7"/>
          <w:sz w:val="20"/>
          <w:szCs w:val="20"/>
        </w:rPr>
        <w:t>pe</w:t>
      </w:r>
      <w:r w:rsidRPr="00946D79">
        <w:rPr>
          <w:rFonts w:ascii="Times New Roman" w:eastAsia="Arial" w:hAnsi="Times New Roman"/>
          <w:spacing w:val="9"/>
          <w:sz w:val="20"/>
          <w:szCs w:val="20"/>
        </w:rPr>
        <w:t>n</w:t>
      </w:r>
      <w:r w:rsidRPr="00946D79">
        <w:rPr>
          <w:rFonts w:ascii="Times New Roman" w:eastAsia="Arial" w:hAnsi="Times New Roman"/>
          <w:spacing w:val="7"/>
          <w:sz w:val="20"/>
          <w:szCs w:val="20"/>
        </w:rPr>
        <w:t>di</w:t>
      </w:r>
      <w:r w:rsidRPr="00946D79">
        <w:rPr>
          <w:rFonts w:ascii="Times New Roman" w:eastAsia="Arial" w:hAnsi="Times New Roman"/>
          <w:sz w:val="20"/>
          <w:szCs w:val="20"/>
        </w:rPr>
        <w:t>x</w:t>
      </w:r>
      <w:r w:rsidRPr="00946D79">
        <w:rPr>
          <w:rFonts w:ascii="Times New Roman" w:eastAsia="Arial" w:hAnsi="Times New Roman"/>
          <w:spacing w:val="1"/>
          <w:sz w:val="20"/>
          <w:szCs w:val="20"/>
        </w:rPr>
        <w:t xml:space="preserve"> </w:t>
      </w:r>
      <w:r w:rsidRPr="00946D79">
        <w:rPr>
          <w:rFonts w:ascii="Times New Roman" w:eastAsia="Arial" w:hAnsi="Times New Roman"/>
          <w:sz w:val="20"/>
          <w:szCs w:val="20"/>
        </w:rPr>
        <w:t>1</w:t>
      </w:r>
      <w:r w:rsidRPr="00946D79">
        <w:rPr>
          <w:rFonts w:ascii="Times New Roman" w:eastAsia="Arial" w:hAnsi="Times New Roman"/>
          <w:spacing w:val="1"/>
          <w:sz w:val="20"/>
          <w:szCs w:val="20"/>
        </w:rPr>
        <w:t xml:space="preserve"> </w:t>
      </w:r>
      <w:r w:rsidRPr="00946D79">
        <w:rPr>
          <w:rFonts w:ascii="Times New Roman" w:eastAsia="Arial" w:hAnsi="Times New Roman"/>
          <w:spacing w:val="7"/>
          <w:sz w:val="20"/>
          <w:szCs w:val="20"/>
        </w:rPr>
        <w:t>(</w:t>
      </w:r>
      <w:proofErr w:type="spellStart"/>
      <w:r w:rsidRPr="00946D79">
        <w:rPr>
          <w:rFonts w:ascii="Times New Roman" w:eastAsia="Arial" w:hAnsi="Times New Roman"/>
          <w:spacing w:val="9"/>
          <w:sz w:val="20"/>
          <w:szCs w:val="20"/>
        </w:rPr>
        <w:t>d</w:t>
      </w:r>
      <w:r w:rsidRPr="00946D79">
        <w:rPr>
          <w:rFonts w:ascii="Times New Roman" w:eastAsia="Arial" w:hAnsi="Times New Roman"/>
          <w:spacing w:val="7"/>
          <w:sz w:val="20"/>
          <w:szCs w:val="20"/>
        </w:rPr>
        <w:t>yn</w:t>
      </w:r>
      <w:r w:rsidRPr="00946D79">
        <w:rPr>
          <w:rFonts w:ascii="Times New Roman" w:eastAsia="Arial" w:hAnsi="Times New Roman"/>
          <w:spacing w:val="9"/>
          <w:sz w:val="20"/>
          <w:szCs w:val="20"/>
        </w:rPr>
        <w:t>a</w:t>
      </w:r>
      <w:r w:rsidRPr="00946D79">
        <w:rPr>
          <w:rFonts w:ascii="Times New Roman" w:eastAsia="Arial" w:hAnsi="Times New Roman"/>
          <w:spacing w:val="7"/>
          <w:sz w:val="20"/>
          <w:szCs w:val="20"/>
        </w:rPr>
        <w:t>mi</w:t>
      </w:r>
      <w:r w:rsidRPr="00946D79">
        <w:rPr>
          <w:rFonts w:ascii="Times New Roman" w:eastAsia="Arial" w:hAnsi="Times New Roman"/>
          <w:sz w:val="20"/>
          <w:szCs w:val="20"/>
        </w:rPr>
        <w:t>c</w:t>
      </w:r>
      <w:proofErr w:type="spellEnd"/>
      <w:r w:rsidRPr="00946D79">
        <w:rPr>
          <w:rFonts w:ascii="Times New Roman" w:eastAsia="Arial" w:hAnsi="Times New Roman"/>
          <w:spacing w:val="2"/>
          <w:sz w:val="20"/>
          <w:szCs w:val="20"/>
        </w:rPr>
        <w:t xml:space="preserve"> </w:t>
      </w:r>
      <w:proofErr w:type="spellStart"/>
      <w:r w:rsidRPr="00946D79">
        <w:rPr>
          <w:rFonts w:ascii="Times New Roman" w:eastAsia="Arial" w:hAnsi="Times New Roman"/>
          <w:spacing w:val="7"/>
          <w:sz w:val="20"/>
          <w:szCs w:val="20"/>
        </w:rPr>
        <w:t>te</w:t>
      </w:r>
      <w:r w:rsidRPr="00946D79">
        <w:rPr>
          <w:rFonts w:ascii="Times New Roman" w:eastAsia="Arial" w:hAnsi="Times New Roman"/>
          <w:spacing w:val="9"/>
          <w:sz w:val="20"/>
          <w:szCs w:val="20"/>
        </w:rPr>
        <w:t>s</w:t>
      </w:r>
      <w:r w:rsidRPr="00946D79">
        <w:rPr>
          <w:rFonts w:ascii="Times New Roman" w:eastAsia="Arial" w:hAnsi="Times New Roman"/>
          <w:spacing w:val="7"/>
          <w:sz w:val="20"/>
          <w:szCs w:val="20"/>
        </w:rPr>
        <w:t>t</w:t>
      </w:r>
      <w:proofErr w:type="spellEnd"/>
      <w:r w:rsidRPr="00946D79">
        <w:rPr>
          <w:rFonts w:ascii="Times New Roman" w:eastAsia="Arial" w:hAnsi="Times New Roman"/>
          <w:sz w:val="20"/>
          <w:szCs w:val="20"/>
        </w:rPr>
        <w:t>)</w:t>
      </w:r>
      <w:r w:rsidRPr="00946D79">
        <w:rPr>
          <w:rFonts w:ascii="Times New Roman" w:eastAsia="Arial" w:hAnsi="Times New Roman"/>
          <w:spacing w:val="2"/>
          <w:sz w:val="20"/>
          <w:szCs w:val="20"/>
        </w:rPr>
        <w:t xml:space="preserve"> </w:t>
      </w:r>
      <w:proofErr w:type="spellStart"/>
      <w:r w:rsidRPr="00946D79">
        <w:rPr>
          <w:rFonts w:ascii="Times New Roman" w:eastAsia="Arial" w:hAnsi="Times New Roman"/>
          <w:spacing w:val="7"/>
          <w:sz w:val="20"/>
          <w:szCs w:val="20"/>
        </w:rPr>
        <w:t>o</w:t>
      </w:r>
      <w:r w:rsidRPr="00946D79">
        <w:rPr>
          <w:rFonts w:ascii="Times New Roman" w:eastAsia="Arial" w:hAnsi="Times New Roman"/>
          <w:sz w:val="20"/>
          <w:szCs w:val="20"/>
        </w:rPr>
        <w:t>r</w:t>
      </w:r>
      <w:proofErr w:type="spellEnd"/>
      <w:r w:rsidRPr="00946D79">
        <w:rPr>
          <w:rFonts w:ascii="Times New Roman" w:eastAsia="Arial" w:hAnsi="Times New Roman"/>
          <w:spacing w:val="2"/>
          <w:sz w:val="20"/>
          <w:szCs w:val="20"/>
        </w:rPr>
        <w:t xml:space="preserve"> </w:t>
      </w:r>
      <w:proofErr w:type="spellStart"/>
      <w:r w:rsidRPr="00946D79">
        <w:rPr>
          <w:rFonts w:ascii="Times New Roman" w:eastAsia="Arial" w:hAnsi="Times New Roman"/>
          <w:strike/>
          <w:spacing w:val="7"/>
          <w:sz w:val="20"/>
          <w:szCs w:val="20"/>
        </w:rPr>
        <w:t>Ap</w:t>
      </w:r>
      <w:r w:rsidRPr="00946D79">
        <w:rPr>
          <w:rFonts w:ascii="Times New Roman" w:eastAsia="Arial" w:hAnsi="Times New Roman"/>
          <w:strike/>
          <w:spacing w:val="9"/>
          <w:sz w:val="20"/>
          <w:szCs w:val="20"/>
        </w:rPr>
        <w:t>p</w:t>
      </w:r>
      <w:r w:rsidRPr="00946D79">
        <w:rPr>
          <w:rFonts w:ascii="Times New Roman" w:eastAsia="Arial" w:hAnsi="Times New Roman"/>
          <w:strike/>
          <w:spacing w:val="7"/>
          <w:sz w:val="20"/>
          <w:szCs w:val="20"/>
        </w:rPr>
        <w:t>en</w:t>
      </w:r>
      <w:r w:rsidRPr="00946D79">
        <w:rPr>
          <w:rFonts w:ascii="Times New Roman" w:eastAsia="Arial" w:hAnsi="Times New Roman"/>
          <w:strike/>
          <w:spacing w:val="9"/>
          <w:sz w:val="20"/>
          <w:szCs w:val="20"/>
        </w:rPr>
        <w:t>d</w:t>
      </w:r>
      <w:r w:rsidRPr="00946D79">
        <w:rPr>
          <w:rFonts w:ascii="Times New Roman" w:eastAsia="Arial" w:hAnsi="Times New Roman"/>
          <w:strike/>
          <w:spacing w:val="7"/>
          <w:sz w:val="20"/>
          <w:szCs w:val="20"/>
        </w:rPr>
        <w:t>ice</w:t>
      </w:r>
      <w:r w:rsidRPr="00946D79">
        <w:rPr>
          <w:rFonts w:ascii="Times New Roman" w:eastAsia="Arial" w:hAnsi="Times New Roman"/>
          <w:strike/>
          <w:sz w:val="20"/>
          <w:szCs w:val="20"/>
        </w:rPr>
        <w:t>s</w:t>
      </w:r>
      <w:proofErr w:type="spellEnd"/>
      <w:r w:rsidRPr="00946D79">
        <w:rPr>
          <w:rFonts w:ascii="Times New Roman" w:eastAsia="Arial" w:hAnsi="Times New Roman"/>
          <w:strike/>
          <w:spacing w:val="2"/>
          <w:sz w:val="20"/>
          <w:szCs w:val="20"/>
        </w:rPr>
        <w:t xml:space="preserve"> </w:t>
      </w:r>
      <w:r w:rsidRPr="00946D79">
        <w:rPr>
          <w:rFonts w:ascii="Times New Roman" w:eastAsia="Arial" w:hAnsi="Times New Roman"/>
          <w:strike/>
          <w:sz w:val="20"/>
          <w:szCs w:val="20"/>
        </w:rPr>
        <w:t>5</w:t>
      </w:r>
      <w:r w:rsidRPr="00946D79">
        <w:rPr>
          <w:rFonts w:ascii="Times New Roman" w:eastAsia="Arial" w:hAnsi="Times New Roman"/>
          <w:strike/>
          <w:spacing w:val="1"/>
          <w:sz w:val="20"/>
          <w:szCs w:val="20"/>
        </w:rPr>
        <w:t xml:space="preserve"> </w:t>
      </w:r>
      <w:proofErr w:type="spellStart"/>
      <w:r w:rsidRPr="00946D79">
        <w:rPr>
          <w:rFonts w:ascii="Times New Roman" w:eastAsia="Arial" w:hAnsi="Times New Roman"/>
          <w:strike/>
          <w:spacing w:val="7"/>
          <w:sz w:val="20"/>
          <w:szCs w:val="20"/>
        </w:rPr>
        <w:t>a</w:t>
      </w:r>
      <w:r w:rsidRPr="00946D79">
        <w:rPr>
          <w:rFonts w:ascii="Times New Roman" w:eastAsia="Arial" w:hAnsi="Times New Roman"/>
          <w:strike/>
          <w:spacing w:val="9"/>
          <w:sz w:val="20"/>
          <w:szCs w:val="20"/>
        </w:rPr>
        <w:t>n</w:t>
      </w:r>
      <w:r w:rsidRPr="00946D79">
        <w:rPr>
          <w:rFonts w:ascii="Times New Roman" w:eastAsia="Arial" w:hAnsi="Times New Roman"/>
          <w:strike/>
          <w:sz w:val="20"/>
          <w:szCs w:val="20"/>
        </w:rPr>
        <w:t>d</w:t>
      </w:r>
      <w:proofErr w:type="spellEnd"/>
      <w:r w:rsidRPr="00946D79">
        <w:rPr>
          <w:rFonts w:ascii="Times New Roman" w:eastAsia="Arial" w:hAnsi="Times New Roman"/>
          <w:b/>
          <w:spacing w:val="1"/>
          <w:sz w:val="20"/>
          <w:szCs w:val="20"/>
        </w:rPr>
        <w:t xml:space="preserve"> </w:t>
      </w:r>
      <w:proofErr w:type="spellStart"/>
      <w:r w:rsidRPr="00946D79">
        <w:rPr>
          <w:rFonts w:ascii="Times New Roman" w:eastAsia="Arial" w:hAnsi="Times New Roman"/>
          <w:b/>
          <w:spacing w:val="1"/>
          <w:sz w:val="20"/>
          <w:szCs w:val="20"/>
        </w:rPr>
        <w:t>if</w:t>
      </w:r>
      <w:proofErr w:type="spellEnd"/>
      <w:r w:rsidRPr="00946D79">
        <w:rPr>
          <w:rFonts w:ascii="Times New Roman" w:eastAsia="Arial" w:hAnsi="Times New Roman"/>
          <w:b/>
          <w:spacing w:val="1"/>
          <w:sz w:val="20"/>
          <w:szCs w:val="20"/>
        </w:rPr>
        <w:t xml:space="preserve"> </w:t>
      </w:r>
      <w:proofErr w:type="spellStart"/>
      <w:r w:rsidRPr="00946D79">
        <w:rPr>
          <w:rFonts w:ascii="Times New Roman" w:eastAsia="Arial" w:hAnsi="Times New Roman"/>
          <w:b/>
          <w:spacing w:val="1"/>
          <w:sz w:val="20"/>
          <w:szCs w:val="20"/>
        </w:rPr>
        <w:t>applicable</w:t>
      </w:r>
      <w:proofErr w:type="spellEnd"/>
      <w:r w:rsidRPr="00946D79">
        <w:rPr>
          <w:rFonts w:ascii="Times New Roman" w:eastAsia="Arial" w:hAnsi="Times New Roman"/>
          <w:b/>
          <w:spacing w:val="1"/>
          <w:sz w:val="20"/>
          <w:szCs w:val="20"/>
        </w:rPr>
        <w:t xml:space="preserve"> Appendix 1 in </w:t>
      </w:r>
      <w:proofErr w:type="spellStart"/>
      <w:r w:rsidRPr="00946D79">
        <w:rPr>
          <w:rFonts w:ascii="Times New Roman" w:eastAsia="Arial" w:hAnsi="Times New Roman"/>
          <w:b/>
          <w:spacing w:val="1"/>
          <w:sz w:val="20"/>
          <w:szCs w:val="20"/>
        </w:rPr>
        <w:t>combination</w:t>
      </w:r>
      <w:proofErr w:type="spellEnd"/>
      <w:r w:rsidRPr="00946D79">
        <w:rPr>
          <w:rFonts w:ascii="Times New Roman" w:eastAsia="Arial" w:hAnsi="Times New Roman"/>
          <w:b/>
          <w:spacing w:val="1"/>
          <w:sz w:val="20"/>
          <w:szCs w:val="20"/>
        </w:rPr>
        <w:t xml:space="preserve"> </w:t>
      </w:r>
      <w:proofErr w:type="spellStart"/>
      <w:r w:rsidRPr="00946D79">
        <w:rPr>
          <w:rFonts w:ascii="Times New Roman" w:eastAsia="Arial" w:hAnsi="Times New Roman"/>
          <w:b/>
          <w:spacing w:val="1"/>
          <w:sz w:val="20"/>
          <w:szCs w:val="20"/>
        </w:rPr>
        <w:t>with</w:t>
      </w:r>
      <w:proofErr w:type="spellEnd"/>
      <w:r w:rsidRPr="00946D79">
        <w:rPr>
          <w:rFonts w:ascii="Times New Roman" w:eastAsia="Arial" w:hAnsi="Times New Roman"/>
          <w:b/>
          <w:spacing w:val="1"/>
          <w:sz w:val="20"/>
          <w:szCs w:val="20"/>
        </w:rPr>
        <w:t xml:space="preserve"> Annex</w:t>
      </w:r>
      <w:r w:rsidRPr="00946D79">
        <w:rPr>
          <w:rFonts w:ascii="Times New Roman" w:eastAsia="Arial" w:hAnsi="Times New Roman"/>
          <w:color w:val="FF0000"/>
          <w:spacing w:val="1"/>
          <w:sz w:val="20"/>
          <w:szCs w:val="20"/>
        </w:rPr>
        <w:t xml:space="preserve"> </w:t>
      </w:r>
      <w:r w:rsidRPr="00946D79">
        <w:rPr>
          <w:rFonts w:ascii="Times New Roman" w:eastAsia="Arial" w:hAnsi="Times New Roman"/>
          <w:spacing w:val="7"/>
          <w:sz w:val="20"/>
          <w:szCs w:val="20"/>
        </w:rPr>
        <w:t>6 (</w:t>
      </w:r>
      <w:proofErr w:type="spellStart"/>
      <w:r w:rsidRPr="00946D79">
        <w:rPr>
          <w:rFonts w:ascii="Times New Roman" w:eastAsia="Arial" w:hAnsi="Times New Roman"/>
          <w:spacing w:val="7"/>
          <w:sz w:val="20"/>
          <w:szCs w:val="20"/>
        </w:rPr>
        <w:t>static</w:t>
      </w:r>
      <w:proofErr w:type="spellEnd"/>
      <w:r w:rsidRPr="00946D79">
        <w:rPr>
          <w:rFonts w:ascii="Times New Roman" w:eastAsia="Arial" w:hAnsi="Times New Roman"/>
          <w:spacing w:val="2"/>
          <w:sz w:val="20"/>
          <w:szCs w:val="20"/>
        </w:rPr>
        <w:t xml:space="preserve"> </w:t>
      </w:r>
      <w:proofErr w:type="spellStart"/>
      <w:r w:rsidRPr="00946D79">
        <w:rPr>
          <w:rFonts w:ascii="Times New Roman" w:eastAsia="Arial" w:hAnsi="Times New Roman"/>
          <w:spacing w:val="7"/>
          <w:sz w:val="20"/>
          <w:szCs w:val="20"/>
        </w:rPr>
        <w:t>te</w:t>
      </w:r>
      <w:r w:rsidRPr="00946D79">
        <w:rPr>
          <w:rFonts w:ascii="Times New Roman" w:eastAsia="Arial" w:hAnsi="Times New Roman"/>
          <w:spacing w:val="9"/>
          <w:sz w:val="20"/>
          <w:szCs w:val="20"/>
        </w:rPr>
        <w:t>s</w:t>
      </w:r>
      <w:r w:rsidRPr="00946D79">
        <w:rPr>
          <w:rFonts w:ascii="Times New Roman" w:eastAsia="Arial" w:hAnsi="Times New Roman"/>
          <w:spacing w:val="8"/>
          <w:sz w:val="20"/>
          <w:szCs w:val="20"/>
        </w:rPr>
        <w:t>t</w:t>
      </w:r>
      <w:proofErr w:type="spellEnd"/>
      <w:r w:rsidRPr="00946D79">
        <w:rPr>
          <w:rFonts w:ascii="Times New Roman" w:eastAsia="Arial" w:hAnsi="Times New Roman"/>
          <w:sz w:val="20"/>
          <w:szCs w:val="20"/>
        </w:rPr>
        <w:t>)</w:t>
      </w:r>
      <w:r w:rsidRPr="00946D79">
        <w:rPr>
          <w:rFonts w:ascii="Times New Roman" w:eastAsia="Arial" w:hAnsi="Times New Roman"/>
          <w:spacing w:val="1"/>
          <w:sz w:val="20"/>
          <w:szCs w:val="20"/>
        </w:rPr>
        <w:t xml:space="preserve"> </w:t>
      </w:r>
      <w:proofErr w:type="spellStart"/>
      <w:r w:rsidRPr="00946D79">
        <w:rPr>
          <w:rFonts w:ascii="Times New Roman" w:eastAsia="Arial" w:hAnsi="Times New Roman"/>
          <w:spacing w:val="9"/>
          <w:sz w:val="20"/>
          <w:szCs w:val="20"/>
        </w:rPr>
        <w:t>a</w:t>
      </w:r>
      <w:r w:rsidRPr="00946D79">
        <w:rPr>
          <w:rFonts w:ascii="Times New Roman" w:eastAsia="Arial" w:hAnsi="Times New Roman"/>
          <w:sz w:val="20"/>
          <w:szCs w:val="20"/>
        </w:rPr>
        <w:t>t</w:t>
      </w:r>
      <w:proofErr w:type="spellEnd"/>
      <w:r w:rsidRPr="00946D79">
        <w:rPr>
          <w:rFonts w:ascii="Times New Roman" w:eastAsia="Arial" w:hAnsi="Times New Roman"/>
          <w:spacing w:val="1"/>
          <w:sz w:val="20"/>
          <w:szCs w:val="20"/>
        </w:rPr>
        <w:t xml:space="preserve"> </w:t>
      </w:r>
      <w:proofErr w:type="spellStart"/>
      <w:r w:rsidRPr="00946D79">
        <w:rPr>
          <w:rFonts w:ascii="Times New Roman" w:eastAsia="Arial" w:hAnsi="Times New Roman"/>
          <w:spacing w:val="7"/>
          <w:sz w:val="20"/>
          <w:szCs w:val="20"/>
        </w:rPr>
        <w:t>th</w:t>
      </w:r>
      <w:r w:rsidRPr="00946D79">
        <w:rPr>
          <w:rFonts w:ascii="Times New Roman" w:eastAsia="Arial" w:hAnsi="Times New Roman"/>
          <w:sz w:val="20"/>
          <w:szCs w:val="20"/>
        </w:rPr>
        <w:t>e</w:t>
      </w:r>
      <w:proofErr w:type="spellEnd"/>
      <w:r w:rsidRPr="00946D79">
        <w:rPr>
          <w:rFonts w:ascii="Times New Roman" w:eastAsia="Arial" w:hAnsi="Times New Roman"/>
          <w:spacing w:val="1"/>
          <w:sz w:val="20"/>
          <w:szCs w:val="20"/>
        </w:rPr>
        <w:t xml:space="preserve"> </w:t>
      </w:r>
      <w:proofErr w:type="spellStart"/>
      <w:r w:rsidRPr="00946D79">
        <w:rPr>
          <w:rFonts w:ascii="Times New Roman" w:eastAsia="Arial" w:hAnsi="Times New Roman"/>
          <w:spacing w:val="9"/>
          <w:sz w:val="20"/>
          <w:szCs w:val="20"/>
        </w:rPr>
        <w:t>r</w:t>
      </w:r>
      <w:r w:rsidRPr="00946D79">
        <w:rPr>
          <w:rFonts w:ascii="Times New Roman" w:eastAsia="Arial" w:hAnsi="Times New Roman"/>
          <w:spacing w:val="7"/>
          <w:sz w:val="20"/>
          <w:szCs w:val="20"/>
        </w:rPr>
        <w:t>eq</w:t>
      </w:r>
      <w:r w:rsidRPr="00946D79">
        <w:rPr>
          <w:rFonts w:ascii="Times New Roman" w:eastAsia="Arial" w:hAnsi="Times New Roman"/>
          <w:spacing w:val="9"/>
          <w:sz w:val="20"/>
          <w:szCs w:val="20"/>
        </w:rPr>
        <w:t>u</w:t>
      </w:r>
      <w:r w:rsidRPr="00946D79">
        <w:rPr>
          <w:rFonts w:ascii="Times New Roman" w:eastAsia="Arial" w:hAnsi="Times New Roman"/>
          <w:spacing w:val="7"/>
          <w:sz w:val="20"/>
          <w:szCs w:val="20"/>
        </w:rPr>
        <w:t>e</w:t>
      </w:r>
      <w:r w:rsidRPr="00946D79">
        <w:rPr>
          <w:rFonts w:ascii="Times New Roman" w:eastAsia="Arial" w:hAnsi="Times New Roman"/>
          <w:spacing w:val="9"/>
          <w:sz w:val="20"/>
          <w:szCs w:val="20"/>
        </w:rPr>
        <w:t>s</w:t>
      </w:r>
      <w:r w:rsidRPr="00946D79">
        <w:rPr>
          <w:rFonts w:ascii="Times New Roman" w:eastAsia="Arial" w:hAnsi="Times New Roman"/>
          <w:sz w:val="20"/>
          <w:szCs w:val="20"/>
        </w:rPr>
        <w:t>t</w:t>
      </w:r>
      <w:proofErr w:type="spellEnd"/>
      <w:r w:rsidRPr="00946D79">
        <w:rPr>
          <w:rFonts w:ascii="Times New Roman" w:eastAsia="Arial" w:hAnsi="Times New Roman"/>
          <w:sz w:val="20"/>
          <w:szCs w:val="20"/>
        </w:rPr>
        <w:t xml:space="preserve"> </w:t>
      </w:r>
      <w:proofErr w:type="spellStart"/>
      <w:r w:rsidRPr="00946D79">
        <w:rPr>
          <w:rFonts w:ascii="Times New Roman" w:eastAsia="Arial" w:hAnsi="Times New Roman"/>
          <w:spacing w:val="9"/>
          <w:sz w:val="20"/>
          <w:szCs w:val="20"/>
        </w:rPr>
        <w:t>o</w:t>
      </w:r>
      <w:r w:rsidRPr="00946D79">
        <w:rPr>
          <w:rFonts w:ascii="Times New Roman" w:eastAsia="Arial" w:hAnsi="Times New Roman"/>
          <w:sz w:val="20"/>
          <w:szCs w:val="20"/>
        </w:rPr>
        <w:t>f</w:t>
      </w:r>
      <w:proofErr w:type="spellEnd"/>
      <w:r w:rsidRPr="00946D79">
        <w:rPr>
          <w:rFonts w:ascii="Times New Roman" w:eastAsia="Arial" w:hAnsi="Times New Roman"/>
          <w:spacing w:val="1"/>
          <w:sz w:val="20"/>
          <w:szCs w:val="20"/>
        </w:rPr>
        <w:t xml:space="preserve"> </w:t>
      </w:r>
      <w:proofErr w:type="spellStart"/>
      <w:r w:rsidRPr="00946D79">
        <w:rPr>
          <w:rFonts w:ascii="Times New Roman" w:eastAsia="Arial" w:hAnsi="Times New Roman"/>
          <w:spacing w:val="7"/>
          <w:sz w:val="20"/>
          <w:szCs w:val="20"/>
        </w:rPr>
        <w:t>the</w:t>
      </w:r>
      <w:proofErr w:type="spellEnd"/>
      <w:r w:rsidRPr="00946D79">
        <w:rPr>
          <w:rFonts w:ascii="Times New Roman" w:eastAsia="Arial" w:hAnsi="Times New Roman"/>
          <w:spacing w:val="7"/>
          <w:sz w:val="20"/>
          <w:szCs w:val="20"/>
        </w:rPr>
        <w:t xml:space="preserve"> </w:t>
      </w:r>
      <w:proofErr w:type="spellStart"/>
      <w:r w:rsidRPr="00946D79">
        <w:rPr>
          <w:rFonts w:ascii="Times New Roman" w:eastAsia="Arial" w:hAnsi="Times New Roman"/>
          <w:spacing w:val="7"/>
          <w:sz w:val="20"/>
          <w:szCs w:val="20"/>
        </w:rPr>
        <w:t>ma</w:t>
      </w:r>
      <w:r w:rsidRPr="00946D79">
        <w:rPr>
          <w:rFonts w:ascii="Times New Roman" w:eastAsia="Arial" w:hAnsi="Times New Roman"/>
          <w:spacing w:val="9"/>
          <w:sz w:val="20"/>
          <w:szCs w:val="20"/>
        </w:rPr>
        <w:t>nu</w:t>
      </w:r>
      <w:r w:rsidRPr="00946D79">
        <w:rPr>
          <w:rFonts w:ascii="Times New Roman" w:eastAsia="Arial" w:hAnsi="Times New Roman"/>
          <w:spacing w:val="7"/>
          <w:sz w:val="20"/>
          <w:szCs w:val="20"/>
        </w:rPr>
        <w:t>fa</w:t>
      </w:r>
      <w:r w:rsidRPr="00946D79">
        <w:rPr>
          <w:rFonts w:ascii="Times New Roman" w:eastAsia="Arial" w:hAnsi="Times New Roman"/>
          <w:spacing w:val="9"/>
          <w:sz w:val="20"/>
          <w:szCs w:val="20"/>
        </w:rPr>
        <w:t>c</w:t>
      </w:r>
      <w:r w:rsidRPr="00946D79">
        <w:rPr>
          <w:rFonts w:ascii="Times New Roman" w:eastAsia="Arial" w:hAnsi="Times New Roman"/>
          <w:spacing w:val="7"/>
          <w:sz w:val="20"/>
          <w:szCs w:val="20"/>
        </w:rPr>
        <w:t>tu</w:t>
      </w:r>
      <w:r w:rsidRPr="00946D79">
        <w:rPr>
          <w:rFonts w:ascii="Times New Roman" w:eastAsia="Arial" w:hAnsi="Times New Roman"/>
          <w:spacing w:val="9"/>
          <w:sz w:val="20"/>
          <w:szCs w:val="20"/>
        </w:rPr>
        <w:t>r</w:t>
      </w:r>
      <w:r w:rsidRPr="00946D79">
        <w:rPr>
          <w:rFonts w:ascii="Times New Roman" w:eastAsia="Arial" w:hAnsi="Times New Roman"/>
          <w:spacing w:val="7"/>
          <w:sz w:val="20"/>
          <w:szCs w:val="20"/>
        </w:rPr>
        <w:t>e</w:t>
      </w:r>
      <w:r w:rsidRPr="00946D79">
        <w:rPr>
          <w:rFonts w:ascii="Times New Roman" w:eastAsia="Arial" w:hAnsi="Times New Roman"/>
          <w:spacing w:val="9"/>
          <w:sz w:val="20"/>
          <w:szCs w:val="20"/>
        </w:rPr>
        <w:t>r</w:t>
      </w:r>
      <w:proofErr w:type="spellEnd"/>
      <w:r w:rsidRPr="00946D79">
        <w:rPr>
          <w:rFonts w:ascii="Times New Roman" w:eastAsia="Arial" w:hAnsi="Times New Roman"/>
          <w:sz w:val="20"/>
          <w:szCs w:val="20"/>
        </w:rPr>
        <w:t>.</w:t>
      </w:r>
      <w:r w:rsidR="002462B3">
        <w:rPr>
          <w:rFonts w:ascii="Times New Roman" w:eastAsia="Arial" w:hAnsi="Times New Roman"/>
          <w:sz w:val="20"/>
          <w:szCs w:val="20"/>
        </w:rPr>
        <w:t>"</w:t>
      </w:r>
    </w:p>
    <w:p w:rsidR="00946D79" w:rsidRPr="00946D79" w:rsidRDefault="00946D79" w:rsidP="002462B3">
      <w:pPr>
        <w:spacing w:after="240"/>
        <w:ind w:left="2268" w:right="1134" w:hanging="1134"/>
        <w:jc w:val="both"/>
        <w:rPr>
          <w:rFonts w:ascii="Times New Roman" w:hAnsi="Times New Roman"/>
          <w:sz w:val="20"/>
          <w:szCs w:val="20"/>
        </w:rPr>
      </w:pPr>
      <w:r w:rsidRPr="00946D79">
        <w:rPr>
          <w:rFonts w:ascii="Times New Roman" w:hAnsi="Times New Roman"/>
          <w:i/>
          <w:sz w:val="20"/>
          <w:szCs w:val="20"/>
          <w:lang w:val="en-GB"/>
        </w:rPr>
        <w:t>Insert new p</w:t>
      </w:r>
      <w:proofErr w:type="spellStart"/>
      <w:r w:rsidRPr="00946D79">
        <w:rPr>
          <w:rFonts w:ascii="Times New Roman" w:hAnsi="Times New Roman"/>
          <w:i/>
          <w:sz w:val="20"/>
          <w:szCs w:val="20"/>
        </w:rPr>
        <w:t>aragraph</w:t>
      </w:r>
      <w:proofErr w:type="spellEnd"/>
      <w:r w:rsidRPr="00946D79">
        <w:rPr>
          <w:rFonts w:ascii="Times New Roman" w:hAnsi="Times New Roman"/>
          <w:i/>
          <w:sz w:val="20"/>
          <w:szCs w:val="20"/>
          <w:lang w:val="en-GB"/>
        </w:rPr>
        <w:t>s</w:t>
      </w:r>
      <w:r w:rsidRPr="00946D79">
        <w:rPr>
          <w:rFonts w:ascii="Times New Roman" w:hAnsi="Times New Roman"/>
          <w:i/>
          <w:sz w:val="20"/>
          <w:szCs w:val="20"/>
        </w:rPr>
        <w:t xml:space="preserve"> </w:t>
      </w:r>
      <w:r w:rsidRPr="00946D79">
        <w:rPr>
          <w:rFonts w:ascii="Times New Roman" w:hAnsi="Times New Roman"/>
          <w:i/>
          <w:sz w:val="20"/>
          <w:szCs w:val="20"/>
          <w:lang w:val="en-US"/>
        </w:rPr>
        <w:t xml:space="preserve">7.1.3. </w:t>
      </w:r>
      <w:proofErr w:type="gramStart"/>
      <w:r w:rsidRPr="00946D79">
        <w:rPr>
          <w:rFonts w:ascii="Times New Roman" w:hAnsi="Times New Roman"/>
          <w:i/>
          <w:sz w:val="20"/>
          <w:szCs w:val="20"/>
          <w:lang w:val="en-US"/>
        </w:rPr>
        <w:t>to</w:t>
      </w:r>
      <w:proofErr w:type="gramEnd"/>
      <w:r w:rsidRPr="00946D79">
        <w:rPr>
          <w:rFonts w:ascii="Times New Roman" w:hAnsi="Times New Roman"/>
          <w:i/>
          <w:sz w:val="20"/>
          <w:szCs w:val="20"/>
          <w:lang w:val="en-US"/>
        </w:rPr>
        <w:t xml:space="preserve"> 7.1.3.2.,</w:t>
      </w:r>
      <w:r w:rsidRPr="00946D79">
        <w:rPr>
          <w:rFonts w:ascii="Times New Roman" w:hAnsi="Times New Roman"/>
          <w:iCs/>
          <w:sz w:val="20"/>
          <w:szCs w:val="20"/>
        </w:rPr>
        <w:t xml:space="preserve"> </w:t>
      </w:r>
      <w:proofErr w:type="spellStart"/>
      <w:r w:rsidRPr="00946D79">
        <w:rPr>
          <w:rFonts w:ascii="Times New Roman" w:hAnsi="Times New Roman"/>
          <w:iCs/>
          <w:sz w:val="20"/>
          <w:szCs w:val="20"/>
        </w:rPr>
        <w:t>to</w:t>
      </w:r>
      <w:proofErr w:type="spellEnd"/>
      <w:r w:rsidRPr="00946D79">
        <w:rPr>
          <w:rFonts w:ascii="Times New Roman" w:hAnsi="Times New Roman"/>
          <w:iCs/>
          <w:sz w:val="20"/>
          <w:szCs w:val="20"/>
        </w:rPr>
        <w:t xml:space="preserve"> </w:t>
      </w:r>
      <w:proofErr w:type="spellStart"/>
      <w:r w:rsidRPr="00946D79">
        <w:rPr>
          <w:rFonts w:ascii="Times New Roman" w:hAnsi="Times New Roman"/>
          <w:iCs/>
          <w:sz w:val="20"/>
          <w:szCs w:val="20"/>
        </w:rPr>
        <w:t>read</w:t>
      </w:r>
      <w:proofErr w:type="spellEnd"/>
      <w:r w:rsidRPr="00946D79">
        <w:rPr>
          <w:rFonts w:ascii="Times New Roman" w:hAnsi="Times New Roman"/>
          <w:sz w:val="20"/>
          <w:szCs w:val="20"/>
        </w:rPr>
        <w:t>:</w:t>
      </w:r>
    </w:p>
    <w:p w:rsidR="00946D79" w:rsidRPr="002462B3" w:rsidRDefault="00946D79" w:rsidP="002462B3">
      <w:pPr>
        <w:spacing w:after="120" w:line="240" w:lineRule="auto"/>
        <w:ind w:left="2268" w:right="1134" w:hanging="1134"/>
        <w:jc w:val="both"/>
        <w:rPr>
          <w:rStyle w:val="SingleTxtGChar"/>
          <w:rFonts w:ascii="Times New Roman" w:hAnsi="Times New Roman"/>
          <w:b/>
          <w:sz w:val="20"/>
          <w:szCs w:val="20"/>
        </w:rPr>
      </w:pPr>
      <w:r w:rsidRPr="00946D79">
        <w:rPr>
          <w:rFonts w:ascii="Times New Roman" w:eastAsia="Arial" w:hAnsi="Times New Roman"/>
          <w:spacing w:val="9"/>
          <w:sz w:val="20"/>
          <w:szCs w:val="20"/>
          <w:lang w:val="en-GB"/>
        </w:rPr>
        <w:t>"</w:t>
      </w:r>
      <w:r w:rsidRPr="00946D79">
        <w:rPr>
          <w:rFonts w:ascii="Times New Roman" w:eastAsia="Arial" w:hAnsi="Times New Roman"/>
          <w:b/>
          <w:spacing w:val="8"/>
          <w:sz w:val="20"/>
          <w:szCs w:val="20"/>
        </w:rPr>
        <w:t>7.1</w:t>
      </w:r>
      <w:r w:rsidRPr="00946D79">
        <w:rPr>
          <w:rFonts w:ascii="Times New Roman" w:eastAsia="Arial" w:hAnsi="Times New Roman"/>
          <w:b/>
          <w:spacing w:val="7"/>
          <w:sz w:val="20"/>
          <w:szCs w:val="20"/>
        </w:rPr>
        <w:t>.</w:t>
      </w:r>
      <w:r w:rsidRPr="00946D79">
        <w:rPr>
          <w:rFonts w:ascii="Times New Roman" w:eastAsia="Arial" w:hAnsi="Times New Roman"/>
          <w:b/>
          <w:spacing w:val="8"/>
          <w:sz w:val="20"/>
          <w:szCs w:val="20"/>
        </w:rPr>
        <w:t>3</w:t>
      </w:r>
      <w:r w:rsidRPr="00946D79">
        <w:rPr>
          <w:rFonts w:ascii="Times New Roman" w:eastAsia="Arial" w:hAnsi="Times New Roman"/>
          <w:b/>
          <w:sz w:val="20"/>
          <w:szCs w:val="20"/>
        </w:rPr>
        <w:t>.</w:t>
      </w:r>
      <w:r w:rsidRPr="00946D79">
        <w:rPr>
          <w:rFonts w:ascii="Times New Roman" w:eastAsia="Arial" w:hAnsi="Times New Roman"/>
          <w:b/>
          <w:sz w:val="20"/>
          <w:szCs w:val="20"/>
        </w:rPr>
        <w:tab/>
      </w:r>
      <w:r w:rsidRPr="002462B3">
        <w:rPr>
          <w:rStyle w:val="SingleTxtGChar"/>
          <w:rFonts w:ascii="Times New Roman" w:hAnsi="Times New Roman"/>
          <w:b/>
          <w:sz w:val="20"/>
          <w:szCs w:val="20"/>
        </w:rPr>
        <w:t>The torque to attach the seat anchorages in order to meet the requirements of Appendix 1 shall be specified by the vehicle manufacturer. This requirement does not apply to interlocking seat fixations and seat fixations with a defined force application.</w:t>
      </w:r>
    </w:p>
    <w:p w:rsidR="00946D79" w:rsidRPr="00946D79" w:rsidRDefault="00946D79" w:rsidP="002462B3">
      <w:pPr>
        <w:spacing w:line="240" w:lineRule="auto"/>
        <w:ind w:left="2268" w:right="1134" w:hanging="1134"/>
        <w:rPr>
          <w:rFonts w:ascii="Times New Roman" w:eastAsia="Arial" w:hAnsi="Times New Roman"/>
          <w:b/>
          <w:spacing w:val="8"/>
          <w:sz w:val="20"/>
          <w:szCs w:val="20"/>
          <w:lang w:val="en-GB"/>
        </w:rPr>
      </w:pPr>
      <w:r w:rsidRPr="00946D79">
        <w:rPr>
          <w:rFonts w:ascii="Times New Roman" w:eastAsia="Arial" w:hAnsi="Times New Roman"/>
          <w:b/>
          <w:spacing w:val="8"/>
          <w:sz w:val="20"/>
          <w:szCs w:val="20"/>
        </w:rPr>
        <w:t>7.1</w:t>
      </w:r>
      <w:r w:rsidRPr="00946D79">
        <w:rPr>
          <w:rFonts w:ascii="Times New Roman" w:eastAsia="Arial" w:hAnsi="Times New Roman"/>
          <w:b/>
          <w:spacing w:val="7"/>
          <w:sz w:val="20"/>
          <w:szCs w:val="20"/>
        </w:rPr>
        <w:t>.3.1</w:t>
      </w:r>
      <w:r w:rsidRPr="00946D79">
        <w:rPr>
          <w:rFonts w:ascii="Times New Roman" w:eastAsia="Arial" w:hAnsi="Times New Roman"/>
          <w:b/>
          <w:sz w:val="20"/>
          <w:szCs w:val="20"/>
        </w:rPr>
        <w:t>.</w:t>
      </w:r>
      <w:r w:rsidRPr="00946D79">
        <w:rPr>
          <w:rFonts w:ascii="Times New Roman" w:eastAsia="Arial" w:hAnsi="Times New Roman"/>
          <w:b/>
          <w:sz w:val="20"/>
          <w:szCs w:val="20"/>
        </w:rPr>
        <w:tab/>
      </w:r>
      <w:r w:rsidRPr="00946D79">
        <w:rPr>
          <w:rFonts w:ascii="Times New Roman" w:eastAsia="Arial" w:hAnsi="Times New Roman"/>
          <w:b/>
          <w:sz w:val="20"/>
          <w:szCs w:val="20"/>
          <w:lang w:val="en-US"/>
        </w:rPr>
        <w:t>If applicable, t</w:t>
      </w:r>
      <w:r w:rsidRPr="00946D79">
        <w:rPr>
          <w:rFonts w:ascii="Times New Roman" w:eastAsia="Arial" w:hAnsi="Times New Roman"/>
          <w:b/>
          <w:spacing w:val="8"/>
          <w:sz w:val="20"/>
          <w:szCs w:val="20"/>
          <w:lang w:val="en-GB"/>
        </w:rPr>
        <w:t>he torque to attach the seat anchorages specified by the vehicle manufacturer shall be shown on a pictogram fixed to the seat.</w:t>
      </w:r>
    </w:p>
    <w:p w:rsidR="00946D79" w:rsidRPr="00946D79" w:rsidRDefault="00946D79" w:rsidP="002462B3">
      <w:pPr>
        <w:spacing w:line="240" w:lineRule="auto"/>
        <w:ind w:left="2268" w:right="1134" w:hanging="1134"/>
        <w:rPr>
          <w:rFonts w:ascii="Times New Roman" w:eastAsia="Arial" w:hAnsi="Times New Roman"/>
          <w:spacing w:val="9"/>
          <w:sz w:val="20"/>
          <w:szCs w:val="20"/>
          <w:lang w:val="en-GB"/>
        </w:rPr>
      </w:pPr>
      <w:r w:rsidRPr="00946D79">
        <w:rPr>
          <w:rFonts w:ascii="Times New Roman" w:eastAsia="Arial" w:hAnsi="Times New Roman"/>
          <w:b/>
          <w:sz w:val="20"/>
          <w:szCs w:val="20"/>
        </w:rPr>
        <w:t>7.1.3.2.</w:t>
      </w:r>
      <w:r w:rsidRPr="00946D79">
        <w:rPr>
          <w:rFonts w:ascii="Times New Roman" w:eastAsia="Arial" w:hAnsi="Times New Roman"/>
          <w:b/>
          <w:sz w:val="20"/>
          <w:szCs w:val="20"/>
        </w:rPr>
        <w:tab/>
        <w:t xml:space="preserve">The </w:t>
      </w:r>
      <w:proofErr w:type="spellStart"/>
      <w:r w:rsidRPr="00946D79">
        <w:rPr>
          <w:rFonts w:ascii="Times New Roman" w:eastAsia="Arial" w:hAnsi="Times New Roman"/>
          <w:b/>
          <w:sz w:val="20"/>
          <w:szCs w:val="20"/>
        </w:rPr>
        <w:t>procedure</w:t>
      </w:r>
      <w:proofErr w:type="spellEnd"/>
      <w:r w:rsidRPr="00946D79">
        <w:rPr>
          <w:rFonts w:ascii="Times New Roman" w:eastAsia="Arial" w:hAnsi="Times New Roman"/>
          <w:b/>
          <w:sz w:val="20"/>
          <w:szCs w:val="20"/>
        </w:rPr>
        <w:t xml:space="preserve"> </w:t>
      </w:r>
      <w:proofErr w:type="spellStart"/>
      <w:r w:rsidRPr="00946D79">
        <w:rPr>
          <w:rFonts w:ascii="Times New Roman" w:eastAsia="Arial" w:hAnsi="Times New Roman"/>
          <w:b/>
          <w:sz w:val="20"/>
          <w:szCs w:val="20"/>
        </w:rPr>
        <w:t>to</w:t>
      </w:r>
      <w:proofErr w:type="spellEnd"/>
      <w:r w:rsidRPr="00946D79">
        <w:rPr>
          <w:rFonts w:ascii="Times New Roman" w:eastAsia="Arial" w:hAnsi="Times New Roman"/>
          <w:b/>
          <w:sz w:val="20"/>
          <w:szCs w:val="20"/>
        </w:rPr>
        <w:t xml:space="preserve"> </w:t>
      </w:r>
      <w:proofErr w:type="spellStart"/>
      <w:r w:rsidRPr="00946D79">
        <w:rPr>
          <w:rFonts w:ascii="Times New Roman" w:eastAsia="Arial" w:hAnsi="Times New Roman"/>
          <w:b/>
          <w:sz w:val="20"/>
          <w:szCs w:val="20"/>
        </w:rPr>
        <w:t>attach</w:t>
      </w:r>
      <w:proofErr w:type="spellEnd"/>
      <w:r w:rsidRPr="00946D79">
        <w:rPr>
          <w:rFonts w:ascii="Times New Roman" w:eastAsia="Arial" w:hAnsi="Times New Roman"/>
          <w:b/>
          <w:sz w:val="20"/>
          <w:szCs w:val="20"/>
        </w:rPr>
        <w:t xml:space="preserve"> </w:t>
      </w:r>
      <w:proofErr w:type="spellStart"/>
      <w:r w:rsidRPr="00946D79">
        <w:rPr>
          <w:rFonts w:ascii="Times New Roman" w:eastAsia="Arial" w:hAnsi="Times New Roman"/>
          <w:b/>
          <w:sz w:val="20"/>
          <w:szCs w:val="20"/>
        </w:rPr>
        <w:t>the</w:t>
      </w:r>
      <w:proofErr w:type="spellEnd"/>
      <w:r w:rsidRPr="00946D79">
        <w:rPr>
          <w:rFonts w:ascii="Times New Roman" w:eastAsia="Arial" w:hAnsi="Times New Roman"/>
          <w:b/>
          <w:sz w:val="20"/>
          <w:szCs w:val="20"/>
        </w:rPr>
        <w:t xml:space="preserve"> </w:t>
      </w:r>
      <w:proofErr w:type="spellStart"/>
      <w:r w:rsidRPr="00946D79">
        <w:rPr>
          <w:rFonts w:ascii="Times New Roman" w:eastAsia="Arial" w:hAnsi="Times New Roman"/>
          <w:b/>
          <w:sz w:val="20"/>
          <w:szCs w:val="20"/>
        </w:rPr>
        <w:t>seat</w:t>
      </w:r>
      <w:proofErr w:type="spellEnd"/>
      <w:r w:rsidRPr="00946D79">
        <w:rPr>
          <w:rFonts w:ascii="Times New Roman" w:eastAsia="Arial" w:hAnsi="Times New Roman"/>
          <w:b/>
          <w:sz w:val="20"/>
          <w:szCs w:val="20"/>
        </w:rPr>
        <w:t xml:space="preserve"> </w:t>
      </w:r>
      <w:proofErr w:type="spellStart"/>
      <w:r w:rsidRPr="00946D79">
        <w:rPr>
          <w:rFonts w:ascii="Times New Roman" w:eastAsia="Arial" w:hAnsi="Times New Roman"/>
          <w:b/>
          <w:sz w:val="20"/>
          <w:szCs w:val="20"/>
        </w:rPr>
        <w:t>and</w:t>
      </w:r>
      <w:proofErr w:type="spellEnd"/>
      <w:r w:rsidRPr="00946D79">
        <w:rPr>
          <w:rFonts w:ascii="Times New Roman" w:eastAsia="Arial" w:hAnsi="Times New Roman"/>
          <w:b/>
          <w:sz w:val="20"/>
          <w:szCs w:val="20"/>
        </w:rPr>
        <w:t xml:space="preserve"> </w:t>
      </w:r>
      <w:r w:rsidRPr="00946D79">
        <w:rPr>
          <w:rFonts w:ascii="Times New Roman" w:eastAsia="Arial" w:hAnsi="Times New Roman"/>
          <w:b/>
          <w:sz w:val="20"/>
          <w:szCs w:val="20"/>
          <w:lang w:val="en-US"/>
        </w:rPr>
        <w:t xml:space="preserve">if applicable </w:t>
      </w:r>
      <w:proofErr w:type="spellStart"/>
      <w:r w:rsidRPr="00946D79">
        <w:rPr>
          <w:rFonts w:ascii="Times New Roman" w:eastAsia="Arial" w:hAnsi="Times New Roman"/>
          <w:b/>
          <w:sz w:val="20"/>
          <w:szCs w:val="20"/>
        </w:rPr>
        <w:t>the</w:t>
      </w:r>
      <w:proofErr w:type="spellEnd"/>
      <w:r w:rsidRPr="00946D79">
        <w:rPr>
          <w:rFonts w:ascii="Times New Roman" w:eastAsia="Arial" w:hAnsi="Times New Roman"/>
          <w:b/>
          <w:sz w:val="20"/>
          <w:szCs w:val="20"/>
        </w:rPr>
        <w:t xml:space="preserve"> </w:t>
      </w:r>
      <w:proofErr w:type="spellStart"/>
      <w:r w:rsidRPr="00946D79">
        <w:rPr>
          <w:rFonts w:ascii="Times New Roman" w:eastAsia="Arial" w:hAnsi="Times New Roman"/>
          <w:b/>
          <w:sz w:val="20"/>
          <w:szCs w:val="20"/>
        </w:rPr>
        <w:t>torque</w:t>
      </w:r>
      <w:proofErr w:type="spellEnd"/>
      <w:r w:rsidRPr="00946D79">
        <w:rPr>
          <w:rFonts w:ascii="Times New Roman" w:eastAsia="Arial" w:hAnsi="Times New Roman"/>
          <w:b/>
          <w:sz w:val="20"/>
          <w:szCs w:val="20"/>
        </w:rPr>
        <w:t xml:space="preserve"> </w:t>
      </w:r>
      <w:proofErr w:type="spellStart"/>
      <w:r w:rsidRPr="00946D79">
        <w:rPr>
          <w:rFonts w:ascii="Times New Roman" w:eastAsia="Arial" w:hAnsi="Times New Roman"/>
          <w:b/>
          <w:sz w:val="20"/>
          <w:szCs w:val="20"/>
        </w:rPr>
        <w:t>to</w:t>
      </w:r>
      <w:proofErr w:type="spellEnd"/>
      <w:r w:rsidRPr="00946D79">
        <w:rPr>
          <w:rFonts w:ascii="Times New Roman" w:eastAsia="Arial" w:hAnsi="Times New Roman"/>
          <w:b/>
          <w:sz w:val="20"/>
          <w:szCs w:val="20"/>
        </w:rPr>
        <w:t xml:space="preserve"> </w:t>
      </w:r>
      <w:proofErr w:type="spellStart"/>
      <w:r w:rsidRPr="00946D79">
        <w:rPr>
          <w:rFonts w:ascii="Times New Roman" w:eastAsia="Arial" w:hAnsi="Times New Roman"/>
          <w:b/>
          <w:sz w:val="20"/>
          <w:szCs w:val="20"/>
        </w:rPr>
        <w:t>attach</w:t>
      </w:r>
      <w:proofErr w:type="spellEnd"/>
      <w:r w:rsidRPr="00946D79">
        <w:rPr>
          <w:rFonts w:ascii="Times New Roman" w:eastAsia="Arial" w:hAnsi="Times New Roman"/>
          <w:b/>
          <w:sz w:val="20"/>
          <w:szCs w:val="20"/>
        </w:rPr>
        <w:t xml:space="preserve"> </w:t>
      </w:r>
      <w:proofErr w:type="spellStart"/>
      <w:r w:rsidRPr="00946D79">
        <w:rPr>
          <w:rFonts w:ascii="Times New Roman" w:eastAsia="Arial" w:hAnsi="Times New Roman"/>
          <w:b/>
          <w:sz w:val="20"/>
          <w:szCs w:val="20"/>
        </w:rPr>
        <w:t>the</w:t>
      </w:r>
      <w:proofErr w:type="spellEnd"/>
      <w:r w:rsidRPr="00946D79">
        <w:rPr>
          <w:rFonts w:ascii="Times New Roman" w:eastAsia="Arial" w:hAnsi="Times New Roman"/>
          <w:b/>
          <w:sz w:val="20"/>
          <w:szCs w:val="20"/>
        </w:rPr>
        <w:t xml:space="preserve"> </w:t>
      </w:r>
      <w:proofErr w:type="spellStart"/>
      <w:r w:rsidRPr="00946D79">
        <w:rPr>
          <w:rFonts w:ascii="Times New Roman" w:eastAsia="Arial" w:hAnsi="Times New Roman"/>
          <w:b/>
          <w:sz w:val="20"/>
          <w:szCs w:val="20"/>
        </w:rPr>
        <w:t>seat</w:t>
      </w:r>
      <w:proofErr w:type="spellEnd"/>
      <w:r w:rsidRPr="00946D79">
        <w:rPr>
          <w:rFonts w:ascii="Times New Roman" w:eastAsia="Arial" w:hAnsi="Times New Roman"/>
          <w:b/>
          <w:sz w:val="20"/>
          <w:szCs w:val="20"/>
        </w:rPr>
        <w:t xml:space="preserve"> </w:t>
      </w:r>
      <w:proofErr w:type="spellStart"/>
      <w:r w:rsidRPr="00946D79">
        <w:rPr>
          <w:rFonts w:ascii="Times New Roman" w:eastAsia="Arial" w:hAnsi="Times New Roman"/>
          <w:b/>
          <w:sz w:val="20"/>
          <w:szCs w:val="20"/>
        </w:rPr>
        <w:t>shall</w:t>
      </w:r>
      <w:proofErr w:type="spellEnd"/>
      <w:r w:rsidRPr="00946D79">
        <w:rPr>
          <w:rFonts w:ascii="Times New Roman" w:eastAsia="Arial" w:hAnsi="Times New Roman"/>
          <w:b/>
          <w:sz w:val="20"/>
          <w:szCs w:val="20"/>
        </w:rPr>
        <w:t xml:space="preserve"> </w:t>
      </w:r>
      <w:proofErr w:type="spellStart"/>
      <w:r w:rsidRPr="00946D79">
        <w:rPr>
          <w:rFonts w:ascii="Times New Roman" w:eastAsia="Arial" w:hAnsi="Times New Roman"/>
          <w:b/>
          <w:sz w:val="20"/>
          <w:szCs w:val="20"/>
        </w:rPr>
        <w:t>be</w:t>
      </w:r>
      <w:proofErr w:type="spellEnd"/>
      <w:r w:rsidRPr="00946D79">
        <w:rPr>
          <w:rFonts w:ascii="Times New Roman" w:eastAsia="Arial" w:hAnsi="Times New Roman"/>
          <w:b/>
          <w:sz w:val="20"/>
          <w:szCs w:val="20"/>
        </w:rPr>
        <w:t xml:space="preserve"> </w:t>
      </w:r>
      <w:r w:rsidRPr="00946D79">
        <w:rPr>
          <w:rFonts w:ascii="Times New Roman" w:eastAsia="Arial" w:hAnsi="Times New Roman"/>
          <w:b/>
          <w:sz w:val="20"/>
          <w:szCs w:val="20"/>
          <w:lang w:val="en-US"/>
        </w:rPr>
        <w:t>mentioned</w:t>
      </w:r>
      <w:r w:rsidRPr="00946D79">
        <w:rPr>
          <w:rFonts w:ascii="Times New Roman" w:eastAsia="Arial" w:hAnsi="Times New Roman"/>
          <w:b/>
          <w:sz w:val="20"/>
          <w:szCs w:val="20"/>
        </w:rPr>
        <w:t xml:space="preserve"> in </w:t>
      </w:r>
      <w:proofErr w:type="spellStart"/>
      <w:r w:rsidRPr="00946D79">
        <w:rPr>
          <w:rFonts w:ascii="Times New Roman" w:eastAsia="Arial" w:hAnsi="Times New Roman"/>
          <w:b/>
          <w:sz w:val="20"/>
          <w:szCs w:val="20"/>
        </w:rPr>
        <w:t>the</w:t>
      </w:r>
      <w:proofErr w:type="spellEnd"/>
      <w:r w:rsidRPr="00946D79">
        <w:rPr>
          <w:rFonts w:ascii="Times New Roman" w:eastAsia="Arial" w:hAnsi="Times New Roman"/>
          <w:b/>
          <w:sz w:val="20"/>
          <w:szCs w:val="20"/>
        </w:rPr>
        <w:t xml:space="preserve"> </w:t>
      </w:r>
      <w:proofErr w:type="spellStart"/>
      <w:r w:rsidRPr="00946D79">
        <w:rPr>
          <w:rFonts w:ascii="Times New Roman" w:eastAsia="Arial" w:hAnsi="Times New Roman"/>
          <w:b/>
          <w:sz w:val="20"/>
          <w:szCs w:val="20"/>
        </w:rPr>
        <w:t>owner's</w:t>
      </w:r>
      <w:proofErr w:type="spellEnd"/>
      <w:r w:rsidRPr="00946D79">
        <w:rPr>
          <w:rFonts w:ascii="Times New Roman" w:eastAsia="Arial" w:hAnsi="Times New Roman"/>
          <w:b/>
          <w:sz w:val="20"/>
          <w:szCs w:val="20"/>
        </w:rPr>
        <w:t xml:space="preserve"> </w:t>
      </w:r>
      <w:proofErr w:type="spellStart"/>
      <w:r w:rsidRPr="00946D79">
        <w:rPr>
          <w:rFonts w:ascii="Times New Roman" w:eastAsia="Arial" w:hAnsi="Times New Roman"/>
          <w:b/>
          <w:sz w:val="20"/>
          <w:szCs w:val="20"/>
        </w:rPr>
        <w:t>manual</w:t>
      </w:r>
      <w:proofErr w:type="spellEnd"/>
      <w:r w:rsidRPr="00946D79">
        <w:rPr>
          <w:rFonts w:ascii="Times New Roman" w:eastAsia="Arial" w:hAnsi="Times New Roman"/>
          <w:b/>
          <w:sz w:val="20"/>
          <w:szCs w:val="20"/>
        </w:rPr>
        <w:t xml:space="preserve"> </w:t>
      </w:r>
      <w:proofErr w:type="spellStart"/>
      <w:r w:rsidRPr="00946D79">
        <w:rPr>
          <w:rFonts w:ascii="Times New Roman" w:eastAsia="Arial" w:hAnsi="Times New Roman"/>
          <w:b/>
          <w:sz w:val="20"/>
          <w:szCs w:val="20"/>
        </w:rPr>
        <w:t>of</w:t>
      </w:r>
      <w:proofErr w:type="spellEnd"/>
      <w:r w:rsidRPr="00946D79">
        <w:rPr>
          <w:rFonts w:ascii="Times New Roman" w:eastAsia="Arial" w:hAnsi="Times New Roman"/>
          <w:b/>
          <w:sz w:val="20"/>
          <w:szCs w:val="20"/>
        </w:rPr>
        <w:t xml:space="preserve"> </w:t>
      </w:r>
      <w:proofErr w:type="spellStart"/>
      <w:r w:rsidRPr="00946D79">
        <w:rPr>
          <w:rFonts w:ascii="Times New Roman" w:eastAsia="Arial" w:hAnsi="Times New Roman"/>
          <w:b/>
          <w:sz w:val="20"/>
          <w:szCs w:val="20"/>
        </w:rPr>
        <w:t>the</w:t>
      </w:r>
      <w:proofErr w:type="spellEnd"/>
      <w:r w:rsidRPr="00946D79">
        <w:rPr>
          <w:rFonts w:ascii="Times New Roman" w:eastAsia="Arial" w:hAnsi="Times New Roman"/>
          <w:b/>
          <w:sz w:val="20"/>
          <w:szCs w:val="20"/>
        </w:rPr>
        <w:t xml:space="preserve"> </w:t>
      </w:r>
      <w:proofErr w:type="spellStart"/>
      <w:r w:rsidRPr="00946D79">
        <w:rPr>
          <w:rFonts w:ascii="Times New Roman" w:eastAsia="Arial" w:hAnsi="Times New Roman"/>
          <w:b/>
          <w:sz w:val="20"/>
          <w:szCs w:val="20"/>
        </w:rPr>
        <w:t>vehicle</w:t>
      </w:r>
      <w:proofErr w:type="spellEnd"/>
      <w:r w:rsidRPr="00946D79">
        <w:rPr>
          <w:rFonts w:ascii="Times New Roman" w:eastAsia="Arial" w:hAnsi="Times New Roman"/>
          <w:b/>
          <w:sz w:val="20"/>
          <w:szCs w:val="20"/>
        </w:rPr>
        <w:t>.</w:t>
      </w:r>
      <w:r w:rsidRPr="00946D79">
        <w:rPr>
          <w:rFonts w:ascii="Times New Roman" w:eastAsia="Arial" w:hAnsi="Times New Roman"/>
          <w:spacing w:val="9"/>
          <w:sz w:val="20"/>
          <w:szCs w:val="20"/>
          <w:lang w:val="en-GB"/>
        </w:rPr>
        <w:t xml:space="preserve"> "</w:t>
      </w:r>
    </w:p>
    <w:p w:rsidR="00946D79" w:rsidRPr="00946D79" w:rsidRDefault="00345971" w:rsidP="002462B3">
      <w:pPr>
        <w:tabs>
          <w:tab w:val="left" w:pos="567"/>
        </w:tabs>
        <w:ind w:left="2268" w:right="1134" w:hanging="1134"/>
        <w:rPr>
          <w:rFonts w:ascii="Times New Roman" w:hAnsi="Times New Roman"/>
          <w:sz w:val="20"/>
          <w:szCs w:val="20"/>
        </w:rPr>
      </w:pPr>
      <w:proofErr w:type="gramStart"/>
      <w:r>
        <w:rPr>
          <w:rFonts w:ascii="Times New Roman" w:hAnsi="Times New Roman"/>
          <w:i/>
          <w:sz w:val="20"/>
          <w:szCs w:val="20"/>
          <w:lang w:val="en-GB"/>
        </w:rPr>
        <w:lastRenderedPageBreak/>
        <w:t>P</w:t>
      </w:r>
      <w:proofErr w:type="spellStart"/>
      <w:r w:rsidR="00946D79" w:rsidRPr="00946D79">
        <w:rPr>
          <w:rFonts w:ascii="Times New Roman" w:hAnsi="Times New Roman"/>
          <w:i/>
          <w:sz w:val="20"/>
          <w:szCs w:val="20"/>
        </w:rPr>
        <w:t>aragraph</w:t>
      </w:r>
      <w:proofErr w:type="spellEnd"/>
      <w:r w:rsidR="00946D79" w:rsidRPr="00946D79">
        <w:rPr>
          <w:rFonts w:ascii="Times New Roman" w:hAnsi="Times New Roman"/>
          <w:i/>
          <w:sz w:val="20"/>
          <w:szCs w:val="20"/>
          <w:lang w:val="en-GB"/>
        </w:rPr>
        <w:t>s</w:t>
      </w:r>
      <w:r w:rsidR="00946D79" w:rsidRPr="00946D79">
        <w:rPr>
          <w:rFonts w:ascii="Times New Roman" w:hAnsi="Times New Roman"/>
          <w:i/>
          <w:sz w:val="20"/>
          <w:szCs w:val="20"/>
        </w:rPr>
        <w:t xml:space="preserve"> </w:t>
      </w:r>
      <w:r w:rsidR="00946D79" w:rsidRPr="00946D79">
        <w:rPr>
          <w:rFonts w:ascii="Times New Roman" w:hAnsi="Times New Roman"/>
          <w:i/>
          <w:sz w:val="20"/>
          <w:szCs w:val="20"/>
          <w:lang w:val="en-GB"/>
        </w:rPr>
        <w:t>7.3.</w:t>
      </w:r>
      <w:proofErr w:type="gramEnd"/>
      <w:r w:rsidR="00946D79" w:rsidRPr="00946D79">
        <w:rPr>
          <w:rFonts w:ascii="Times New Roman" w:hAnsi="Times New Roman"/>
          <w:i/>
          <w:sz w:val="20"/>
          <w:szCs w:val="20"/>
          <w:lang w:val="en-GB"/>
        </w:rPr>
        <w:t xml:space="preserve"> </w:t>
      </w:r>
      <w:proofErr w:type="gramStart"/>
      <w:r w:rsidR="00946D79" w:rsidRPr="00946D79">
        <w:rPr>
          <w:rFonts w:ascii="Times New Roman" w:hAnsi="Times New Roman"/>
          <w:i/>
          <w:sz w:val="20"/>
          <w:szCs w:val="20"/>
          <w:lang w:val="en-GB"/>
        </w:rPr>
        <w:t>to</w:t>
      </w:r>
      <w:proofErr w:type="gramEnd"/>
      <w:r w:rsidR="00946D79" w:rsidRPr="00946D79">
        <w:rPr>
          <w:rFonts w:ascii="Times New Roman" w:hAnsi="Times New Roman"/>
          <w:i/>
          <w:sz w:val="20"/>
          <w:szCs w:val="20"/>
          <w:lang w:val="en-GB"/>
        </w:rPr>
        <w:t xml:space="preserve"> 7.3.2.2.</w:t>
      </w:r>
      <w:r>
        <w:rPr>
          <w:rFonts w:ascii="Times New Roman" w:hAnsi="Times New Roman"/>
          <w:sz w:val="20"/>
          <w:szCs w:val="20"/>
        </w:rPr>
        <w:t xml:space="preserve">, </w:t>
      </w:r>
      <w:proofErr w:type="spellStart"/>
      <w:r>
        <w:rPr>
          <w:rFonts w:ascii="Times New Roman" w:hAnsi="Times New Roman"/>
          <w:sz w:val="20"/>
          <w:szCs w:val="20"/>
        </w:rPr>
        <w:t>shall</w:t>
      </w:r>
      <w:proofErr w:type="spellEnd"/>
      <w:r>
        <w:rPr>
          <w:rFonts w:ascii="Times New Roman" w:hAnsi="Times New Roman"/>
          <w:sz w:val="20"/>
          <w:szCs w:val="20"/>
        </w:rPr>
        <w:t xml:space="preserve"> </w:t>
      </w:r>
      <w:proofErr w:type="spellStart"/>
      <w:r>
        <w:rPr>
          <w:rFonts w:ascii="Times New Roman" w:hAnsi="Times New Roman"/>
          <w:sz w:val="20"/>
          <w:szCs w:val="20"/>
        </w:rPr>
        <w:t>be</w:t>
      </w:r>
      <w:proofErr w:type="spellEnd"/>
      <w:r>
        <w:rPr>
          <w:rFonts w:ascii="Times New Roman" w:hAnsi="Times New Roman"/>
          <w:sz w:val="20"/>
          <w:szCs w:val="20"/>
        </w:rPr>
        <w:t xml:space="preserve"> </w:t>
      </w:r>
      <w:proofErr w:type="spellStart"/>
      <w:r>
        <w:rPr>
          <w:rFonts w:ascii="Times New Roman" w:hAnsi="Times New Roman"/>
          <w:sz w:val="20"/>
          <w:szCs w:val="20"/>
        </w:rPr>
        <w:t>deleted</w:t>
      </w:r>
      <w:proofErr w:type="spellEnd"/>
    </w:p>
    <w:p w:rsidR="00946D79" w:rsidRPr="00946D79" w:rsidRDefault="00345971" w:rsidP="002462B3">
      <w:pPr>
        <w:spacing w:after="240"/>
        <w:ind w:left="2268" w:right="1134" w:hanging="1134"/>
        <w:jc w:val="both"/>
        <w:rPr>
          <w:rFonts w:ascii="Times New Roman" w:hAnsi="Times New Roman"/>
          <w:i/>
          <w:sz w:val="20"/>
          <w:szCs w:val="20"/>
          <w:lang w:val="en-GB"/>
        </w:rPr>
      </w:pPr>
      <w:r>
        <w:rPr>
          <w:rFonts w:ascii="Times New Roman" w:hAnsi="Times New Roman"/>
          <w:i/>
          <w:sz w:val="20"/>
          <w:szCs w:val="20"/>
          <w:lang w:val="en-GB"/>
        </w:rPr>
        <w:t>P</w:t>
      </w:r>
      <w:r w:rsidR="00946D79" w:rsidRPr="00946D79">
        <w:rPr>
          <w:rFonts w:ascii="Times New Roman" w:hAnsi="Times New Roman"/>
          <w:i/>
          <w:sz w:val="20"/>
          <w:szCs w:val="20"/>
          <w:lang w:val="en-GB"/>
        </w:rPr>
        <w:t>aragraphs</w:t>
      </w:r>
      <w:r>
        <w:rPr>
          <w:rFonts w:ascii="Times New Roman" w:hAnsi="Times New Roman"/>
          <w:i/>
          <w:sz w:val="20"/>
          <w:szCs w:val="20"/>
          <w:lang w:val="en-GB"/>
        </w:rPr>
        <w:t xml:space="preserve"> 7.4</w:t>
      </w:r>
      <w:r w:rsidR="00946D79" w:rsidRPr="00946D79">
        <w:rPr>
          <w:rFonts w:ascii="Times New Roman" w:hAnsi="Times New Roman"/>
          <w:i/>
          <w:sz w:val="20"/>
          <w:szCs w:val="20"/>
          <w:lang w:val="en-GB"/>
        </w:rPr>
        <w:t xml:space="preserve">, </w:t>
      </w:r>
      <w:r>
        <w:rPr>
          <w:rFonts w:ascii="Times New Roman" w:hAnsi="Times New Roman"/>
          <w:i/>
          <w:sz w:val="20"/>
          <w:szCs w:val="20"/>
          <w:lang w:val="en-GB"/>
        </w:rPr>
        <w:t xml:space="preserve">to </w:t>
      </w:r>
      <w:r w:rsidR="00946D79" w:rsidRPr="00946D79">
        <w:rPr>
          <w:rFonts w:ascii="Times New Roman" w:hAnsi="Times New Roman"/>
          <w:i/>
          <w:sz w:val="20"/>
          <w:szCs w:val="20"/>
          <w:lang w:val="en-GB"/>
        </w:rPr>
        <w:t>7.4.4.</w:t>
      </w:r>
      <w:r>
        <w:rPr>
          <w:rFonts w:ascii="Times New Roman" w:hAnsi="Times New Roman"/>
          <w:i/>
          <w:sz w:val="20"/>
          <w:szCs w:val="20"/>
          <w:lang w:val="en-GB"/>
        </w:rPr>
        <w:t xml:space="preserve">, </w:t>
      </w:r>
      <w:r w:rsidRPr="00345971">
        <w:rPr>
          <w:rFonts w:ascii="Times New Roman" w:hAnsi="Times New Roman"/>
          <w:sz w:val="20"/>
          <w:szCs w:val="20"/>
          <w:lang w:val="en-GB"/>
        </w:rPr>
        <w:t>renumber</w:t>
      </w:r>
      <w:r>
        <w:rPr>
          <w:rFonts w:ascii="Times New Roman" w:hAnsi="Times New Roman"/>
          <w:sz w:val="20"/>
          <w:szCs w:val="20"/>
          <w:lang w:val="en-GB"/>
        </w:rPr>
        <w:t xml:space="preserve"> as paragraphs 7.3. </w:t>
      </w:r>
      <w:proofErr w:type="gramStart"/>
      <w:r>
        <w:rPr>
          <w:rFonts w:ascii="Times New Roman" w:hAnsi="Times New Roman"/>
          <w:sz w:val="20"/>
          <w:szCs w:val="20"/>
          <w:lang w:val="en-GB"/>
        </w:rPr>
        <w:t>to</w:t>
      </w:r>
      <w:proofErr w:type="gramEnd"/>
      <w:r w:rsidR="00946D79" w:rsidRPr="00345971">
        <w:rPr>
          <w:rFonts w:ascii="Times New Roman" w:hAnsi="Times New Roman"/>
          <w:sz w:val="20"/>
          <w:szCs w:val="20"/>
          <w:lang w:val="en-GB"/>
        </w:rPr>
        <w:t xml:space="preserve"> 7.3.4.</w:t>
      </w:r>
    </w:p>
    <w:p w:rsidR="00946D79" w:rsidRPr="00946D79" w:rsidRDefault="00946D79" w:rsidP="002462B3">
      <w:pPr>
        <w:spacing w:after="240"/>
        <w:ind w:left="2268" w:right="1134" w:hanging="1134"/>
        <w:jc w:val="both"/>
        <w:rPr>
          <w:rFonts w:ascii="Times New Roman" w:hAnsi="Times New Roman"/>
          <w:sz w:val="20"/>
          <w:szCs w:val="20"/>
        </w:rPr>
      </w:pPr>
      <w:r w:rsidRPr="00946D79">
        <w:rPr>
          <w:rFonts w:ascii="Times New Roman" w:hAnsi="Times New Roman"/>
          <w:i/>
          <w:sz w:val="20"/>
          <w:szCs w:val="20"/>
          <w:lang w:val="en-GB"/>
        </w:rPr>
        <w:t>Insert new p</w:t>
      </w:r>
      <w:proofErr w:type="spellStart"/>
      <w:r w:rsidRPr="00946D79">
        <w:rPr>
          <w:rFonts w:ascii="Times New Roman" w:hAnsi="Times New Roman"/>
          <w:i/>
          <w:sz w:val="20"/>
          <w:szCs w:val="20"/>
        </w:rPr>
        <w:t>aragraph</w:t>
      </w:r>
      <w:proofErr w:type="spellEnd"/>
      <w:r w:rsidRPr="00946D79">
        <w:rPr>
          <w:rFonts w:ascii="Times New Roman" w:hAnsi="Times New Roman"/>
          <w:i/>
          <w:sz w:val="20"/>
          <w:szCs w:val="20"/>
          <w:lang w:val="en-GB"/>
        </w:rPr>
        <w:t>s</w:t>
      </w:r>
      <w:r w:rsidRPr="00946D79">
        <w:rPr>
          <w:rFonts w:ascii="Times New Roman" w:hAnsi="Times New Roman"/>
          <w:i/>
          <w:sz w:val="20"/>
          <w:szCs w:val="20"/>
        </w:rPr>
        <w:t xml:space="preserve"> </w:t>
      </w:r>
      <w:r w:rsidRPr="00946D79">
        <w:rPr>
          <w:rFonts w:ascii="Times New Roman" w:hAnsi="Times New Roman"/>
          <w:i/>
          <w:sz w:val="20"/>
          <w:szCs w:val="20"/>
          <w:lang w:val="en-US"/>
        </w:rPr>
        <w:t xml:space="preserve">12.10. </w:t>
      </w:r>
      <w:proofErr w:type="gramStart"/>
      <w:r w:rsidRPr="00946D79">
        <w:rPr>
          <w:rFonts w:ascii="Times New Roman" w:hAnsi="Times New Roman"/>
          <w:i/>
          <w:sz w:val="20"/>
          <w:szCs w:val="20"/>
          <w:lang w:val="en-US"/>
        </w:rPr>
        <w:t>to</w:t>
      </w:r>
      <w:proofErr w:type="gramEnd"/>
      <w:r w:rsidRPr="00946D79">
        <w:rPr>
          <w:rFonts w:ascii="Times New Roman" w:hAnsi="Times New Roman"/>
          <w:i/>
          <w:sz w:val="20"/>
          <w:szCs w:val="20"/>
          <w:lang w:val="en-US"/>
        </w:rPr>
        <w:t xml:space="preserve"> 12.14.,</w:t>
      </w:r>
      <w:r w:rsidRPr="00946D79">
        <w:rPr>
          <w:rFonts w:ascii="Times New Roman" w:hAnsi="Times New Roman"/>
          <w:iCs/>
          <w:sz w:val="20"/>
          <w:szCs w:val="20"/>
        </w:rPr>
        <w:t xml:space="preserve"> </w:t>
      </w:r>
      <w:proofErr w:type="spellStart"/>
      <w:r w:rsidRPr="00946D79">
        <w:rPr>
          <w:rFonts w:ascii="Times New Roman" w:hAnsi="Times New Roman"/>
          <w:iCs/>
          <w:sz w:val="20"/>
          <w:szCs w:val="20"/>
        </w:rPr>
        <w:t>to</w:t>
      </w:r>
      <w:proofErr w:type="spellEnd"/>
      <w:r w:rsidRPr="00946D79">
        <w:rPr>
          <w:rFonts w:ascii="Times New Roman" w:hAnsi="Times New Roman"/>
          <w:iCs/>
          <w:sz w:val="20"/>
          <w:szCs w:val="20"/>
        </w:rPr>
        <w:t xml:space="preserve"> </w:t>
      </w:r>
      <w:proofErr w:type="spellStart"/>
      <w:r w:rsidRPr="00946D79">
        <w:rPr>
          <w:rFonts w:ascii="Times New Roman" w:hAnsi="Times New Roman"/>
          <w:iCs/>
          <w:sz w:val="20"/>
          <w:szCs w:val="20"/>
        </w:rPr>
        <w:t>read</w:t>
      </w:r>
      <w:proofErr w:type="spellEnd"/>
      <w:r w:rsidRPr="00946D79">
        <w:rPr>
          <w:rFonts w:ascii="Times New Roman" w:hAnsi="Times New Roman"/>
          <w:sz w:val="20"/>
          <w:szCs w:val="20"/>
        </w:rPr>
        <w:t>:</w:t>
      </w:r>
    </w:p>
    <w:p w:rsidR="00946D79" w:rsidRPr="00946D79" w:rsidRDefault="00345971" w:rsidP="002462B3">
      <w:pPr>
        <w:ind w:left="2268" w:right="1134" w:hanging="1134"/>
        <w:jc w:val="both"/>
        <w:rPr>
          <w:rFonts w:ascii="Times New Roman" w:eastAsia="Arial" w:hAnsi="Times New Roman"/>
          <w:b/>
          <w:sz w:val="20"/>
          <w:szCs w:val="20"/>
          <w:lang w:val="en-US"/>
        </w:rPr>
      </w:pPr>
      <w:r w:rsidRPr="00345971">
        <w:rPr>
          <w:rFonts w:ascii="Times New Roman" w:eastAsia="Arial" w:hAnsi="Times New Roman"/>
          <w:sz w:val="20"/>
          <w:szCs w:val="20"/>
          <w:lang w:val="en-US"/>
        </w:rPr>
        <w:t>"</w:t>
      </w:r>
      <w:r w:rsidR="00946D79" w:rsidRPr="00946D79">
        <w:rPr>
          <w:rFonts w:ascii="Times New Roman" w:eastAsia="Arial" w:hAnsi="Times New Roman"/>
          <w:b/>
          <w:sz w:val="20"/>
          <w:szCs w:val="20"/>
          <w:lang w:val="en-US"/>
        </w:rPr>
        <w:t>12.10.</w:t>
      </w:r>
      <w:r w:rsidR="00946D79" w:rsidRPr="00946D79">
        <w:rPr>
          <w:rFonts w:ascii="Times New Roman" w:eastAsia="Arial" w:hAnsi="Times New Roman"/>
          <w:b/>
          <w:sz w:val="20"/>
          <w:szCs w:val="20"/>
          <w:lang w:val="en-US"/>
        </w:rPr>
        <w:tab/>
        <w:t>As from the official date of entry into force of the 04 series of amendments, no Contracting Party applying this UN Regulation shall refuse to grant or refuse to accept UN type-approvals under this UN Regulation as amended by the 04 series of amendments.</w:t>
      </w:r>
    </w:p>
    <w:p w:rsidR="00946D79" w:rsidRPr="00946D79" w:rsidRDefault="00946D79" w:rsidP="002462B3">
      <w:pPr>
        <w:ind w:left="2268" w:right="1134" w:hanging="1134"/>
        <w:jc w:val="both"/>
        <w:rPr>
          <w:rFonts w:ascii="Times New Roman" w:eastAsia="Arial" w:hAnsi="Times New Roman"/>
          <w:b/>
          <w:sz w:val="20"/>
          <w:szCs w:val="20"/>
          <w:lang w:val="en-US"/>
        </w:rPr>
      </w:pPr>
      <w:r w:rsidRPr="00946D79">
        <w:rPr>
          <w:rFonts w:ascii="Times New Roman" w:eastAsia="Arial" w:hAnsi="Times New Roman"/>
          <w:b/>
          <w:sz w:val="20"/>
          <w:szCs w:val="20"/>
          <w:lang w:val="en-US"/>
        </w:rPr>
        <w:t>12.11.</w:t>
      </w:r>
      <w:r w:rsidRPr="00946D79">
        <w:rPr>
          <w:rFonts w:ascii="Times New Roman" w:eastAsia="Arial" w:hAnsi="Times New Roman"/>
          <w:b/>
          <w:sz w:val="20"/>
          <w:szCs w:val="20"/>
          <w:lang w:val="en-US"/>
        </w:rPr>
        <w:tab/>
        <w:t>As from 1 September [2019], Contracting Parties applying this UN Regulation shall not be obliged to accept UN type-approvals to the preceding series of amendments, first issued after 1 September [2019].</w:t>
      </w:r>
    </w:p>
    <w:p w:rsidR="00946D79" w:rsidRPr="00946D79" w:rsidRDefault="00946D79" w:rsidP="002462B3">
      <w:pPr>
        <w:ind w:left="2268" w:right="1134" w:hanging="1134"/>
        <w:jc w:val="both"/>
        <w:rPr>
          <w:rFonts w:ascii="Times New Roman" w:eastAsia="Arial" w:hAnsi="Times New Roman"/>
          <w:b/>
          <w:sz w:val="20"/>
          <w:szCs w:val="20"/>
          <w:lang w:val="en-US"/>
        </w:rPr>
      </w:pPr>
      <w:r w:rsidRPr="00946D79">
        <w:rPr>
          <w:rFonts w:ascii="Times New Roman" w:eastAsia="Arial" w:hAnsi="Times New Roman"/>
          <w:b/>
          <w:sz w:val="20"/>
          <w:szCs w:val="20"/>
          <w:lang w:val="en-US"/>
        </w:rPr>
        <w:t>12.12.</w:t>
      </w:r>
      <w:r w:rsidRPr="00946D79">
        <w:rPr>
          <w:rFonts w:ascii="Times New Roman" w:eastAsia="Arial" w:hAnsi="Times New Roman"/>
          <w:b/>
          <w:sz w:val="20"/>
          <w:szCs w:val="20"/>
          <w:lang w:val="en-US"/>
        </w:rPr>
        <w:tab/>
        <w:t>Until 1 September [2020], Contracting Parties applying this UN Regulation shall accept UN type-approvals to the preceding series of amendments, first issued before 1 September 20[19].</w:t>
      </w:r>
    </w:p>
    <w:p w:rsidR="00946D79" w:rsidRPr="00946D79" w:rsidRDefault="00946D79" w:rsidP="002462B3">
      <w:pPr>
        <w:ind w:left="2268" w:right="1134" w:hanging="1134"/>
        <w:jc w:val="both"/>
        <w:rPr>
          <w:rFonts w:ascii="Times New Roman" w:eastAsia="Arial" w:hAnsi="Times New Roman"/>
          <w:b/>
          <w:sz w:val="20"/>
          <w:szCs w:val="20"/>
          <w:lang w:val="en-US"/>
        </w:rPr>
      </w:pPr>
      <w:r w:rsidRPr="00946D79">
        <w:rPr>
          <w:rFonts w:ascii="Times New Roman" w:eastAsia="Arial" w:hAnsi="Times New Roman"/>
          <w:b/>
          <w:sz w:val="20"/>
          <w:szCs w:val="20"/>
          <w:lang w:val="en-US"/>
        </w:rPr>
        <w:t>12.13.</w:t>
      </w:r>
      <w:r w:rsidRPr="00946D79">
        <w:rPr>
          <w:rFonts w:ascii="Times New Roman" w:eastAsia="Arial" w:hAnsi="Times New Roman"/>
          <w:b/>
          <w:sz w:val="20"/>
          <w:szCs w:val="20"/>
          <w:lang w:val="en-US"/>
        </w:rPr>
        <w:tab/>
        <w:t>As from 1 September [2020], Contracting Parties applying this UN Regulation shall not be obliged to accept type-approvals issued to the preceding series of amendments to this Regulation.</w:t>
      </w:r>
    </w:p>
    <w:p w:rsidR="00946D79" w:rsidRPr="00946D79" w:rsidRDefault="00946D79" w:rsidP="002462B3">
      <w:pPr>
        <w:ind w:left="2268" w:right="1134" w:hanging="1134"/>
        <w:jc w:val="both"/>
        <w:rPr>
          <w:rFonts w:ascii="Times New Roman" w:eastAsia="Arial" w:hAnsi="Times New Roman"/>
          <w:b/>
          <w:sz w:val="20"/>
          <w:szCs w:val="20"/>
          <w:lang w:val="en-US"/>
        </w:rPr>
      </w:pPr>
      <w:r w:rsidRPr="00946D79">
        <w:rPr>
          <w:rFonts w:ascii="Times New Roman" w:eastAsia="Arial" w:hAnsi="Times New Roman"/>
          <w:b/>
          <w:sz w:val="20"/>
          <w:szCs w:val="20"/>
          <w:lang w:val="en-US"/>
        </w:rPr>
        <w:t>12.14.</w:t>
      </w:r>
      <w:r w:rsidRPr="00946D79">
        <w:rPr>
          <w:rFonts w:ascii="Times New Roman" w:eastAsia="Arial" w:hAnsi="Times New Roman"/>
          <w:b/>
          <w:sz w:val="20"/>
          <w:szCs w:val="20"/>
          <w:lang w:val="en-US"/>
        </w:rPr>
        <w:tab/>
        <w:t>Contracting Parties applying this UN Regulation shall not refuse to grant UN type-approvals according to any preceding series of amendments to this UN Regulation or extensions thereof.</w:t>
      </w:r>
      <w:r w:rsidR="00345971" w:rsidRPr="00345971">
        <w:rPr>
          <w:rFonts w:ascii="Times New Roman" w:eastAsia="Arial" w:hAnsi="Times New Roman"/>
          <w:sz w:val="20"/>
          <w:szCs w:val="20"/>
          <w:lang w:val="en-US"/>
        </w:rPr>
        <w:t>"</w:t>
      </w:r>
    </w:p>
    <w:p w:rsidR="00345971" w:rsidRDefault="00946D79" w:rsidP="002462B3">
      <w:pPr>
        <w:spacing w:after="120"/>
        <w:ind w:left="2268" w:right="1134" w:hanging="1134"/>
        <w:jc w:val="both"/>
        <w:rPr>
          <w:rFonts w:ascii="Times New Roman" w:hAnsi="Times New Roman"/>
          <w:i/>
          <w:sz w:val="20"/>
          <w:szCs w:val="20"/>
        </w:rPr>
      </w:pPr>
      <w:r w:rsidRPr="00946D79">
        <w:rPr>
          <w:rFonts w:ascii="Times New Roman" w:hAnsi="Times New Roman"/>
          <w:i/>
          <w:sz w:val="20"/>
          <w:szCs w:val="20"/>
        </w:rPr>
        <w:t xml:space="preserve">Appendix 1, </w:t>
      </w:r>
    </w:p>
    <w:p w:rsidR="00946D79" w:rsidRPr="00946D79" w:rsidRDefault="00345971" w:rsidP="002462B3">
      <w:pPr>
        <w:spacing w:after="120"/>
        <w:ind w:left="2268" w:right="1134" w:hanging="1134"/>
        <w:jc w:val="both"/>
        <w:rPr>
          <w:rFonts w:ascii="Times New Roman" w:hAnsi="Times New Roman"/>
          <w:sz w:val="20"/>
          <w:szCs w:val="20"/>
        </w:rPr>
      </w:pPr>
      <w:r>
        <w:rPr>
          <w:rFonts w:ascii="Times New Roman" w:hAnsi="Times New Roman"/>
          <w:i/>
          <w:sz w:val="20"/>
          <w:szCs w:val="20"/>
        </w:rPr>
        <w:t>P</w:t>
      </w:r>
      <w:r w:rsidR="00946D79" w:rsidRPr="00946D79">
        <w:rPr>
          <w:rFonts w:ascii="Times New Roman" w:hAnsi="Times New Roman"/>
          <w:i/>
          <w:sz w:val="20"/>
          <w:szCs w:val="20"/>
        </w:rPr>
        <w:t xml:space="preserve">aragraph </w:t>
      </w:r>
      <w:r w:rsidR="00946D79" w:rsidRPr="00946D79">
        <w:rPr>
          <w:rFonts w:ascii="Times New Roman" w:hAnsi="Times New Roman"/>
          <w:i/>
          <w:sz w:val="20"/>
          <w:szCs w:val="20"/>
          <w:lang w:val="en-US"/>
        </w:rPr>
        <w:t>1.1.1.1.,</w:t>
      </w:r>
      <w:r w:rsidR="00946D79" w:rsidRPr="00946D79">
        <w:rPr>
          <w:rFonts w:ascii="Times New Roman" w:hAnsi="Times New Roman"/>
          <w:iCs/>
          <w:sz w:val="20"/>
          <w:szCs w:val="20"/>
        </w:rPr>
        <w:t xml:space="preserve"> </w:t>
      </w:r>
      <w:proofErr w:type="spellStart"/>
      <w:r w:rsidR="00946D79" w:rsidRPr="00946D79">
        <w:rPr>
          <w:rFonts w:ascii="Times New Roman" w:hAnsi="Times New Roman"/>
          <w:iCs/>
          <w:sz w:val="20"/>
          <w:szCs w:val="20"/>
        </w:rPr>
        <w:t>amend</w:t>
      </w:r>
      <w:proofErr w:type="spellEnd"/>
      <w:r w:rsidR="00946D79" w:rsidRPr="00946D79">
        <w:rPr>
          <w:rFonts w:ascii="Times New Roman" w:hAnsi="Times New Roman"/>
          <w:iCs/>
          <w:sz w:val="20"/>
          <w:szCs w:val="20"/>
        </w:rPr>
        <w:t xml:space="preserve"> </w:t>
      </w:r>
      <w:proofErr w:type="spellStart"/>
      <w:r w:rsidR="00946D79" w:rsidRPr="00946D79">
        <w:rPr>
          <w:rFonts w:ascii="Times New Roman" w:hAnsi="Times New Roman"/>
          <w:iCs/>
          <w:sz w:val="20"/>
          <w:szCs w:val="20"/>
        </w:rPr>
        <w:t>to</w:t>
      </w:r>
      <w:proofErr w:type="spellEnd"/>
      <w:r w:rsidR="00946D79" w:rsidRPr="00946D79">
        <w:rPr>
          <w:rFonts w:ascii="Times New Roman" w:hAnsi="Times New Roman"/>
          <w:iCs/>
          <w:sz w:val="20"/>
          <w:szCs w:val="20"/>
        </w:rPr>
        <w:t xml:space="preserve"> </w:t>
      </w:r>
      <w:proofErr w:type="spellStart"/>
      <w:r w:rsidR="00946D79" w:rsidRPr="00946D79">
        <w:rPr>
          <w:rFonts w:ascii="Times New Roman" w:hAnsi="Times New Roman"/>
          <w:iCs/>
          <w:sz w:val="20"/>
          <w:szCs w:val="20"/>
        </w:rPr>
        <w:t>read</w:t>
      </w:r>
      <w:proofErr w:type="spellEnd"/>
      <w:r w:rsidR="00946D79" w:rsidRPr="00946D79">
        <w:rPr>
          <w:rFonts w:ascii="Times New Roman" w:hAnsi="Times New Roman"/>
          <w:sz w:val="20"/>
          <w:szCs w:val="20"/>
        </w:rPr>
        <w:t>:</w:t>
      </w:r>
    </w:p>
    <w:p w:rsidR="00946D79" w:rsidRPr="00345971" w:rsidRDefault="00946D79" w:rsidP="00345971">
      <w:pPr>
        <w:pStyle w:val="SingleTxtG"/>
        <w:ind w:left="2268" w:hanging="1134"/>
        <w:rPr>
          <w:rFonts w:ascii="Times New Roman" w:hAnsi="Times New Roman"/>
          <w:lang w:val="en-US"/>
        </w:rPr>
      </w:pPr>
      <w:r w:rsidRPr="00345971">
        <w:rPr>
          <w:rFonts w:ascii="Times New Roman" w:hAnsi="Times New Roman"/>
          <w:spacing w:val="9"/>
        </w:rPr>
        <w:t>"</w:t>
      </w:r>
      <w:r w:rsidRPr="00345971">
        <w:rPr>
          <w:rFonts w:ascii="Times New Roman" w:hAnsi="Times New Roman"/>
          <w:lang w:val="en-US"/>
        </w:rPr>
        <w:t>1.1.1.1.</w:t>
      </w:r>
      <w:r w:rsidRPr="00345971">
        <w:rPr>
          <w:rFonts w:ascii="Times New Roman" w:hAnsi="Times New Roman"/>
          <w:lang w:val="en-US"/>
        </w:rPr>
        <w:tab/>
      </w:r>
      <w:proofErr w:type="spellStart"/>
      <w:r w:rsidRPr="00345971">
        <w:rPr>
          <w:rFonts w:ascii="Times New Roman" w:hAnsi="Times New Roman"/>
        </w:rPr>
        <w:t>T</w:t>
      </w:r>
      <w:r w:rsidRPr="00345971">
        <w:rPr>
          <w:rFonts w:ascii="Times New Roman" w:hAnsi="Times New Roman"/>
          <w:spacing w:val="9"/>
        </w:rPr>
        <w:t>h</w:t>
      </w:r>
      <w:r w:rsidRPr="00345971">
        <w:rPr>
          <w:rFonts w:ascii="Times New Roman" w:hAnsi="Times New Roman"/>
        </w:rPr>
        <w:t>is</w:t>
      </w:r>
      <w:proofErr w:type="spellEnd"/>
      <w:r w:rsidRPr="00345971">
        <w:rPr>
          <w:rFonts w:ascii="Times New Roman" w:hAnsi="Times New Roman"/>
          <w:spacing w:val="16"/>
        </w:rPr>
        <w:t xml:space="preserve"> </w:t>
      </w:r>
      <w:proofErr w:type="spellStart"/>
      <w:r w:rsidRPr="00345971">
        <w:rPr>
          <w:rFonts w:ascii="Times New Roman" w:hAnsi="Times New Roman"/>
          <w:spacing w:val="9"/>
        </w:rPr>
        <w:t>r</w:t>
      </w:r>
      <w:r w:rsidRPr="00345971">
        <w:rPr>
          <w:rFonts w:ascii="Times New Roman" w:hAnsi="Times New Roman"/>
          <w:spacing w:val="7"/>
        </w:rPr>
        <w:t>e</w:t>
      </w:r>
      <w:r w:rsidRPr="00345971">
        <w:rPr>
          <w:rFonts w:ascii="Times New Roman" w:hAnsi="Times New Roman"/>
          <w:spacing w:val="9"/>
        </w:rPr>
        <w:t>q</w:t>
      </w:r>
      <w:r w:rsidRPr="00345971">
        <w:rPr>
          <w:rFonts w:ascii="Times New Roman" w:hAnsi="Times New Roman"/>
          <w:spacing w:val="7"/>
        </w:rPr>
        <w:t>u</w:t>
      </w:r>
      <w:r w:rsidRPr="00345971">
        <w:rPr>
          <w:rFonts w:ascii="Times New Roman" w:hAnsi="Times New Roman"/>
        </w:rPr>
        <w:t>i</w:t>
      </w:r>
      <w:r w:rsidRPr="00345971">
        <w:rPr>
          <w:rFonts w:ascii="Times New Roman" w:hAnsi="Times New Roman"/>
          <w:spacing w:val="9"/>
        </w:rPr>
        <w:t>r</w:t>
      </w:r>
      <w:r w:rsidRPr="00345971">
        <w:rPr>
          <w:rFonts w:ascii="Times New Roman" w:hAnsi="Times New Roman"/>
        </w:rPr>
        <w:t>eme</w:t>
      </w:r>
      <w:r w:rsidRPr="00345971">
        <w:rPr>
          <w:rFonts w:ascii="Times New Roman" w:hAnsi="Times New Roman"/>
          <w:spacing w:val="9"/>
        </w:rPr>
        <w:t>n</w:t>
      </w:r>
      <w:r w:rsidRPr="00345971">
        <w:rPr>
          <w:rFonts w:ascii="Times New Roman" w:hAnsi="Times New Roman"/>
        </w:rPr>
        <w:t>t</w:t>
      </w:r>
      <w:proofErr w:type="spellEnd"/>
      <w:r w:rsidRPr="00345971">
        <w:rPr>
          <w:rFonts w:ascii="Times New Roman" w:hAnsi="Times New Roman"/>
          <w:spacing w:val="16"/>
        </w:rPr>
        <w:t xml:space="preserve"> </w:t>
      </w:r>
      <w:proofErr w:type="spellStart"/>
      <w:r w:rsidRPr="00345971">
        <w:rPr>
          <w:rFonts w:ascii="Times New Roman" w:hAnsi="Times New Roman"/>
        </w:rPr>
        <w:t>s</w:t>
      </w:r>
      <w:r w:rsidRPr="00345971">
        <w:rPr>
          <w:rFonts w:ascii="Times New Roman" w:hAnsi="Times New Roman"/>
          <w:spacing w:val="9"/>
        </w:rPr>
        <w:t>h</w:t>
      </w:r>
      <w:r w:rsidRPr="00345971">
        <w:rPr>
          <w:rFonts w:ascii="Times New Roman" w:hAnsi="Times New Roman"/>
        </w:rPr>
        <w:t>all</w:t>
      </w:r>
      <w:proofErr w:type="spellEnd"/>
      <w:r w:rsidRPr="00345971">
        <w:rPr>
          <w:rFonts w:ascii="Times New Roman" w:hAnsi="Times New Roman"/>
          <w:spacing w:val="16"/>
        </w:rPr>
        <w:t xml:space="preserve"> </w:t>
      </w:r>
      <w:proofErr w:type="spellStart"/>
      <w:r w:rsidRPr="00345971">
        <w:rPr>
          <w:rFonts w:ascii="Times New Roman" w:hAnsi="Times New Roman"/>
        </w:rPr>
        <w:t>be</w:t>
      </w:r>
      <w:proofErr w:type="spellEnd"/>
      <w:r w:rsidRPr="00345971">
        <w:rPr>
          <w:rFonts w:ascii="Times New Roman" w:hAnsi="Times New Roman"/>
          <w:spacing w:val="17"/>
        </w:rPr>
        <w:t xml:space="preserve"> </w:t>
      </w:r>
      <w:proofErr w:type="spellStart"/>
      <w:r w:rsidRPr="00345971">
        <w:rPr>
          <w:rFonts w:ascii="Times New Roman" w:hAnsi="Times New Roman"/>
        </w:rPr>
        <w:t>c</w:t>
      </w:r>
      <w:r w:rsidRPr="00345971">
        <w:rPr>
          <w:rFonts w:ascii="Times New Roman" w:hAnsi="Times New Roman"/>
          <w:spacing w:val="9"/>
        </w:rPr>
        <w:t>o</w:t>
      </w:r>
      <w:r w:rsidRPr="00345971">
        <w:rPr>
          <w:rFonts w:ascii="Times New Roman" w:hAnsi="Times New Roman"/>
        </w:rPr>
        <w:t>n</w:t>
      </w:r>
      <w:r w:rsidRPr="00345971">
        <w:rPr>
          <w:rFonts w:ascii="Times New Roman" w:hAnsi="Times New Roman"/>
          <w:spacing w:val="9"/>
        </w:rPr>
        <w:t>s</w:t>
      </w:r>
      <w:r w:rsidRPr="00345971">
        <w:rPr>
          <w:rFonts w:ascii="Times New Roman" w:hAnsi="Times New Roman"/>
        </w:rPr>
        <w:t>ide</w:t>
      </w:r>
      <w:r w:rsidRPr="00345971">
        <w:rPr>
          <w:rFonts w:ascii="Times New Roman" w:hAnsi="Times New Roman"/>
          <w:spacing w:val="9"/>
        </w:rPr>
        <w:t>r</w:t>
      </w:r>
      <w:r w:rsidRPr="00345971">
        <w:rPr>
          <w:rFonts w:ascii="Times New Roman" w:hAnsi="Times New Roman"/>
        </w:rPr>
        <w:t>ed</w:t>
      </w:r>
      <w:proofErr w:type="spellEnd"/>
      <w:r w:rsidRPr="00345971">
        <w:rPr>
          <w:rFonts w:ascii="Times New Roman" w:hAnsi="Times New Roman"/>
          <w:spacing w:val="17"/>
        </w:rPr>
        <w:t xml:space="preserve"> </w:t>
      </w:r>
      <w:proofErr w:type="spellStart"/>
      <w:r w:rsidRPr="00345971">
        <w:rPr>
          <w:rFonts w:ascii="Times New Roman" w:hAnsi="Times New Roman"/>
        </w:rPr>
        <w:t>s</w:t>
      </w:r>
      <w:r w:rsidRPr="00345971">
        <w:rPr>
          <w:rFonts w:ascii="Times New Roman" w:hAnsi="Times New Roman"/>
          <w:spacing w:val="9"/>
        </w:rPr>
        <w:t>a</w:t>
      </w:r>
      <w:r w:rsidRPr="00345971">
        <w:rPr>
          <w:rFonts w:ascii="Times New Roman" w:hAnsi="Times New Roman"/>
        </w:rPr>
        <w:t>ti</w:t>
      </w:r>
      <w:r w:rsidRPr="00345971">
        <w:rPr>
          <w:rFonts w:ascii="Times New Roman" w:hAnsi="Times New Roman"/>
          <w:spacing w:val="9"/>
        </w:rPr>
        <w:t>s</w:t>
      </w:r>
      <w:r w:rsidRPr="00345971">
        <w:rPr>
          <w:rFonts w:ascii="Times New Roman" w:hAnsi="Times New Roman"/>
        </w:rPr>
        <w:t>fi</w:t>
      </w:r>
      <w:r w:rsidRPr="00345971">
        <w:rPr>
          <w:rFonts w:ascii="Times New Roman" w:hAnsi="Times New Roman"/>
          <w:spacing w:val="9"/>
        </w:rPr>
        <w:t>e</w:t>
      </w:r>
      <w:r w:rsidRPr="00345971">
        <w:rPr>
          <w:rFonts w:ascii="Times New Roman" w:hAnsi="Times New Roman"/>
        </w:rPr>
        <w:t>d</w:t>
      </w:r>
      <w:proofErr w:type="spellEnd"/>
      <w:r w:rsidRPr="00345971">
        <w:rPr>
          <w:rFonts w:ascii="Times New Roman" w:hAnsi="Times New Roman"/>
          <w:spacing w:val="17"/>
        </w:rPr>
        <w:t xml:space="preserve"> </w:t>
      </w:r>
      <w:proofErr w:type="spellStart"/>
      <w:r w:rsidRPr="00345971">
        <w:rPr>
          <w:rFonts w:ascii="Times New Roman" w:hAnsi="Times New Roman"/>
        </w:rPr>
        <w:t>if</w:t>
      </w:r>
      <w:proofErr w:type="spellEnd"/>
      <w:r w:rsidRPr="00345971">
        <w:rPr>
          <w:rFonts w:ascii="Times New Roman" w:hAnsi="Times New Roman"/>
          <w:spacing w:val="17"/>
        </w:rPr>
        <w:t xml:space="preserve"> </w:t>
      </w:r>
      <w:proofErr w:type="spellStart"/>
      <w:r w:rsidRPr="00345971">
        <w:rPr>
          <w:rFonts w:ascii="Times New Roman" w:hAnsi="Times New Roman"/>
        </w:rPr>
        <w:t>the</w:t>
      </w:r>
      <w:proofErr w:type="spellEnd"/>
      <w:r w:rsidRPr="00345971">
        <w:rPr>
          <w:rFonts w:ascii="Times New Roman" w:hAnsi="Times New Roman"/>
          <w:spacing w:val="18"/>
        </w:rPr>
        <w:t xml:space="preserve"> </w:t>
      </w:r>
      <w:proofErr w:type="spellStart"/>
      <w:r w:rsidRPr="00345971">
        <w:rPr>
          <w:rFonts w:ascii="Times New Roman" w:hAnsi="Times New Roman"/>
        </w:rPr>
        <w:t>forwa</w:t>
      </w:r>
      <w:r w:rsidRPr="00345971">
        <w:rPr>
          <w:rFonts w:ascii="Times New Roman" w:hAnsi="Times New Roman"/>
          <w:spacing w:val="9"/>
        </w:rPr>
        <w:t>r</w:t>
      </w:r>
      <w:r w:rsidRPr="00345971">
        <w:rPr>
          <w:rFonts w:ascii="Times New Roman" w:hAnsi="Times New Roman"/>
        </w:rPr>
        <w:t>d</w:t>
      </w:r>
      <w:proofErr w:type="spellEnd"/>
      <w:r w:rsidRPr="00345971">
        <w:rPr>
          <w:rFonts w:ascii="Times New Roman" w:hAnsi="Times New Roman"/>
          <w:spacing w:val="16"/>
        </w:rPr>
        <w:t xml:space="preserve"> </w:t>
      </w:r>
      <w:proofErr w:type="spellStart"/>
      <w:r w:rsidRPr="00345971">
        <w:rPr>
          <w:rFonts w:ascii="Times New Roman" w:hAnsi="Times New Roman"/>
        </w:rPr>
        <w:t>m</w:t>
      </w:r>
      <w:r w:rsidRPr="00345971">
        <w:rPr>
          <w:rFonts w:ascii="Times New Roman" w:hAnsi="Times New Roman"/>
          <w:spacing w:val="9"/>
        </w:rPr>
        <w:t>o</w:t>
      </w:r>
      <w:r w:rsidRPr="00345971">
        <w:rPr>
          <w:rFonts w:ascii="Times New Roman" w:hAnsi="Times New Roman"/>
        </w:rPr>
        <w:t>v</w:t>
      </w:r>
      <w:r w:rsidRPr="00345971">
        <w:rPr>
          <w:rFonts w:ascii="Times New Roman" w:hAnsi="Times New Roman"/>
          <w:spacing w:val="9"/>
        </w:rPr>
        <w:t>e</w:t>
      </w:r>
      <w:r w:rsidRPr="00345971">
        <w:rPr>
          <w:rFonts w:ascii="Times New Roman" w:hAnsi="Times New Roman"/>
        </w:rPr>
        <w:t>me</w:t>
      </w:r>
      <w:r w:rsidRPr="00345971">
        <w:rPr>
          <w:rFonts w:ascii="Times New Roman" w:hAnsi="Times New Roman"/>
          <w:spacing w:val="9"/>
        </w:rPr>
        <w:t>n</w:t>
      </w:r>
      <w:r w:rsidRPr="00345971">
        <w:rPr>
          <w:rFonts w:ascii="Times New Roman" w:hAnsi="Times New Roman"/>
        </w:rPr>
        <w:t>t</w:t>
      </w:r>
      <w:proofErr w:type="spellEnd"/>
      <w:r w:rsidRPr="00345971">
        <w:rPr>
          <w:rFonts w:ascii="Times New Roman" w:hAnsi="Times New Roman"/>
          <w:spacing w:val="17"/>
        </w:rPr>
        <w:t xml:space="preserve"> </w:t>
      </w:r>
      <w:proofErr w:type="spellStart"/>
      <w:r w:rsidRPr="00345971">
        <w:rPr>
          <w:rFonts w:ascii="Times New Roman" w:hAnsi="Times New Roman"/>
        </w:rPr>
        <w:t>of</w:t>
      </w:r>
      <w:proofErr w:type="spellEnd"/>
      <w:r w:rsidRPr="00345971">
        <w:rPr>
          <w:rFonts w:ascii="Times New Roman" w:hAnsi="Times New Roman"/>
          <w:spacing w:val="17"/>
        </w:rPr>
        <w:t xml:space="preserve"> </w:t>
      </w:r>
      <w:proofErr w:type="spellStart"/>
      <w:r w:rsidRPr="00345971">
        <w:rPr>
          <w:rFonts w:ascii="Times New Roman" w:hAnsi="Times New Roman"/>
        </w:rPr>
        <w:t>a</w:t>
      </w:r>
      <w:r w:rsidRPr="00345971">
        <w:rPr>
          <w:rFonts w:ascii="Times New Roman" w:hAnsi="Times New Roman"/>
          <w:spacing w:val="9"/>
        </w:rPr>
        <w:t>n</w:t>
      </w:r>
      <w:r w:rsidRPr="00345971">
        <w:rPr>
          <w:rFonts w:ascii="Times New Roman" w:hAnsi="Times New Roman"/>
        </w:rPr>
        <w:t>y</w:t>
      </w:r>
      <w:proofErr w:type="spellEnd"/>
      <w:r w:rsidRPr="00345971">
        <w:rPr>
          <w:rFonts w:ascii="Times New Roman" w:hAnsi="Times New Roman"/>
          <w:spacing w:val="17"/>
        </w:rPr>
        <w:t xml:space="preserve"> </w:t>
      </w:r>
      <w:proofErr w:type="spellStart"/>
      <w:r w:rsidRPr="00345971">
        <w:rPr>
          <w:rFonts w:ascii="Times New Roman" w:hAnsi="Times New Roman"/>
        </w:rPr>
        <w:t>pa</w:t>
      </w:r>
      <w:r w:rsidRPr="00345971">
        <w:rPr>
          <w:rFonts w:ascii="Times New Roman" w:hAnsi="Times New Roman"/>
          <w:spacing w:val="9"/>
        </w:rPr>
        <w:t>r</w:t>
      </w:r>
      <w:r w:rsidRPr="00345971">
        <w:rPr>
          <w:rFonts w:ascii="Times New Roman" w:hAnsi="Times New Roman"/>
        </w:rPr>
        <w:t>t</w:t>
      </w:r>
      <w:proofErr w:type="spellEnd"/>
      <w:r w:rsidRPr="00345971">
        <w:rPr>
          <w:rFonts w:ascii="Times New Roman" w:hAnsi="Times New Roman"/>
        </w:rPr>
        <w:t xml:space="preserve"> </w:t>
      </w:r>
      <w:proofErr w:type="spellStart"/>
      <w:r w:rsidRPr="00345971">
        <w:rPr>
          <w:rFonts w:ascii="Times New Roman" w:hAnsi="Times New Roman"/>
          <w:spacing w:val="9"/>
        </w:rPr>
        <w:t>o</w:t>
      </w:r>
      <w:r w:rsidRPr="00345971">
        <w:rPr>
          <w:rFonts w:ascii="Times New Roman" w:hAnsi="Times New Roman"/>
        </w:rPr>
        <w:t>f</w:t>
      </w:r>
      <w:proofErr w:type="spellEnd"/>
      <w:r w:rsidRPr="00345971">
        <w:rPr>
          <w:rFonts w:ascii="Times New Roman" w:hAnsi="Times New Roman"/>
          <w:spacing w:val="46"/>
        </w:rPr>
        <w:t xml:space="preserve"> </w:t>
      </w:r>
      <w:proofErr w:type="spellStart"/>
      <w:r w:rsidRPr="00345971">
        <w:rPr>
          <w:rFonts w:ascii="Times New Roman" w:hAnsi="Times New Roman"/>
          <w:spacing w:val="7"/>
        </w:rPr>
        <w:t>t</w:t>
      </w:r>
      <w:r w:rsidRPr="00345971">
        <w:rPr>
          <w:rFonts w:ascii="Times New Roman" w:hAnsi="Times New Roman"/>
          <w:spacing w:val="9"/>
        </w:rPr>
        <w:t>h</w:t>
      </w:r>
      <w:r w:rsidRPr="00345971">
        <w:rPr>
          <w:rFonts w:ascii="Times New Roman" w:hAnsi="Times New Roman"/>
        </w:rPr>
        <w:t>e</w:t>
      </w:r>
      <w:proofErr w:type="spellEnd"/>
      <w:r w:rsidRPr="00345971">
        <w:rPr>
          <w:rFonts w:ascii="Times New Roman" w:hAnsi="Times New Roman"/>
          <w:spacing w:val="47"/>
        </w:rPr>
        <w:t xml:space="preserve"> </w:t>
      </w:r>
      <w:proofErr w:type="spellStart"/>
      <w:r w:rsidRPr="00345971">
        <w:rPr>
          <w:rFonts w:ascii="Times New Roman" w:hAnsi="Times New Roman"/>
          <w:spacing w:val="7"/>
        </w:rPr>
        <w:t>trun</w:t>
      </w:r>
      <w:r w:rsidRPr="00345971">
        <w:rPr>
          <w:rFonts w:ascii="Times New Roman" w:hAnsi="Times New Roman"/>
        </w:rPr>
        <w:t>k</w:t>
      </w:r>
      <w:proofErr w:type="spellEnd"/>
      <w:r w:rsidRPr="00345971">
        <w:rPr>
          <w:rFonts w:ascii="Times New Roman" w:hAnsi="Times New Roman"/>
          <w:spacing w:val="46"/>
        </w:rPr>
        <w:t xml:space="preserve"> </w:t>
      </w:r>
      <w:proofErr w:type="spellStart"/>
      <w:r w:rsidRPr="00345971">
        <w:rPr>
          <w:rFonts w:ascii="Times New Roman" w:hAnsi="Times New Roman"/>
          <w:spacing w:val="9"/>
        </w:rPr>
        <w:t>a</w:t>
      </w:r>
      <w:r w:rsidRPr="00345971">
        <w:rPr>
          <w:rFonts w:ascii="Times New Roman" w:hAnsi="Times New Roman"/>
          <w:spacing w:val="7"/>
        </w:rPr>
        <w:t>n</w:t>
      </w:r>
      <w:r w:rsidRPr="00345971">
        <w:rPr>
          <w:rFonts w:ascii="Times New Roman" w:hAnsi="Times New Roman"/>
        </w:rPr>
        <w:t>d</w:t>
      </w:r>
      <w:proofErr w:type="spellEnd"/>
      <w:r w:rsidRPr="00345971">
        <w:rPr>
          <w:rFonts w:ascii="Times New Roman" w:hAnsi="Times New Roman"/>
          <w:spacing w:val="47"/>
        </w:rPr>
        <w:t xml:space="preserve"> </w:t>
      </w:r>
      <w:proofErr w:type="spellStart"/>
      <w:r w:rsidRPr="00345971">
        <w:rPr>
          <w:rFonts w:ascii="Times New Roman" w:hAnsi="Times New Roman"/>
          <w:spacing w:val="7"/>
        </w:rPr>
        <w:t>th</w:t>
      </w:r>
      <w:r w:rsidRPr="00345971">
        <w:rPr>
          <w:rFonts w:ascii="Times New Roman" w:hAnsi="Times New Roman"/>
        </w:rPr>
        <w:t>e</w:t>
      </w:r>
      <w:proofErr w:type="spellEnd"/>
      <w:r w:rsidRPr="00345971">
        <w:rPr>
          <w:rFonts w:ascii="Times New Roman" w:hAnsi="Times New Roman"/>
          <w:spacing w:val="47"/>
        </w:rPr>
        <w:t xml:space="preserve"> </w:t>
      </w:r>
      <w:proofErr w:type="spellStart"/>
      <w:r w:rsidRPr="00345971">
        <w:rPr>
          <w:rFonts w:ascii="Times New Roman" w:hAnsi="Times New Roman"/>
          <w:spacing w:val="7"/>
        </w:rPr>
        <w:t>he</w:t>
      </w:r>
      <w:r w:rsidRPr="00345971">
        <w:rPr>
          <w:rFonts w:ascii="Times New Roman" w:hAnsi="Times New Roman"/>
          <w:spacing w:val="9"/>
        </w:rPr>
        <w:t>a</w:t>
      </w:r>
      <w:r w:rsidRPr="00345971">
        <w:rPr>
          <w:rFonts w:ascii="Times New Roman" w:hAnsi="Times New Roman"/>
        </w:rPr>
        <w:t>d</w:t>
      </w:r>
      <w:proofErr w:type="spellEnd"/>
      <w:r w:rsidRPr="00345971">
        <w:rPr>
          <w:rFonts w:ascii="Times New Roman" w:hAnsi="Times New Roman"/>
          <w:spacing w:val="46"/>
        </w:rPr>
        <w:t xml:space="preserve"> </w:t>
      </w:r>
      <w:proofErr w:type="spellStart"/>
      <w:r w:rsidRPr="00345971">
        <w:rPr>
          <w:rFonts w:ascii="Times New Roman" w:hAnsi="Times New Roman"/>
          <w:spacing w:val="9"/>
        </w:rPr>
        <w:t>o</w:t>
      </w:r>
      <w:r w:rsidRPr="00345971">
        <w:rPr>
          <w:rFonts w:ascii="Times New Roman" w:hAnsi="Times New Roman"/>
        </w:rPr>
        <w:t>f</w:t>
      </w:r>
      <w:proofErr w:type="spellEnd"/>
      <w:r w:rsidRPr="00345971">
        <w:rPr>
          <w:rFonts w:ascii="Times New Roman" w:hAnsi="Times New Roman"/>
          <w:spacing w:val="46"/>
        </w:rPr>
        <w:t xml:space="preserve"> </w:t>
      </w:r>
      <w:proofErr w:type="spellStart"/>
      <w:r w:rsidRPr="00345971">
        <w:rPr>
          <w:rFonts w:ascii="Times New Roman" w:hAnsi="Times New Roman"/>
          <w:spacing w:val="7"/>
        </w:rPr>
        <w:t>th</w:t>
      </w:r>
      <w:r w:rsidRPr="00345971">
        <w:rPr>
          <w:rFonts w:ascii="Times New Roman" w:hAnsi="Times New Roman"/>
        </w:rPr>
        <w:t>e</w:t>
      </w:r>
      <w:proofErr w:type="spellEnd"/>
      <w:r w:rsidRPr="00345971">
        <w:rPr>
          <w:rFonts w:ascii="Times New Roman" w:hAnsi="Times New Roman"/>
          <w:spacing w:val="47"/>
        </w:rPr>
        <w:t xml:space="preserve"> </w:t>
      </w:r>
      <w:proofErr w:type="spellStart"/>
      <w:r w:rsidRPr="00345971">
        <w:rPr>
          <w:rFonts w:ascii="Times New Roman" w:hAnsi="Times New Roman"/>
          <w:spacing w:val="7"/>
        </w:rPr>
        <w:t>m</w:t>
      </w:r>
      <w:r w:rsidRPr="00345971">
        <w:rPr>
          <w:rFonts w:ascii="Times New Roman" w:hAnsi="Times New Roman"/>
          <w:spacing w:val="9"/>
        </w:rPr>
        <w:t>a</w:t>
      </w:r>
      <w:r w:rsidRPr="00345971">
        <w:rPr>
          <w:rFonts w:ascii="Times New Roman" w:hAnsi="Times New Roman"/>
          <w:spacing w:val="7"/>
        </w:rPr>
        <w:t>ni</w:t>
      </w:r>
      <w:r w:rsidRPr="00345971">
        <w:rPr>
          <w:rFonts w:ascii="Times New Roman" w:hAnsi="Times New Roman"/>
          <w:spacing w:val="9"/>
        </w:rPr>
        <w:t>k</w:t>
      </w:r>
      <w:r w:rsidRPr="00345971">
        <w:rPr>
          <w:rFonts w:ascii="Times New Roman" w:hAnsi="Times New Roman"/>
          <w:spacing w:val="7"/>
        </w:rPr>
        <w:t>i</w:t>
      </w:r>
      <w:r w:rsidRPr="00345971">
        <w:rPr>
          <w:rFonts w:ascii="Times New Roman" w:hAnsi="Times New Roman"/>
        </w:rPr>
        <w:t>n</w:t>
      </w:r>
      <w:proofErr w:type="spellEnd"/>
      <w:r w:rsidRPr="00345971">
        <w:rPr>
          <w:rFonts w:ascii="Times New Roman" w:hAnsi="Times New Roman"/>
          <w:spacing w:val="47"/>
        </w:rPr>
        <w:t xml:space="preserve"> </w:t>
      </w:r>
      <w:proofErr w:type="spellStart"/>
      <w:r w:rsidRPr="00345971">
        <w:rPr>
          <w:rFonts w:ascii="Times New Roman" w:hAnsi="Times New Roman"/>
          <w:spacing w:val="7"/>
        </w:rPr>
        <w:t>doe</w:t>
      </w:r>
      <w:r w:rsidRPr="00345971">
        <w:rPr>
          <w:rFonts w:ascii="Times New Roman" w:hAnsi="Times New Roman"/>
        </w:rPr>
        <w:t>s</w:t>
      </w:r>
      <w:proofErr w:type="spellEnd"/>
      <w:r w:rsidRPr="00345971">
        <w:rPr>
          <w:rFonts w:ascii="Times New Roman" w:hAnsi="Times New Roman"/>
          <w:spacing w:val="46"/>
        </w:rPr>
        <w:t xml:space="preserve"> </w:t>
      </w:r>
      <w:proofErr w:type="spellStart"/>
      <w:r w:rsidRPr="00345971">
        <w:rPr>
          <w:rFonts w:ascii="Times New Roman" w:hAnsi="Times New Roman"/>
          <w:spacing w:val="9"/>
        </w:rPr>
        <w:t>no</w:t>
      </w:r>
      <w:r w:rsidRPr="00345971">
        <w:rPr>
          <w:rFonts w:ascii="Times New Roman" w:hAnsi="Times New Roman"/>
        </w:rPr>
        <w:t>t</w:t>
      </w:r>
      <w:proofErr w:type="spellEnd"/>
      <w:r w:rsidRPr="00345971">
        <w:rPr>
          <w:rFonts w:ascii="Times New Roman" w:hAnsi="Times New Roman"/>
          <w:spacing w:val="45"/>
        </w:rPr>
        <w:t xml:space="preserve"> </w:t>
      </w:r>
      <w:proofErr w:type="spellStart"/>
      <w:r w:rsidRPr="00345971">
        <w:rPr>
          <w:rFonts w:ascii="Times New Roman" w:hAnsi="Times New Roman"/>
          <w:spacing w:val="7"/>
        </w:rPr>
        <w:t>pas</w:t>
      </w:r>
      <w:r w:rsidRPr="00345971">
        <w:rPr>
          <w:rFonts w:ascii="Times New Roman" w:hAnsi="Times New Roman"/>
        </w:rPr>
        <w:t>s</w:t>
      </w:r>
      <w:proofErr w:type="spellEnd"/>
      <w:r w:rsidRPr="00345971">
        <w:rPr>
          <w:rFonts w:ascii="Times New Roman" w:hAnsi="Times New Roman"/>
          <w:spacing w:val="46"/>
        </w:rPr>
        <w:t xml:space="preserve"> </w:t>
      </w:r>
      <w:proofErr w:type="spellStart"/>
      <w:r w:rsidRPr="00345971">
        <w:rPr>
          <w:rFonts w:ascii="Times New Roman" w:hAnsi="Times New Roman"/>
          <w:spacing w:val="9"/>
        </w:rPr>
        <w:t>b</w:t>
      </w:r>
      <w:r w:rsidRPr="00345971">
        <w:rPr>
          <w:rFonts w:ascii="Times New Roman" w:hAnsi="Times New Roman"/>
          <w:spacing w:val="7"/>
        </w:rPr>
        <w:t>ey</w:t>
      </w:r>
      <w:r w:rsidRPr="00345971">
        <w:rPr>
          <w:rFonts w:ascii="Times New Roman" w:hAnsi="Times New Roman"/>
          <w:spacing w:val="9"/>
        </w:rPr>
        <w:t>o</w:t>
      </w:r>
      <w:r w:rsidRPr="00345971">
        <w:rPr>
          <w:rFonts w:ascii="Times New Roman" w:hAnsi="Times New Roman"/>
          <w:spacing w:val="7"/>
        </w:rPr>
        <w:t>n</w:t>
      </w:r>
      <w:r w:rsidRPr="00345971">
        <w:rPr>
          <w:rFonts w:ascii="Times New Roman" w:hAnsi="Times New Roman"/>
        </w:rPr>
        <w:t>d</w:t>
      </w:r>
      <w:proofErr w:type="spellEnd"/>
      <w:r w:rsidRPr="00345971">
        <w:rPr>
          <w:rFonts w:ascii="Times New Roman" w:hAnsi="Times New Roman"/>
          <w:spacing w:val="47"/>
        </w:rPr>
        <w:t xml:space="preserve"> </w:t>
      </w:r>
      <w:proofErr w:type="spellStart"/>
      <w:r w:rsidRPr="00345971">
        <w:rPr>
          <w:rFonts w:ascii="Times New Roman" w:hAnsi="Times New Roman"/>
          <w:spacing w:val="7"/>
        </w:rPr>
        <w:t>t</w:t>
      </w:r>
      <w:r w:rsidRPr="00345971">
        <w:rPr>
          <w:rFonts w:ascii="Times New Roman" w:hAnsi="Times New Roman"/>
          <w:spacing w:val="9"/>
        </w:rPr>
        <w:t>h</w:t>
      </w:r>
      <w:r w:rsidRPr="00345971">
        <w:rPr>
          <w:rFonts w:ascii="Times New Roman" w:hAnsi="Times New Roman"/>
        </w:rPr>
        <w:t>e</w:t>
      </w:r>
      <w:proofErr w:type="spellEnd"/>
      <w:r w:rsidRPr="00345971">
        <w:rPr>
          <w:rFonts w:ascii="Times New Roman" w:hAnsi="Times New Roman"/>
          <w:spacing w:val="46"/>
        </w:rPr>
        <w:t xml:space="preserve"> </w:t>
      </w:r>
      <w:proofErr w:type="spellStart"/>
      <w:r w:rsidRPr="00345971">
        <w:rPr>
          <w:rFonts w:ascii="Times New Roman" w:hAnsi="Times New Roman"/>
          <w:spacing w:val="7"/>
        </w:rPr>
        <w:t>tran</w:t>
      </w:r>
      <w:r w:rsidRPr="00345971">
        <w:rPr>
          <w:rFonts w:ascii="Times New Roman" w:hAnsi="Times New Roman"/>
          <w:spacing w:val="9"/>
        </w:rPr>
        <w:t>s</w:t>
      </w:r>
      <w:r w:rsidRPr="00345971">
        <w:rPr>
          <w:rFonts w:ascii="Times New Roman" w:hAnsi="Times New Roman"/>
          <w:spacing w:val="7"/>
        </w:rPr>
        <w:t>vers</w:t>
      </w:r>
      <w:r w:rsidRPr="00345971">
        <w:rPr>
          <w:rFonts w:ascii="Times New Roman" w:hAnsi="Times New Roman"/>
          <w:spacing w:val="9"/>
        </w:rPr>
        <w:t>a</w:t>
      </w:r>
      <w:r w:rsidRPr="00345971">
        <w:rPr>
          <w:rFonts w:ascii="Times New Roman" w:hAnsi="Times New Roman"/>
        </w:rPr>
        <w:t>l</w:t>
      </w:r>
      <w:proofErr w:type="spellEnd"/>
      <w:r w:rsidRPr="00345971">
        <w:rPr>
          <w:rFonts w:ascii="Times New Roman" w:hAnsi="Times New Roman"/>
        </w:rPr>
        <w:t xml:space="preserve"> </w:t>
      </w:r>
      <w:proofErr w:type="spellStart"/>
      <w:r w:rsidRPr="00345971">
        <w:rPr>
          <w:rFonts w:ascii="Times New Roman" w:hAnsi="Times New Roman"/>
        </w:rPr>
        <w:t>v</w:t>
      </w:r>
      <w:r w:rsidRPr="00345971">
        <w:rPr>
          <w:rFonts w:ascii="Times New Roman" w:hAnsi="Times New Roman"/>
          <w:spacing w:val="9"/>
        </w:rPr>
        <w:t>e</w:t>
      </w:r>
      <w:r w:rsidRPr="00345971">
        <w:rPr>
          <w:rFonts w:ascii="Times New Roman" w:hAnsi="Times New Roman"/>
        </w:rPr>
        <w:t>rti</w:t>
      </w:r>
      <w:r w:rsidRPr="00345971">
        <w:rPr>
          <w:rFonts w:ascii="Times New Roman" w:hAnsi="Times New Roman"/>
          <w:spacing w:val="9"/>
        </w:rPr>
        <w:t>c</w:t>
      </w:r>
      <w:r w:rsidRPr="00345971">
        <w:rPr>
          <w:rFonts w:ascii="Times New Roman" w:hAnsi="Times New Roman"/>
        </w:rPr>
        <w:t>al</w:t>
      </w:r>
      <w:proofErr w:type="spellEnd"/>
      <w:r w:rsidRPr="00345971">
        <w:rPr>
          <w:rFonts w:ascii="Times New Roman" w:hAnsi="Times New Roman"/>
          <w:spacing w:val="16"/>
        </w:rPr>
        <w:t xml:space="preserve"> </w:t>
      </w:r>
      <w:proofErr w:type="spellStart"/>
      <w:r w:rsidRPr="00345971">
        <w:rPr>
          <w:rFonts w:ascii="Times New Roman" w:hAnsi="Times New Roman"/>
        </w:rPr>
        <w:t>plane</w:t>
      </w:r>
      <w:proofErr w:type="spellEnd"/>
      <w:r w:rsidRPr="00345971">
        <w:rPr>
          <w:rFonts w:ascii="Times New Roman" w:hAnsi="Times New Roman"/>
          <w:spacing w:val="15"/>
        </w:rPr>
        <w:t xml:space="preserve"> </w:t>
      </w:r>
      <w:proofErr w:type="spellStart"/>
      <w:r w:rsidRPr="00345971">
        <w:rPr>
          <w:rFonts w:ascii="Times New Roman" w:hAnsi="Times New Roman"/>
          <w:spacing w:val="9"/>
        </w:rPr>
        <w:t>s</w:t>
      </w:r>
      <w:r w:rsidRPr="00345971">
        <w:rPr>
          <w:rFonts w:ascii="Times New Roman" w:hAnsi="Times New Roman"/>
        </w:rPr>
        <w:t>it</w:t>
      </w:r>
      <w:r w:rsidRPr="00345971">
        <w:rPr>
          <w:rFonts w:ascii="Times New Roman" w:hAnsi="Times New Roman"/>
          <w:spacing w:val="9"/>
        </w:rPr>
        <w:t>ua</w:t>
      </w:r>
      <w:r w:rsidRPr="00345971">
        <w:rPr>
          <w:rFonts w:ascii="Times New Roman" w:hAnsi="Times New Roman"/>
          <w:spacing w:val="7"/>
        </w:rPr>
        <w:t>t</w:t>
      </w:r>
      <w:r w:rsidRPr="00345971">
        <w:rPr>
          <w:rFonts w:ascii="Times New Roman" w:hAnsi="Times New Roman"/>
        </w:rPr>
        <w:t>ed</w:t>
      </w:r>
      <w:proofErr w:type="spellEnd"/>
      <w:r w:rsidRPr="00345971">
        <w:rPr>
          <w:rFonts w:ascii="Times New Roman" w:hAnsi="Times New Roman"/>
          <w:spacing w:val="17"/>
        </w:rPr>
        <w:t xml:space="preserve"> </w:t>
      </w:r>
      <w:proofErr w:type="spellStart"/>
      <w:r w:rsidRPr="00345971">
        <w:rPr>
          <w:rFonts w:ascii="Times New Roman" w:hAnsi="Times New Roman"/>
          <w:spacing w:val="9"/>
        </w:rPr>
        <w:t>a</w:t>
      </w:r>
      <w:r w:rsidRPr="00345971">
        <w:rPr>
          <w:rFonts w:ascii="Times New Roman" w:hAnsi="Times New Roman"/>
        </w:rPr>
        <w:t>t</w:t>
      </w:r>
      <w:proofErr w:type="spellEnd"/>
      <w:r w:rsidRPr="00345971">
        <w:rPr>
          <w:rFonts w:ascii="Times New Roman" w:hAnsi="Times New Roman"/>
          <w:spacing w:val="15"/>
        </w:rPr>
        <w:t xml:space="preserve"> </w:t>
      </w:r>
      <w:r w:rsidRPr="00345971">
        <w:rPr>
          <w:rFonts w:ascii="Times New Roman" w:hAnsi="Times New Roman"/>
          <w:strike/>
          <w:spacing w:val="9"/>
        </w:rPr>
        <w:t>1</w:t>
      </w:r>
      <w:r w:rsidRPr="00345971">
        <w:rPr>
          <w:rFonts w:ascii="Times New Roman" w:hAnsi="Times New Roman"/>
          <w:strike/>
        </w:rPr>
        <w:t>.6</w:t>
      </w:r>
      <w:r w:rsidRPr="00345971">
        <w:rPr>
          <w:rFonts w:ascii="Times New Roman" w:hAnsi="Times New Roman"/>
          <w:strike/>
          <w:spacing w:val="15"/>
        </w:rPr>
        <w:t xml:space="preserve"> </w:t>
      </w:r>
      <w:r w:rsidRPr="00345971">
        <w:rPr>
          <w:rFonts w:ascii="Times New Roman" w:hAnsi="Times New Roman"/>
          <w:strike/>
        </w:rPr>
        <w:t>m</w:t>
      </w:r>
      <w:r w:rsidRPr="00345971">
        <w:rPr>
          <w:rFonts w:ascii="Times New Roman" w:hAnsi="Times New Roman"/>
          <w:spacing w:val="16"/>
        </w:rPr>
        <w:t xml:space="preserve"> </w:t>
      </w:r>
      <w:r w:rsidRPr="00345971">
        <w:rPr>
          <w:rFonts w:ascii="Times New Roman" w:hAnsi="Times New Roman"/>
          <w:b/>
          <w:spacing w:val="16"/>
        </w:rPr>
        <w:t>1.2 m</w:t>
      </w:r>
      <w:r w:rsidRPr="00345971">
        <w:rPr>
          <w:rFonts w:ascii="Times New Roman" w:hAnsi="Times New Roman"/>
          <w:spacing w:val="16"/>
        </w:rPr>
        <w:t xml:space="preserve"> </w:t>
      </w:r>
      <w:proofErr w:type="spellStart"/>
      <w:r w:rsidRPr="00345971">
        <w:rPr>
          <w:rFonts w:ascii="Times New Roman" w:hAnsi="Times New Roman"/>
        </w:rPr>
        <w:t>f</w:t>
      </w:r>
      <w:r w:rsidRPr="00345971">
        <w:rPr>
          <w:rFonts w:ascii="Times New Roman" w:hAnsi="Times New Roman"/>
          <w:spacing w:val="9"/>
        </w:rPr>
        <w:t>r</w:t>
      </w:r>
      <w:r w:rsidRPr="00345971">
        <w:rPr>
          <w:rFonts w:ascii="Times New Roman" w:hAnsi="Times New Roman"/>
        </w:rPr>
        <w:t>om</w:t>
      </w:r>
      <w:proofErr w:type="spellEnd"/>
      <w:r w:rsidRPr="00345971">
        <w:rPr>
          <w:rFonts w:ascii="Times New Roman" w:hAnsi="Times New Roman"/>
          <w:spacing w:val="17"/>
        </w:rPr>
        <w:t xml:space="preserve"> </w:t>
      </w:r>
      <w:proofErr w:type="spellStart"/>
      <w:r w:rsidRPr="00345971">
        <w:rPr>
          <w:rFonts w:ascii="Times New Roman" w:hAnsi="Times New Roman"/>
        </w:rPr>
        <w:t>t</w:t>
      </w:r>
      <w:r w:rsidRPr="00345971">
        <w:rPr>
          <w:rFonts w:ascii="Times New Roman" w:hAnsi="Times New Roman"/>
          <w:spacing w:val="9"/>
        </w:rPr>
        <w:t>h</w:t>
      </w:r>
      <w:r w:rsidRPr="00345971">
        <w:rPr>
          <w:rFonts w:ascii="Times New Roman" w:hAnsi="Times New Roman"/>
        </w:rPr>
        <w:t>e</w:t>
      </w:r>
      <w:proofErr w:type="spellEnd"/>
      <w:r w:rsidRPr="00345971">
        <w:rPr>
          <w:rFonts w:ascii="Times New Roman" w:hAnsi="Times New Roman"/>
          <w:spacing w:val="15"/>
        </w:rPr>
        <w:t xml:space="preserve"> </w:t>
      </w:r>
      <w:r w:rsidRPr="00345971">
        <w:rPr>
          <w:rFonts w:ascii="Times New Roman" w:hAnsi="Times New Roman"/>
        </w:rPr>
        <w:t>R</w:t>
      </w:r>
      <w:r w:rsidRPr="00345971">
        <w:rPr>
          <w:rFonts w:ascii="Times New Roman" w:hAnsi="Times New Roman"/>
          <w:spacing w:val="16"/>
        </w:rPr>
        <w:t xml:space="preserve"> </w:t>
      </w:r>
      <w:proofErr w:type="spellStart"/>
      <w:r w:rsidRPr="00345971">
        <w:rPr>
          <w:rFonts w:ascii="Times New Roman" w:hAnsi="Times New Roman"/>
        </w:rPr>
        <w:t>p</w:t>
      </w:r>
      <w:r w:rsidRPr="00345971">
        <w:rPr>
          <w:rFonts w:ascii="Times New Roman" w:hAnsi="Times New Roman"/>
          <w:spacing w:val="9"/>
        </w:rPr>
        <w:t>o</w:t>
      </w:r>
      <w:r w:rsidRPr="00345971">
        <w:rPr>
          <w:rFonts w:ascii="Times New Roman" w:hAnsi="Times New Roman"/>
        </w:rPr>
        <w:t>i</w:t>
      </w:r>
      <w:r w:rsidRPr="00345971">
        <w:rPr>
          <w:rFonts w:ascii="Times New Roman" w:hAnsi="Times New Roman"/>
          <w:spacing w:val="9"/>
        </w:rPr>
        <w:t>n</w:t>
      </w:r>
      <w:r w:rsidRPr="00345971">
        <w:rPr>
          <w:rFonts w:ascii="Times New Roman" w:hAnsi="Times New Roman"/>
        </w:rPr>
        <w:t>t</w:t>
      </w:r>
      <w:proofErr w:type="spellEnd"/>
      <w:r w:rsidRPr="00345971">
        <w:rPr>
          <w:rFonts w:ascii="Times New Roman" w:hAnsi="Times New Roman"/>
          <w:spacing w:val="16"/>
        </w:rPr>
        <w:t xml:space="preserve"> </w:t>
      </w:r>
      <w:proofErr w:type="spellStart"/>
      <w:r w:rsidRPr="00345971">
        <w:rPr>
          <w:rFonts w:ascii="Times New Roman" w:hAnsi="Times New Roman"/>
        </w:rPr>
        <w:t>of</w:t>
      </w:r>
      <w:proofErr w:type="spellEnd"/>
      <w:r w:rsidRPr="00345971">
        <w:rPr>
          <w:rFonts w:ascii="Times New Roman" w:hAnsi="Times New Roman"/>
          <w:spacing w:val="16"/>
        </w:rPr>
        <w:t xml:space="preserve"> </w:t>
      </w:r>
      <w:proofErr w:type="spellStart"/>
      <w:r w:rsidRPr="00345971">
        <w:rPr>
          <w:rFonts w:ascii="Times New Roman" w:hAnsi="Times New Roman"/>
        </w:rPr>
        <w:t>t</w:t>
      </w:r>
      <w:r w:rsidRPr="00345971">
        <w:rPr>
          <w:rFonts w:ascii="Times New Roman" w:hAnsi="Times New Roman"/>
          <w:spacing w:val="9"/>
        </w:rPr>
        <w:t>h</w:t>
      </w:r>
      <w:r w:rsidRPr="00345971">
        <w:rPr>
          <w:rFonts w:ascii="Times New Roman" w:hAnsi="Times New Roman"/>
        </w:rPr>
        <w:t>e</w:t>
      </w:r>
      <w:proofErr w:type="spellEnd"/>
      <w:r w:rsidRPr="00345971">
        <w:rPr>
          <w:rFonts w:ascii="Times New Roman" w:hAnsi="Times New Roman"/>
          <w:spacing w:val="15"/>
        </w:rPr>
        <w:t xml:space="preserve"> </w:t>
      </w:r>
      <w:proofErr w:type="spellStart"/>
      <w:r w:rsidRPr="00345971">
        <w:rPr>
          <w:rFonts w:ascii="Times New Roman" w:hAnsi="Times New Roman"/>
        </w:rPr>
        <w:t>a</w:t>
      </w:r>
      <w:r w:rsidRPr="00345971">
        <w:rPr>
          <w:rFonts w:ascii="Times New Roman" w:hAnsi="Times New Roman"/>
          <w:spacing w:val="9"/>
        </w:rPr>
        <w:t>u</w:t>
      </w:r>
      <w:r w:rsidRPr="00345971">
        <w:rPr>
          <w:rFonts w:ascii="Times New Roman" w:hAnsi="Times New Roman"/>
        </w:rPr>
        <w:t>xiliary</w:t>
      </w:r>
      <w:proofErr w:type="spellEnd"/>
      <w:r w:rsidRPr="00345971">
        <w:rPr>
          <w:rFonts w:ascii="Times New Roman" w:hAnsi="Times New Roman"/>
          <w:spacing w:val="16"/>
        </w:rPr>
        <w:t xml:space="preserve"> </w:t>
      </w:r>
      <w:proofErr w:type="spellStart"/>
      <w:r w:rsidRPr="00345971">
        <w:rPr>
          <w:rFonts w:ascii="Times New Roman" w:hAnsi="Times New Roman"/>
        </w:rPr>
        <w:t>s</w:t>
      </w:r>
      <w:r w:rsidRPr="00345971">
        <w:rPr>
          <w:rFonts w:ascii="Times New Roman" w:hAnsi="Times New Roman"/>
          <w:spacing w:val="9"/>
        </w:rPr>
        <w:t>ea</w:t>
      </w:r>
      <w:r w:rsidRPr="00345971">
        <w:rPr>
          <w:rFonts w:ascii="Times New Roman" w:hAnsi="Times New Roman"/>
        </w:rPr>
        <w:t>t</w:t>
      </w:r>
      <w:proofErr w:type="spellEnd"/>
      <w:r w:rsidRPr="00345971">
        <w:rPr>
          <w:rFonts w:ascii="Times New Roman" w:hAnsi="Times New Roman"/>
        </w:rPr>
        <w:t>;</w:t>
      </w:r>
      <w:r w:rsidR="00345971" w:rsidRPr="00345971">
        <w:rPr>
          <w:rFonts w:ascii="Times New Roman" w:hAnsi="Times New Roman"/>
          <w:lang w:val="en-US"/>
        </w:rPr>
        <w:t>"</w:t>
      </w:r>
    </w:p>
    <w:p w:rsidR="00946D79" w:rsidRPr="00946D79" w:rsidRDefault="00345971" w:rsidP="002462B3">
      <w:pPr>
        <w:spacing w:after="120"/>
        <w:ind w:left="2268" w:right="1134" w:hanging="1134"/>
        <w:jc w:val="both"/>
        <w:rPr>
          <w:rFonts w:ascii="Times New Roman" w:hAnsi="Times New Roman"/>
          <w:sz w:val="20"/>
          <w:szCs w:val="20"/>
        </w:rPr>
      </w:pPr>
      <w:r>
        <w:rPr>
          <w:rFonts w:ascii="Times New Roman" w:hAnsi="Times New Roman"/>
          <w:i/>
          <w:sz w:val="20"/>
          <w:szCs w:val="20"/>
        </w:rPr>
        <w:t>P</w:t>
      </w:r>
      <w:r w:rsidR="00946D79" w:rsidRPr="00946D79">
        <w:rPr>
          <w:rFonts w:ascii="Times New Roman" w:hAnsi="Times New Roman"/>
          <w:i/>
          <w:sz w:val="20"/>
          <w:szCs w:val="20"/>
        </w:rPr>
        <w:t xml:space="preserve">aragraph </w:t>
      </w:r>
      <w:r w:rsidR="00946D79" w:rsidRPr="00946D79">
        <w:rPr>
          <w:rFonts w:ascii="Times New Roman" w:hAnsi="Times New Roman"/>
          <w:i/>
          <w:sz w:val="20"/>
          <w:szCs w:val="20"/>
          <w:lang w:val="en-US"/>
        </w:rPr>
        <w:t>1.1.3.1.2.,</w:t>
      </w:r>
      <w:r w:rsidR="00946D79" w:rsidRPr="00946D79">
        <w:rPr>
          <w:rFonts w:ascii="Times New Roman" w:hAnsi="Times New Roman"/>
          <w:iCs/>
          <w:sz w:val="20"/>
          <w:szCs w:val="20"/>
        </w:rPr>
        <w:t xml:space="preserve"> </w:t>
      </w:r>
      <w:proofErr w:type="spellStart"/>
      <w:r w:rsidR="00946D79" w:rsidRPr="00946D79">
        <w:rPr>
          <w:rFonts w:ascii="Times New Roman" w:hAnsi="Times New Roman"/>
          <w:iCs/>
          <w:sz w:val="20"/>
          <w:szCs w:val="20"/>
        </w:rPr>
        <w:t>amend</w:t>
      </w:r>
      <w:proofErr w:type="spellEnd"/>
      <w:r w:rsidR="00946D79" w:rsidRPr="00946D79">
        <w:rPr>
          <w:rFonts w:ascii="Times New Roman" w:hAnsi="Times New Roman"/>
          <w:iCs/>
          <w:sz w:val="20"/>
          <w:szCs w:val="20"/>
        </w:rPr>
        <w:t xml:space="preserve"> </w:t>
      </w:r>
      <w:proofErr w:type="spellStart"/>
      <w:r w:rsidR="00946D79" w:rsidRPr="00946D79">
        <w:rPr>
          <w:rFonts w:ascii="Times New Roman" w:hAnsi="Times New Roman"/>
          <w:iCs/>
          <w:sz w:val="20"/>
          <w:szCs w:val="20"/>
        </w:rPr>
        <w:t>to</w:t>
      </w:r>
      <w:proofErr w:type="spellEnd"/>
      <w:r w:rsidR="00946D79" w:rsidRPr="00946D79">
        <w:rPr>
          <w:rFonts w:ascii="Times New Roman" w:hAnsi="Times New Roman"/>
          <w:iCs/>
          <w:sz w:val="20"/>
          <w:szCs w:val="20"/>
        </w:rPr>
        <w:t xml:space="preserve"> </w:t>
      </w:r>
      <w:proofErr w:type="spellStart"/>
      <w:r w:rsidR="00946D79" w:rsidRPr="00946D79">
        <w:rPr>
          <w:rFonts w:ascii="Times New Roman" w:hAnsi="Times New Roman"/>
          <w:iCs/>
          <w:sz w:val="20"/>
          <w:szCs w:val="20"/>
        </w:rPr>
        <w:t>read</w:t>
      </w:r>
      <w:proofErr w:type="spellEnd"/>
      <w:r w:rsidR="00946D79" w:rsidRPr="00946D79">
        <w:rPr>
          <w:rFonts w:ascii="Times New Roman" w:hAnsi="Times New Roman"/>
          <w:sz w:val="20"/>
          <w:szCs w:val="20"/>
        </w:rPr>
        <w:t>:</w:t>
      </w:r>
    </w:p>
    <w:p w:rsidR="00946D79" w:rsidRPr="00345971" w:rsidRDefault="00946D79" w:rsidP="00345971">
      <w:pPr>
        <w:pStyle w:val="SingleTxtG"/>
        <w:ind w:left="2268" w:hanging="1134"/>
        <w:rPr>
          <w:rFonts w:ascii="Times New Roman" w:hAnsi="Times New Roman"/>
          <w:b/>
        </w:rPr>
      </w:pPr>
      <w:r w:rsidRPr="00345971">
        <w:rPr>
          <w:rFonts w:ascii="Times New Roman" w:hAnsi="Times New Roman"/>
          <w:spacing w:val="9"/>
        </w:rPr>
        <w:t>"1</w:t>
      </w:r>
      <w:r w:rsidRPr="00345971">
        <w:rPr>
          <w:rFonts w:ascii="Times New Roman" w:hAnsi="Times New Roman"/>
        </w:rPr>
        <w:t>.</w:t>
      </w:r>
      <w:r w:rsidRPr="00345971">
        <w:rPr>
          <w:rFonts w:ascii="Times New Roman" w:hAnsi="Times New Roman"/>
          <w:spacing w:val="9"/>
        </w:rPr>
        <w:t>1</w:t>
      </w:r>
      <w:r w:rsidRPr="00345971">
        <w:rPr>
          <w:rFonts w:ascii="Times New Roman" w:hAnsi="Times New Roman"/>
          <w:spacing w:val="7"/>
        </w:rPr>
        <w:t>.</w:t>
      </w:r>
      <w:r w:rsidRPr="00345971">
        <w:rPr>
          <w:rFonts w:ascii="Times New Roman" w:hAnsi="Times New Roman"/>
          <w:spacing w:val="9"/>
        </w:rPr>
        <w:t>3</w:t>
      </w:r>
      <w:r w:rsidRPr="00345971">
        <w:rPr>
          <w:rFonts w:ascii="Times New Roman" w:hAnsi="Times New Roman"/>
          <w:spacing w:val="7"/>
        </w:rPr>
        <w:t>.</w:t>
      </w:r>
      <w:r w:rsidRPr="00345971">
        <w:rPr>
          <w:rFonts w:ascii="Times New Roman" w:hAnsi="Times New Roman"/>
          <w:spacing w:val="9"/>
        </w:rPr>
        <w:t>1</w:t>
      </w:r>
      <w:r w:rsidRPr="00345971">
        <w:rPr>
          <w:rFonts w:ascii="Times New Roman" w:hAnsi="Times New Roman"/>
        </w:rPr>
        <w:t>.</w:t>
      </w:r>
      <w:r w:rsidRPr="00345971">
        <w:rPr>
          <w:rFonts w:ascii="Times New Roman" w:hAnsi="Times New Roman"/>
          <w:spacing w:val="9"/>
        </w:rPr>
        <w:t>2</w:t>
      </w:r>
      <w:r w:rsidRPr="00345971">
        <w:rPr>
          <w:rFonts w:ascii="Times New Roman" w:hAnsi="Times New Roman"/>
        </w:rPr>
        <w:t>.</w:t>
      </w:r>
      <w:r w:rsidRPr="00345971">
        <w:rPr>
          <w:rFonts w:ascii="Times New Roman" w:hAnsi="Times New Roman"/>
          <w:b/>
        </w:rPr>
        <w:tab/>
      </w:r>
      <w:r w:rsidRPr="00345971">
        <w:rPr>
          <w:rFonts w:ascii="Times New Roman" w:hAnsi="Times New Roman"/>
        </w:rPr>
        <w:t>T</w:t>
      </w:r>
      <w:r w:rsidRPr="00345971">
        <w:rPr>
          <w:rFonts w:ascii="Times New Roman" w:hAnsi="Times New Roman"/>
          <w:spacing w:val="7"/>
        </w:rPr>
        <w:t>h</w:t>
      </w:r>
      <w:r w:rsidRPr="00345971">
        <w:rPr>
          <w:rFonts w:ascii="Times New Roman" w:hAnsi="Times New Roman"/>
        </w:rPr>
        <w:t>e</w:t>
      </w:r>
      <w:r w:rsidRPr="00345971">
        <w:rPr>
          <w:rFonts w:ascii="Times New Roman" w:hAnsi="Times New Roman"/>
          <w:spacing w:val="13"/>
        </w:rPr>
        <w:t xml:space="preserve"> </w:t>
      </w:r>
      <w:proofErr w:type="spellStart"/>
      <w:r w:rsidRPr="00345971">
        <w:rPr>
          <w:rFonts w:ascii="Times New Roman" w:hAnsi="Times New Roman"/>
          <w:spacing w:val="9"/>
        </w:rPr>
        <w:t>s</w:t>
      </w:r>
      <w:r w:rsidRPr="00345971">
        <w:rPr>
          <w:rFonts w:ascii="Times New Roman" w:hAnsi="Times New Roman"/>
          <w:spacing w:val="7"/>
        </w:rPr>
        <w:t>e</w:t>
      </w:r>
      <w:r w:rsidRPr="00345971">
        <w:rPr>
          <w:rFonts w:ascii="Times New Roman" w:hAnsi="Times New Roman"/>
          <w:spacing w:val="9"/>
        </w:rPr>
        <w:t>a</w:t>
      </w:r>
      <w:r w:rsidRPr="00345971">
        <w:rPr>
          <w:rFonts w:ascii="Times New Roman" w:hAnsi="Times New Roman"/>
        </w:rPr>
        <w:t>t</w:t>
      </w:r>
      <w:proofErr w:type="spellEnd"/>
      <w:r w:rsidRPr="00345971">
        <w:rPr>
          <w:rFonts w:ascii="Times New Roman" w:hAnsi="Times New Roman"/>
          <w:spacing w:val="12"/>
        </w:rPr>
        <w:t xml:space="preserve"> </w:t>
      </w:r>
      <w:proofErr w:type="spellStart"/>
      <w:r w:rsidRPr="00345971">
        <w:rPr>
          <w:rFonts w:ascii="Times New Roman" w:hAnsi="Times New Roman"/>
          <w:spacing w:val="9"/>
        </w:rPr>
        <w:t>r</w:t>
      </w:r>
      <w:r w:rsidRPr="00345971">
        <w:rPr>
          <w:rFonts w:ascii="Times New Roman" w:hAnsi="Times New Roman"/>
          <w:spacing w:val="7"/>
        </w:rPr>
        <w:t>e</w:t>
      </w:r>
      <w:r w:rsidRPr="00345971">
        <w:rPr>
          <w:rFonts w:ascii="Times New Roman" w:hAnsi="Times New Roman"/>
        </w:rPr>
        <w:t>m</w:t>
      </w:r>
      <w:r w:rsidRPr="00345971">
        <w:rPr>
          <w:rFonts w:ascii="Times New Roman" w:hAnsi="Times New Roman"/>
          <w:spacing w:val="9"/>
        </w:rPr>
        <w:t>a</w:t>
      </w:r>
      <w:r w:rsidRPr="00345971">
        <w:rPr>
          <w:rFonts w:ascii="Times New Roman" w:hAnsi="Times New Roman"/>
        </w:rPr>
        <w:t>ins</w:t>
      </w:r>
      <w:proofErr w:type="spellEnd"/>
      <w:r w:rsidRPr="00345971">
        <w:rPr>
          <w:rFonts w:ascii="Times New Roman" w:hAnsi="Times New Roman"/>
          <w:spacing w:val="14"/>
        </w:rPr>
        <w:t xml:space="preserve"> </w:t>
      </w:r>
      <w:proofErr w:type="spellStart"/>
      <w:r w:rsidRPr="00345971">
        <w:rPr>
          <w:rFonts w:ascii="Times New Roman" w:hAnsi="Times New Roman"/>
        </w:rPr>
        <w:t>firmly</w:t>
      </w:r>
      <w:proofErr w:type="spellEnd"/>
      <w:r w:rsidRPr="00345971">
        <w:rPr>
          <w:rFonts w:ascii="Times New Roman" w:hAnsi="Times New Roman"/>
          <w:spacing w:val="13"/>
        </w:rPr>
        <w:t xml:space="preserve"> </w:t>
      </w:r>
      <w:proofErr w:type="spellStart"/>
      <w:r w:rsidRPr="00345971">
        <w:rPr>
          <w:rFonts w:ascii="Times New Roman" w:hAnsi="Times New Roman"/>
          <w:spacing w:val="9"/>
        </w:rPr>
        <w:t>he</w:t>
      </w:r>
      <w:r w:rsidRPr="00345971">
        <w:rPr>
          <w:rFonts w:ascii="Times New Roman" w:hAnsi="Times New Roman"/>
          <w:spacing w:val="7"/>
        </w:rPr>
        <w:t>l</w:t>
      </w:r>
      <w:r w:rsidRPr="00345971">
        <w:rPr>
          <w:rFonts w:ascii="Times New Roman" w:hAnsi="Times New Roman"/>
          <w:spacing w:val="9"/>
        </w:rPr>
        <w:t>d</w:t>
      </w:r>
      <w:proofErr w:type="spellEnd"/>
      <w:r w:rsidRPr="00345971">
        <w:rPr>
          <w:rFonts w:ascii="Times New Roman" w:hAnsi="Times New Roman"/>
        </w:rPr>
        <w:t>,</w:t>
      </w:r>
      <w:r w:rsidRPr="00345971">
        <w:rPr>
          <w:rFonts w:ascii="Times New Roman" w:hAnsi="Times New Roman"/>
          <w:spacing w:val="13"/>
        </w:rPr>
        <w:t xml:space="preserve"> </w:t>
      </w:r>
      <w:proofErr w:type="spellStart"/>
      <w:r w:rsidRPr="00345971">
        <w:rPr>
          <w:rFonts w:ascii="Times New Roman" w:hAnsi="Times New Roman"/>
          <w:spacing w:val="9"/>
        </w:rPr>
        <w:t>e</w:t>
      </w:r>
      <w:r w:rsidRPr="00345971">
        <w:rPr>
          <w:rFonts w:ascii="Times New Roman" w:hAnsi="Times New Roman"/>
          <w:spacing w:val="7"/>
        </w:rPr>
        <w:t>v</w:t>
      </w:r>
      <w:r w:rsidRPr="00345971">
        <w:rPr>
          <w:rFonts w:ascii="Times New Roman" w:hAnsi="Times New Roman"/>
        </w:rPr>
        <w:t>en</w:t>
      </w:r>
      <w:proofErr w:type="spellEnd"/>
      <w:r w:rsidRPr="00345971">
        <w:rPr>
          <w:rFonts w:ascii="Times New Roman" w:hAnsi="Times New Roman"/>
          <w:spacing w:val="14"/>
        </w:rPr>
        <w:t xml:space="preserve"> </w:t>
      </w:r>
      <w:proofErr w:type="spellStart"/>
      <w:r w:rsidRPr="00345971">
        <w:rPr>
          <w:rFonts w:ascii="Times New Roman" w:hAnsi="Times New Roman"/>
        </w:rPr>
        <w:t>if</w:t>
      </w:r>
      <w:proofErr w:type="spellEnd"/>
      <w:r w:rsidRPr="00345971">
        <w:rPr>
          <w:rFonts w:ascii="Times New Roman" w:hAnsi="Times New Roman"/>
          <w:spacing w:val="13"/>
        </w:rPr>
        <w:t xml:space="preserve"> </w:t>
      </w:r>
      <w:proofErr w:type="spellStart"/>
      <w:r w:rsidRPr="00345971">
        <w:rPr>
          <w:rFonts w:ascii="Times New Roman" w:hAnsi="Times New Roman"/>
          <w:spacing w:val="9"/>
        </w:rPr>
        <w:t>o</w:t>
      </w:r>
      <w:r w:rsidRPr="00345971">
        <w:rPr>
          <w:rFonts w:ascii="Times New Roman" w:hAnsi="Times New Roman"/>
          <w:spacing w:val="7"/>
        </w:rPr>
        <w:t>n</w:t>
      </w:r>
      <w:r w:rsidRPr="00345971">
        <w:rPr>
          <w:rFonts w:ascii="Times New Roman" w:hAnsi="Times New Roman"/>
        </w:rPr>
        <w:t>e</w:t>
      </w:r>
      <w:proofErr w:type="spellEnd"/>
      <w:r w:rsidRPr="00345971">
        <w:rPr>
          <w:rFonts w:ascii="Times New Roman" w:hAnsi="Times New Roman"/>
          <w:spacing w:val="14"/>
        </w:rPr>
        <w:t xml:space="preserve"> </w:t>
      </w:r>
      <w:proofErr w:type="spellStart"/>
      <w:r w:rsidRPr="00345971">
        <w:rPr>
          <w:rFonts w:ascii="Times New Roman" w:hAnsi="Times New Roman"/>
        </w:rPr>
        <w:t>or</w:t>
      </w:r>
      <w:proofErr w:type="spellEnd"/>
      <w:r w:rsidRPr="00345971">
        <w:rPr>
          <w:rFonts w:ascii="Times New Roman" w:hAnsi="Times New Roman"/>
          <w:spacing w:val="14"/>
        </w:rPr>
        <w:t xml:space="preserve"> </w:t>
      </w:r>
      <w:proofErr w:type="spellStart"/>
      <w:r w:rsidRPr="00345971">
        <w:rPr>
          <w:rFonts w:ascii="Times New Roman" w:hAnsi="Times New Roman"/>
        </w:rPr>
        <w:t>more</w:t>
      </w:r>
      <w:proofErr w:type="spellEnd"/>
      <w:r w:rsidRPr="00345971">
        <w:rPr>
          <w:rFonts w:ascii="Times New Roman" w:hAnsi="Times New Roman"/>
          <w:spacing w:val="14"/>
        </w:rPr>
        <w:t xml:space="preserve"> </w:t>
      </w:r>
      <w:proofErr w:type="spellStart"/>
      <w:r w:rsidRPr="00345971">
        <w:rPr>
          <w:rFonts w:ascii="Times New Roman" w:hAnsi="Times New Roman"/>
        </w:rPr>
        <w:t>an</w:t>
      </w:r>
      <w:r w:rsidRPr="00345971">
        <w:rPr>
          <w:rFonts w:ascii="Times New Roman" w:hAnsi="Times New Roman"/>
          <w:spacing w:val="9"/>
        </w:rPr>
        <w:t>c</w:t>
      </w:r>
      <w:r w:rsidRPr="00345971">
        <w:rPr>
          <w:rFonts w:ascii="Times New Roman" w:hAnsi="Times New Roman"/>
        </w:rPr>
        <w:t>ho</w:t>
      </w:r>
      <w:r w:rsidRPr="00345971">
        <w:rPr>
          <w:rFonts w:ascii="Times New Roman" w:hAnsi="Times New Roman"/>
          <w:spacing w:val="9"/>
        </w:rPr>
        <w:t>r</w:t>
      </w:r>
      <w:r w:rsidRPr="00345971">
        <w:rPr>
          <w:rFonts w:ascii="Times New Roman" w:hAnsi="Times New Roman"/>
        </w:rPr>
        <w:t>ages</w:t>
      </w:r>
      <w:proofErr w:type="spellEnd"/>
      <w:r w:rsidRPr="00345971">
        <w:rPr>
          <w:rFonts w:ascii="Times New Roman" w:hAnsi="Times New Roman"/>
          <w:spacing w:val="14"/>
        </w:rPr>
        <w:t xml:space="preserve"> </w:t>
      </w:r>
      <w:proofErr w:type="spellStart"/>
      <w:r w:rsidRPr="00345971">
        <w:rPr>
          <w:rFonts w:ascii="Times New Roman" w:hAnsi="Times New Roman"/>
        </w:rPr>
        <w:t>are</w:t>
      </w:r>
      <w:proofErr w:type="spellEnd"/>
      <w:r w:rsidRPr="00345971">
        <w:rPr>
          <w:rFonts w:ascii="Times New Roman" w:hAnsi="Times New Roman"/>
          <w:spacing w:val="14"/>
        </w:rPr>
        <w:t xml:space="preserve"> </w:t>
      </w:r>
      <w:proofErr w:type="spellStart"/>
      <w:r w:rsidRPr="00345971">
        <w:rPr>
          <w:rFonts w:ascii="Times New Roman" w:hAnsi="Times New Roman"/>
        </w:rPr>
        <w:t>pa</w:t>
      </w:r>
      <w:r w:rsidRPr="00345971">
        <w:rPr>
          <w:rFonts w:ascii="Times New Roman" w:hAnsi="Times New Roman"/>
          <w:spacing w:val="9"/>
        </w:rPr>
        <w:t>r</w:t>
      </w:r>
      <w:r w:rsidRPr="00345971">
        <w:rPr>
          <w:rFonts w:ascii="Times New Roman" w:hAnsi="Times New Roman"/>
        </w:rPr>
        <w:t>tly</w:t>
      </w:r>
      <w:proofErr w:type="spellEnd"/>
      <w:r w:rsidRPr="00345971">
        <w:rPr>
          <w:rFonts w:ascii="Times New Roman" w:hAnsi="Times New Roman"/>
          <w:spacing w:val="12"/>
        </w:rPr>
        <w:t xml:space="preserve"> </w:t>
      </w:r>
      <w:proofErr w:type="spellStart"/>
      <w:r w:rsidRPr="00345971">
        <w:rPr>
          <w:rFonts w:ascii="Times New Roman" w:hAnsi="Times New Roman"/>
          <w:spacing w:val="9"/>
        </w:rPr>
        <w:t>de</w:t>
      </w:r>
      <w:r w:rsidRPr="00345971">
        <w:rPr>
          <w:rFonts w:ascii="Times New Roman" w:hAnsi="Times New Roman"/>
        </w:rPr>
        <w:t>tac</w:t>
      </w:r>
      <w:r w:rsidRPr="00345971">
        <w:rPr>
          <w:rFonts w:ascii="Times New Roman" w:hAnsi="Times New Roman"/>
          <w:spacing w:val="9"/>
        </w:rPr>
        <w:t>h</w:t>
      </w:r>
      <w:r w:rsidRPr="00345971">
        <w:rPr>
          <w:rFonts w:ascii="Times New Roman" w:hAnsi="Times New Roman"/>
        </w:rPr>
        <w:t>e</w:t>
      </w:r>
      <w:r w:rsidRPr="00345971">
        <w:rPr>
          <w:rFonts w:ascii="Times New Roman" w:hAnsi="Times New Roman"/>
          <w:spacing w:val="9"/>
        </w:rPr>
        <w:t>d</w:t>
      </w:r>
      <w:proofErr w:type="spellEnd"/>
      <w:r w:rsidRPr="00345971">
        <w:rPr>
          <w:rFonts w:ascii="Times New Roman" w:hAnsi="Times New Roman"/>
        </w:rPr>
        <w:t xml:space="preserve">, </w:t>
      </w:r>
      <w:proofErr w:type="spellStart"/>
      <w:r w:rsidRPr="00345971">
        <w:rPr>
          <w:rFonts w:ascii="Times New Roman" w:hAnsi="Times New Roman"/>
        </w:rPr>
        <w:t>a</w:t>
      </w:r>
      <w:r w:rsidRPr="00345971">
        <w:rPr>
          <w:rFonts w:ascii="Times New Roman" w:hAnsi="Times New Roman"/>
          <w:spacing w:val="7"/>
        </w:rPr>
        <w:t>n</w:t>
      </w:r>
      <w:r w:rsidRPr="00345971">
        <w:rPr>
          <w:rFonts w:ascii="Times New Roman" w:hAnsi="Times New Roman"/>
        </w:rPr>
        <w:t>d</w:t>
      </w:r>
      <w:proofErr w:type="spellEnd"/>
      <w:r w:rsidRPr="00345971">
        <w:rPr>
          <w:rFonts w:ascii="Times New Roman" w:hAnsi="Times New Roman"/>
          <w:spacing w:val="15"/>
        </w:rPr>
        <w:t xml:space="preserve"> </w:t>
      </w:r>
      <w:r w:rsidRPr="00345971">
        <w:rPr>
          <w:rFonts w:ascii="Times New Roman" w:hAnsi="Times New Roman"/>
        </w:rPr>
        <w:t>all</w:t>
      </w:r>
      <w:r w:rsidRPr="00345971">
        <w:rPr>
          <w:rFonts w:ascii="Times New Roman" w:hAnsi="Times New Roman"/>
          <w:spacing w:val="16"/>
        </w:rPr>
        <w:t xml:space="preserve"> </w:t>
      </w:r>
      <w:proofErr w:type="spellStart"/>
      <w:r w:rsidRPr="00345971">
        <w:rPr>
          <w:rFonts w:ascii="Times New Roman" w:hAnsi="Times New Roman"/>
          <w:spacing w:val="7"/>
        </w:rPr>
        <w:t>th</w:t>
      </w:r>
      <w:r w:rsidRPr="00345971">
        <w:rPr>
          <w:rFonts w:ascii="Times New Roman" w:hAnsi="Times New Roman"/>
        </w:rPr>
        <w:t>e</w:t>
      </w:r>
      <w:proofErr w:type="spellEnd"/>
      <w:r w:rsidRPr="00345971">
        <w:rPr>
          <w:rFonts w:ascii="Times New Roman" w:hAnsi="Times New Roman"/>
          <w:spacing w:val="16"/>
        </w:rPr>
        <w:t xml:space="preserve"> </w:t>
      </w:r>
      <w:proofErr w:type="spellStart"/>
      <w:r w:rsidRPr="00345971">
        <w:rPr>
          <w:rFonts w:ascii="Times New Roman" w:hAnsi="Times New Roman"/>
          <w:spacing w:val="7"/>
        </w:rPr>
        <w:t>lo</w:t>
      </w:r>
      <w:r w:rsidRPr="00345971">
        <w:rPr>
          <w:rFonts w:ascii="Times New Roman" w:hAnsi="Times New Roman"/>
        </w:rPr>
        <w:t>ck</w:t>
      </w:r>
      <w:r w:rsidRPr="00345971">
        <w:rPr>
          <w:rFonts w:ascii="Times New Roman" w:hAnsi="Times New Roman"/>
          <w:spacing w:val="7"/>
        </w:rPr>
        <w:t>i</w:t>
      </w:r>
      <w:r w:rsidRPr="00345971">
        <w:rPr>
          <w:rFonts w:ascii="Times New Roman" w:hAnsi="Times New Roman"/>
          <w:spacing w:val="9"/>
        </w:rPr>
        <w:t>n</w:t>
      </w:r>
      <w:r w:rsidRPr="00345971">
        <w:rPr>
          <w:rFonts w:ascii="Times New Roman" w:hAnsi="Times New Roman"/>
        </w:rPr>
        <w:t>g</w:t>
      </w:r>
      <w:proofErr w:type="spellEnd"/>
      <w:r w:rsidRPr="00345971">
        <w:rPr>
          <w:rFonts w:ascii="Times New Roman" w:hAnsi="Times New Roman"/>
          <w:spacing w:val="15"/>
        </w:rPr>
        <w:t xml:space="preserve"> </w:t>
      </w:r>
      <w:proofErr w:type="spellStart"/>
      <w:r w:rsidRPr="00345971">
        <w:rPr>
          <w:rFonts w:ascii="Times New Roman" w:hAnsi="Times New Roman"/>
        </w:rPr>
        <w:t>s</w:t>
      </w:r>
      <w:r w:rsidRPr="00345971">
        <w:rPr>
          <w:rFonts w:ascii="Times New Roman" w:hAnsi="Times New Roman"/>
          <w:spacing w:val="7"/>
        </w:rPr>
        <w:t>y</w:t>
      </w:r>
      <w:r w:rsidRPr="00345971">
        <w:rPr>
          <w:rFonts w:ascii="Times New Roman" w:hAnsi="Times New Roman"/>
        </w:rPr>
        <w:t>s</w:t>
      </w:r>
      <w:r w:rsidRPr="00345971">
        <w:rPr>
          <w:rFonts w:ascii="Times New Roman" w:hAnsi="Times New Roman"/>
          <w:spacing w:val="7"/>
        </w:rPr>
        <w:t>tem</w:t>
      </w:r>
      <w:r w:rsidRPr="00345971">
        <w:rPr>
          <w:rFonts w:ascii="Times New Roman" w:hAnsi="Times New Roman"/>
        </w:rPr>
        <w:t>s</w:t>
      </w:r>
      <w:proofErr w:type="spellEnd"/>
      <w:r w:rsidRPr="00345971">
        <w:rPr>
          <w:rFonts w:ascii="Times New Roman" w:hAnsi="Times New Roman"/>
          <w:spacing w:val="16"/>
        </w:rPr>
        <w:t xml:space="preserve"> </w:t>
      </w:r>
      <w:proofErr w:type="spellStart"/>
      <w:r w:rsidRPr="00345971">
        <w:rPr>
          <w:rFonts w:ascii="Times New Roman" w:hAnsi="Times New Roman"/>
        </w:rPr>
        <w:t>r</w:t>
      </w:r>
      <w:r w:rsidRPr="00345971">
        <w:rPr>
          <w:rFonts w:ascii="Times New Roman" w:hAnsi="Times New Roman"/>
          <w:spacing w:val="7"/>
        </w:rPr>
        <w:t>e</w:t>
      </w:r>
      <w:r w:rsidRPr="00345971">
        <w:rPr>
          <w:rFonts w:ascii="Times New Roman" w:hAnsi="Times New Roman"/>
        </w:rPr>
        <w:t>ma</w:t>
      </w:r>
      <w:r w:rsidRPr="00345971">
        <w:rPr>
          <w:rFonts w:ascii="Times New Roman" w:hAnsi="Times New Roman"/>
          <w:spacing w:val="7"/>
        </w:rPr>
        <w:t>i</w:t>
      </w:r>
      <w:r w:rsidRPr="00345971">
        <w:rPr>
          <w:rFonts w:ascii="Times New Roman" w:hAnsi="Times New Roman"/>
        </w:rPr>
        <w:t>n</w:t>
      </w:r>
      <w:proofErr w:type="spellEnd"/>
      <w:r w:rsidRPr="00345971">
        <w:rPr>
          <w:rFonts w:ascii="Times New Roman" w:hAnsi="Times New Roman"/>
          <w:spacing w:val="17"/>
        </w:rPr>
        <w:t xml:space="preserve"> </w:t>
      </w:r>
      <w:proofErr w:type="spellStart"/>
      <w:r w:rsidRPr="00345971">
        <w:rPr>
          <w:rFonts w:ascii="Times New Roman" w:hAnsi="Times New Roman"/>
          <w:spacing w:val="7"/>
        </w:rPr>
        <w:t>lo</w:t>
      </w:r>
      <w:r w:rsidRPr="00345971">
        <w:rPr>
          <w:rFonts w:ascii="Times New Roman" w:hAnsi="Times New Roman"/>
        </w:rPr>
        <w:t>ck</w:t>
      </w:r>
      <w:r w:rsidRPr="00345971">
        <w:rPr>
          <w:rFonts w:ascii="Times New Roman" w:hAnsi="Times New Roman"/>
          <w:spacing w:val="7"/>
        </w:rPr>
        <w:t>e</w:t>
      </w:r>
      <w:r w:rsidRPr="00345971">
        <w:rPr>
          <w:rFonts w:ascii="Times New Roman" w:hAnsi="Times New Roman"/>
        </w:rPr>
        <w:t>d</w:t>
      </w:r>
      <w:proofErr w:type="spellEnd"/>
      <w:r w:rsidRPr="00345971">
        <w:rPr>
          <w:rFonts w:ascii="Times New Roman" w:hAnsi="Times New Roman"/>
          <w:spacing w:val="15"/>
        </w:rPr>
        <w:t xml:space="preserve"> </w:t>
      </w:r>
      <w:proofErr w:type="spellStart"/>
      <w:r w:rsidRPr="00345971">
        <w:rPr>
          <w:rFonts w:ascii="Times New Roman" w:hAnsi="Times New Roman"/>
        </w:rPr>
        <w:t>d</w:t>
      </w:r>
      <w:r w:rsidRPr="00345971">
        <w:rPr>
          <w:rFonts w:ascii="Times New Roman" w:hAnsi="Times New Roman"/>
          <w:spacing w:val="7"/>
        </w:rPr>
        <w:t>u</w:t>
      </w:r>
      <w:r w:rsidRPr="00345971">
        <w:rPr>
          <w:rFonts w:ascii="Times New Roman" w:hAnsi="Times New Roman"/>
        </w:rPr>
        <w:t>r</w:t>
      </w:r>
      <w:r w:rsidRPr="00345971">
        <w:rPr>
          <w:rFonts w:ascii="Times New Roman" w:hAnsi="Times New Roman"/>
          <w:spacing w:val="7"/>
        </w:rPr>
        <w:t>in</w:t>
      </w:r>
      <w:r w:rsidRPr="00345971">
        <w:rPr>
          <w:rFonts w:ascii="Times New Roman" w:hAnsi="Times New Roman"/>
        </w:rPr>
        <w:t>g</w:t>
      </w:r>
      <w:proofErr w:type="spellEnd"/>
      <w:r w:rsidRPr="00345971">
        <w:rPr>
          <w:rFonts w:ascii="Times New Roman" w:hAnsi="Times New Roman"/>
          <w:spacing w:val="17"/>
        </w:rPr>
        <w:t xml:space="preserve"> </w:t>
      </w:r>
      <w:proofErr w:type="spellStart"/>
      <w:r w:rsidRPr="00345971">
        <w:rPr>
          <w:rFonts w:ascii="Times New Roman" w:hAnsi="Times New Roman"/>
        </w:rPr>
        <w:t>t</w:t>
      </w:r>
      <w:r w:rsidRPr="00345971">
        <w:rPr>
          <w:rFonts w:ascii="Times New Roman" w:hAnsi="Times New Roman"/>
          <w:spacing w:val="7"/>
        </w:rPr>
        <w:t>h</w:t>
      </w:r>
      <w:r w:rsidRPr="00345971">
        <w:rPr>
          <w:rFonts w:ascii="Times New Roman" w:hAnsi="Times New Roman"/>
        </w:rPr>
        <w:t>e</w:t>
      </w:r>
      <w:proofErr w:type="spellEnd"/>
      <w:r w:rsidRPr="00345971">
        <w:rPr>
          <w:rFonts w:ascii="Times New Roman" w:hAnsi="Times New Roman"/>
          <w:spacing w:val="15"/>
        </w:rPr>
        <w:t xml:space="preserve"> </w:t>
      </w:r>
      <w:proofErr w:type="spellStart"/>
      <w:r w:rsidRPr="00345971">
        <w:rPr>
          <w:rFonts w:ascii="Times New Roman" w:hAnsi="Times New Roman"/>
        </w:rPr>
        <w:t>wh</w:t>
      </w:r>
      <w:r w:rsidRPr="00345971">
        <w:rPr>
          <w:rFonts w:ascii="Times New Roman" w:hAnsi="Times New Roman"/>
          <w:spacing w:val="7"/>
        </w:rPr>
        <w:t>o</w:t>
      </w:r>
      <w:r w:rsidRPr="00345971">
        <w:rPr>
          <w:rFonts w:ascii="Times New Roman" w:hAnsi="Times New Roman"/>
        </w:rPr>
        <w:t>le</w:t>
      </w:r>
      <w:proofErr w:type="spellEnd"/>
      <w:r w:rsidRPr="00345971">
        <w:rPr>
          <w:rFonts w:ascii="Times New Roman" w:hAnsi="Times New Roman"/>
          <w:spacing w:val="15"/>
        </w:rPr>
        <w:t xml:space="preserve"> </w:t>
      </w:r>
      <w:r w:rsidRPr="00345971">
        <w:rPr>
          <w:rFonts w:ascii="Times New Roman" w:hAnsi="Times New Roman"/>
        </w:rPr>
        <w:t>d</w:t>
      </w:r>
      <w:r w:rsidRPr="00345971">
        <w:rPr>
          <w:rFonts w:ascii="Times New Roman" w:hAnsi="Times New Roman"/>
          <w:spacing w:val="7"/>
        </w:rPr>
        <w:t>u</w:t>
      </w:r>
      <w:r w:rsidRPr="00345971">
        <w:rPr>
          <w:rFonts w:ascii="Times New Roman" w:hAnsi="Times New Roman"/>
        </w:rPr>
        <w:t>rat</w:t>
      </w:r>
      <w:r w:rsidRPr="00345971">
        <w:rPr>
          <w:rFonts w:ascii="Times New Roman" w:hAnsi="Times New Roman"/>
          <w:spacing w:val="7"/>
        </w:rPr>
        <w:t>i</w:t>
      </w:r>
      <w:r w:rsidRPr="00345971">
        <w:rPr>
          <w:rFonts w:ascii="Times New Roman" w:hAnsi="Times New Roman"/>
        </w:rPr>
        <w:t>on</w:t>
      </w:r>
      <w:r w:rsidRPr="00345971">
        <w:rPr>
          <w:rFonts w:ascii="Times New Roman" w:hAnsi="Times New Roman"/>
          <w:spacing w:val="15"/>
        </w:rPr>
        <w:t xml:space="preserve"> </w:t>
      </w:r>
      <w:r w:rsidRPr="00345971">
        <w:rPr>
          <w:rFonts w:ascii="Times New Roman" w:hAnsi="Times New Roman"/>
        </w:rPr>
        <w:t>of</w:t>
      </w:r>
      <w:r w:rsidRPr="00345971">
        <w:rPr>
          <w:rFonts w:ascii="Times New Roman" w:hAnsi="Times New Roman"/>
          <w:spacing w:val="16"/>
        </w:rPr>
        <w:t xml:space="preserve"> </w:t>
      </w:r>
      <w:r w:rsidRPr="00345971">
        <w:rPr>
          <w:rFonts w:ascii="Times New Roman" w:hAnsi="Times New Roman"/>
          <w:spacing w:val="7"/>
        </w:rPr>
        <w:t>t</w:t>
      </w:r>
      <w:r w:rsidRPr="00345971">
        <w:rPr>
          <w:rFonts w:ascii="Times New Roman" w:hAnsi="Times New Roman"/>
          <w:spacing w:val="9"/>
        </w:rPr>
        <w:t>h</w:t>
      </w:r>
      <w:r w:rsidRPr="00345971">
        <w:rPr>
          <w:rFonts w:ascii="Times New Roman" w:hAnsi="Times New Roman"/>
        </w:rPr>
        <w:t>e</w:t>
      </w:r>
      <w:r w:rsidRPr="00345971">
        <w:rPr>
          <w:rFonts w:ascii="Times New Roman" w:hAnsi="Times New Roman"/>
          <w:spacing w:val="16"/>
        </w:rPr>
        <w:t xml:space="preserve"> </w:t>
      </w:r>
      <w:r w:rsidRPr="00345971">
        <w:rPr>
          <w:rFonts w:ascii="Times New Roman" w:hAnsi="Times New Roman"/>
          <w:spacing w:val="7"/>
        </w:rPr>
        <w:t>te</w:t>
      </w:r>
      <w:r w:rsidRPr="00345971">
        <w:rPr>
          <w:rFonts w:ascii="Times New Roman" w:hAnsi="Times New Roman"/>
        </w:rPr>
        <w:t>st</w:t>
      </w:r>
      <w:proofErr w:type="gramStart"/>
      <w:r w:rsidRPr="00345971">
        <w:rPr>
          <w:rFonts w:ascii="Times New Roman" w:hAnsi="Times New Roman"/>
          <w:strike/>
        </w:rPr>
        <w:t>;</w:t>
      </w:r>
      <w:r w:rsidR="00345971" w:rsidRPr="00345971">
        <w:rPr>
          <w:rFonts w:ascii="Times New Roman" w:hAnsi="Times New Roman"/>
          <w:b/>
        </w:rPr>
        <w:t>.</w:t>
      </w:r>
      <w:proofErr w:type="gramEnd"/>
    </w:p>
    <w:p w:rsidR="00946D79" w:rsidRPr="00345971" w:rsidRDefault="00345971" w:rsidP="00345971">
      <w:pPr>
        <w:pStyle w:val="SingleTxtG"/>
        <w:ind w:left="2268" w:hanging="1134"/>
        <w:rPr>
          <w:rFonts w:ascii="Times New Roman" w:eastAsia="Arial" w:hAnsi="Times New Roman"/>
          <w:b/>
          <w:spacing w:val="8"/>
        </w:rPr>
      </w:pPr>
      <w:r>
        <w:rPr>
          <w:rFonts w:ascii="Times New Roman" w:eastAsia="Arial" w:hAnsi="Times New Roman"/>
          <w:b/>
          <w:spacing w:val="8"/>
        </w:rPr>
        <w:tab/>
      </w:r>
      <w:r w:rsidR="00946D79" w:rsidRPr="00345971">
        <w:rPr>
          <w:rFonts w:ascii="Times New Roman" w:eastAsia="Arial" w:hAnsi="Times New Roman"/>
          <w:b/>
          <w:spacing w:val="8"/>
        </w:rPr>
        <w:t xml:space="preserve">This </w:t>
      </w:r>
      <w:proofErr w:type="spellStart"/>
      <w:r w:rsidR="00946D79" w:rsidRPr="00345971">
        <w:rPr>
          <w:rFonts w:ascii="Times New Roman" w:eastAsia="Arial" w:hAnsi="Times New Roman"/>
          <w:b/>
          <w:spacing w:val="8"/>
        </w:rPr>
        <w:t>requirement</w:t>
      </w:r>
      <w:proofErr w:type="spellEnd"/>
      <w:r w:rsidR="00946D79" w:rsidRPr="00345971">
        <w:rPr>
          <w:rFonts w:ascii="Times New Roman" w:eastAsia="Arial" w:hAnsi="Times New Roman"/>
          <w:b/>
          <w:spacing w:val="8"/>
        </w:rPr>
        <w:t xml:space="preserve"> </w:t>
      </w:r>
      <w:proofErr w:type="spellStart"/>
      <w:r w:rsidR="00946D79" w:rsidRPr="00345971">
        <w:rPr>
          <w:rFonts w:ascii="Times New Roman" w:eastAsia="Arial" w:hAnsi="Times New Roman"/>
          <w:b/>
          <w:spacing w:val="8"/>
        </w:rPr>
        <w:t>sha</w:t>
      </w:r>
      <w:r w:rsidR="00946D79" w:rsidRPr="00345971">
        <w:rPr>
          <w:rFonts w:ascii="Times New Roman" w:eastAsia="Arial" w:hAnsi="Times New Roman"/>
          <w:b/>
          <w:spacing w:val="7"/>
        </w:rPr>
        <w:t>l</w:t>
      </w:r>
      <w:r w:rsidR="00946D79" w:rsidRPr="00345971">
        <w:rPr>
          <w:rFonts w:ascii="Times New Roman" w:eastAsia="Arial" w:hAnsi="Times New Roman"/>
          <w:b/>
        </w:rPr>
        <w:t>l</w:t>
      </w:r>
      <w:proofErr w:type="spellEnd"/>
      <w:r w:rsidR="00946D79" w:rsidRPr="00345971">
        <w:rPr>
          <w:rFonts w:ascii="Times New Roman" w:eastAsia="Arial" w:hAnsi="Times New Roman"/>
          <w:b/>
          <w:spacing w:val="16"/>
        </w:rPr>
        <w:t xml:space="preserve"> </w:t>
      </w:r>
      <w:proofErr w:type="spellStart"/>
      <w:r w:rsidR="00946D79" w:rsidRPr="00345971">
        <w:rPr>
          <w:rFonts w:ascii="Times New Roman" w:eastAsia="Arial" w:hAnsi="Times New Roman"/>
          <w:b/>
          <w:spacing w:val="7"/>
        </w:rPr>
        <w:t>b</w:t>
      </w:r>
      <w:r w:rsidR="00946D79" w:rsidRPr="00345971">
        <w:rPr>
          <w:rFonts w:ascii="Times New Roman" w:eastAsia="Arial" w:hAnsi="Times New Roman"/>
          <w:b/>
        </w:rPr>
        <w:t>e</w:t>
      </w:r>
      <w:proofErr w:type="spellEnd"/>
      <w:r w:rsidR="00946D79" w:rsidRPr="00345971">
        <w:rPr>
          <w:rFonts w:ascii="Times New Roman" w:eastAsia="Arial" w:hAnsi="Times New Roman"/>
          <w:b/>
          <w:spacing w:val="15"/>
        </w:rPr>
        <w:t xml:space="preserve"> </w:t>
      </w:r>
      <w:proofErr w:type="spellStart"/>
      <w:r w:rsidR="00946D79" w:rsidRPr="00345971">
        <w:rPr>
          <w:rFonts w:ascii="Times New Roman" w:eastAsia="Arial" w:hAnsi="Times New Roman"/>
          <w:b/>
          <w:spacing w:val="8"/>
        </w:rPr>
        <w:t>c</w:t>
      </w:r>
      <w:r w:rsidR="00946D79" w:rsidRPr="00345971">
        <w:rPr>
          <w:rFonts w:ascii="Times New Roman" w:eastAsia="Arial" w:hAnsi="Times New Roman"/>
          <w:b/>
          <w:spacing w:val="7"/>
        </w:rPr>
        <w:t>on</w:t>
      </w:r>
      <w:r w:rsidR="00946D79" w:rsidRPr="00345971">
        <w:rPr>
          <w:rFonts w:ascii="Times New Roman" w:eastAsia="Arial" w:hAnsi="Times New Roman"/>
          <w:b/>
          <w:spacing w:val="9"/>
        </w:rPr>
        <w:t>s</w:t>
      </w:r>
      <w:r w:rsidR="00946D79" w:rsidRPr="00345971">
        <w:rPr>
          <w:rFonts w:ascii="Times New Roman" w:eastAsia="Arial" w:hAnsi="Times New Roman"/>
          <w:b/>
          <w:spacing w:val="7"/>
        </w:rPr>
        <w:t>id</w:t>
      </w:r>
      <w:r w:rsidR="00946D79" w:rsidRPr="00345971">
        <w:rPr>
          <w:rFonts w:ascii="Times New Roman" w:eastAsia="Arial" w:hAnsi="Times New Roman"/>
          <w:b/>
          <w:spacing w:val="8"/>
        </w:rPr>
        <w:t>er</w:t>
      </w:r>
      <w:r w:rsidR="00946D79" w:rsidRPr="00345971">
        <w:rPr>
          <w:rFonts w:ascii="Times New Roman" w:eastAsia="Arial" w:hAnsi="Times New Roman"/>
          <w:b/>
          <w:spacing w:val="7"/>
        </w:rPr>
        <w:t>e</w:t>
      </w:r>
      <w:r w:rsidR="00946D79" w:rsidRPr="00345971">
        <w:rPr>
          <w:rFonts w:ascii="Times New Roman" w:eastAsia="Arial" w:hAnsi="Times New Roman"/>
          <w:b/>
        </w:rPr>
        <w:t>d</w:t>
      </w:r>
      <w:proofErr w:type="spellEnd"/>
      <w:r w:rsidR="00946D79" w:rsidRPr="00345971">
        <w:rPr>
          <w:rFonts w:ascii="Times New Roman" w:eastAsia="Arial" w:hAnsi="Times New Roman"/>
          <w:b/>
          <w:spacing w:val="15"/>
        </w:rPr>
        <w:t xml:space="preserve"> </w:t>
      </w:r>
      <w:proofErr w:type="spellStart"/>
      <w:r w:rsidR="00946D79" w:rsidRPr="00345971">
        <w:rPr>
          <w:rFonts w:ascii="Times New Roman" w:eastAsia="Arial" w:hAnsi="Times New Roman"/>
          <w:b/>
          <w:spacing w:val="8"/>
        </w:rPr>
        <w:t>sa</w:t>
      </w:r>
      <w:r w:rsidR="00946D79" w:rsidRPr="00345971">
        <w:rPr>
          <w:rFonts w:ascii="Times New Roman" w:eastAsia="Arial" w:hAnsi="Times New Roman"/>
          <w:b/>
          <w:spacing w:val="7"/>
        </w:rPr>
        <w:t>ti</w:t>
      </w:r>
      <w:r w:rsidR="00946D79" w:rsidRPr="00345971">
        <w:rPr>
          <w:rFonts w:ascii="Times New Roman" w:eastAsia="Arial" w:hAnsi="Times New Roman"/>
          <w:b/>
          <w:spacing w:val="8"/>
        </w:rPr>
        <w:t>sf</w:t>
      </w:r>
      <w:r w:rsidR="00946D79" w:rsidRPr="00345971">
        <w:rPr>
          <w:rFonts w:ascii="Times New Roman" w:eastAsia="Arial" w:hAnsi="Times New Roman"/>
          <w:b/>
          <w:spacing w:val="7"/>
        </w:rPr>
        <w:t>i</w:t>
      </w:r>
      <w:r w:rsidR="00946D79" w:rsidRPr="00345971">
        <w:rPr>
          <w:rFonts w:ascii="Times New Roman" w:eastAsia="Arial" w:hAnsi="Times New Roman"/>
          <w:b/>
          <w:spacing w:val="9"/>
        </w:rPr>
        <w:t>e</w:t>
      </w:r>
      <w:r w:rsidR="00946D79" w:rsidRPr="00345971">
        <w:rPr>
          <w:rFonts w:ascii="Times New Roman" w:eastAsia="Arial" w:hAnsi="Times New Roman"/>
          <w:b/>
        </w:rPr>
        <w:t>d</w:t>
      </w:r>
      <w:proofErr w:type="spellEnd"/>
      <w:r w:rsidR="00946D79" w:rsidRPr="00345971">
        <w:rPr>
          <w:rFonts w:ascii="Times New Roman" w:eastAsia="Arial" w:hAnsi="Times New Roman"/>
          <w:b/>
          <w:spacing w:val="15"/>
        </w:rPr>
        <w:t xml:space="preserve"> </w:t>
      </w:r>
      <w:proofErr w:type="spellStart"/>
      <w:r w:rsidR="00946D79" w:rsidRPr="00345971">
        <w:rPr>
          <w:rFonts w:ascii="Times New Roman" w:eastAsia="Arial" w:hAnsi="Times New Roman"/>
          <w:b/>
          <w:spacing w:val="8"/>
        </w:rPr>
        <w:t>i</w:t>
      </w:r>
      <w:r w:rsidR="00946D79" w:rsidRPr="00345971">
        <w:rPr>
          <w:rFonts w:ascii="Times New Roman" w:eastAsia="Arial" w:hAnsi="Times New Roman"/>
          <w:b/>
          <w:spacing w:val="7"/>
        </w:rPr>
        <w:t>f</w:t>
      </w:r>
      <w:proofErr w:type="spellEnd"/>
      <w:r w:rsidR="00946D79" w:rsidRPr="00345971">
        <w:rPr>
          <w:rFonts w:ascii="Times New Roman" w:eastAsia="Arial" w:hAnsi="Times New Roman"/>
          <w:b/>
          <w:spacing w:val="8"/>
        </w:rPr>
        <w:t xml:space="preserve"> </w:t>
      </w:r>
      <w:proofErr w:type="spellStart"/>
      <w:r w:rsidR="00946D79" w:rsidRPr="00345971">
        <w:rPr>
          <w:rFonts w:ascii="Times New Roman" w:eastAsia="Arial" w:hAnsi="Times New Roman"/>
          <w:b/>
          <w:spacing w:val="8"/>
        </w:rPr>
        <w:t>no</w:t>
      </w:r>
      <w:proofErr w:type="spellEnd"/>
      <w:r w:rsidR="00946D79" w:rsidRPr="00345971">
        <w:rPr>
          <w:rFonts w:ascii="Times New Roman" w:eastAsia="Arial" w:hAnsi="Times New Roman"/>
          <w:b/>
          <w:spacing w:val="8"/>
        </w:rPr>
        <w:t xml:space="preserve"> </w:t>
      </w:r>
      <w:proofErr w:type="spellStart"/>
      <w:r w:rsidR="00946D79" w:rsidRPr="00345971">
        <w:rPr>
          <w:rFonts w:ascii="Times New Roman" w:eastAsia="Arial" w:hAnsi="Times New Roman"/>
          <w:b/>
          <w:spacing w:val="8"/>
        </w:rPr>
        <w:t>part</w:t>
      </w:r>
      <w:proofErr w:type="spellEnd"/>
      <w:r w:rsidR="00946D79" w:rsidRPr="00345971">
        <w:rPr>
          <w:rFonts w:ascii="Times New Roman" w:eastAsia="Arial" w:hAnsi="Times New Roman"/>
          <w:b/>
          <w:spacing w:val="8"/>
        </w:rPr>
        <w:t xml:space="preserve"> </w:t>
      </w:r>
      <w:proofErr w:type="spellStart"/>
      <w:r w:rsidR="00946D79" w:rsidRPr="00345971">
        <w:rPr>
          <w:rFonts w:ascii="Times New Roman" w:eastAsia="Arial" w:hAnsi="Times New Roman"/>
          <w:b/>
          <w:spacing w:val="8"/>
        </w:rPr>
        <w:t>of</w:t>
      </w:r>
      <w:proofErr w:type="spellEnd"/>
      <w:r w:rsidR="00946D79" w:rsidRPr="00345971">
        <w:rPr>
          <w:rFonts w:ascii="Times New Roman" w:eastAsia="Arial" w:hAnsi="Times New Roman"/>
          <w:b/>
          <w:spacing w:val="8"/>
        </w:rPr>
        <w:t xml:space="preserve"> </w:t>
      </w:r>
      <w:proofErr w:type="spellStart"/>
      <w:r w:rsidR="00946D79" w:rsidRPr="00345971">
        <w:rPr>
          <w:rFonts w:ascii="Times New Roman" w:eastAsia="Arial" w:hAnsi="Times New Roman"/>
          <w:b/>
          <w:spacing w:val="8"/>
        </w:rPr>
        <w:t>the</w:t>
      </w:r>
      <w:proofErr w:type="spellEnd"/>
      <w:r w:rsidR="00946D79" w:rsidRPr="00345971">
        <w:rPr>
          <w:rFonts w:ascii="Times New Roman" w:eastAsia="Arial" w:hAnsi="Times New Roman"/>
          <w:b/>
          <w:spacing w:val="8"/>
        </w:rPr>
        <w:t xml:space="preserve"> </w:t>
      </w:r>
      <w:proofErr w:type="spellStart"/>
      <w:r w:rsidR="00946D79" w:rsidRPr="00345971">
        <w:rPr>
          <w:rFonts w:ascii="Times New Roman" w:eastAsia="Arial" w:hAnsi="Times New Roman"/>
          <w:b/>
          <w:spacing w:val="8"/>
        </w:rPr>
        <w:t>anchorage</w:t>
      </w:r>
      <w:proofErr w:type="spellEnd"/>
      <w:r w:rsidR="00946D79" w:rsidRPr="00345971">
        <w:rPr>
          <w:rFonts w:ascii="Times New Roman" w:eastAsia="Arial" w:hAnsi="Times New Roman"/>
          <w:b/>
          <w:spacing w:val="8"/>
        </w:rPr>
        <w:t xml:space="preserve"> </w:t>
      </w:r>
      <w:proofErr w:type="spellStart"/>
      <w:r w:rsidR="00946D79" w:rsidRPr="00345971">
        <w:rPr>
          <w:rFonts w:ascii="Times New Roman" w:eastAsia="Arial" w:hAnsi="Times New Roman"/>
          <w:b/>
          <w:spacing w:val="8"/>
        </w:rPr>
        <w:t>of</w:t>
      </w:r>
      <w:proofErr w:type="spellEnd"/>
      <w:r w:rsidR="00946D79" w:rsidRPr="00345971">
        <w:rPr>
          <w:rFonts w:ascii="Times New Roman" w:eastAsia="Arial" w:hAnsi="Times New Roman"/>
          <w:b/>
          <w:spacing w:val="8"/>
        </w:rPr>
        <w:t xml:space="preserve"> </w:t>
      </w:r>
      <w:proofErr w:type="spellStart"/>
      <w:r w:rsidR="00946D79" w:rsidRPr="00345971">
        <w:rPr>
          <w:rFonts w:ascii="Times New Roman" w:eastAsia="Arial" w:hAnsi="Times New Roman"/>
          <w:b/>
          <w:spacing w:val="8"/>
        </w:rPr>
        <w:t>the</w:t>
      </w:r>
      <w:proofErr w:type="spellEnd"/>
      <w:r w:rsidR="00946D79" w:rsidRPr="00345971">
        <w:rPr>
          <w:rFonts w:ascii="Times New Roman" w:eastAsia="Arial" w:hAnsi="Times New Roman"/>
          <w:b/>
          <w:spacing w:val="8"/>
        </w:rPr>
        <w:t xml:space="preserve"> </w:t>
      </w:r>
      <w:proofErr w:type="spellStart"/>
      <w:r w:rsidR="00946D79" w:rsidRPr="00345971">
        <w:rPr>
          <w:rFonts w:ascii="Times New Roman" w:eastAsia="Arial" w:hAnsi="Times New Roman"/>
          <w:b/>
          <w:spacing w:val="8"/>
        </w:rPr>
        <w:t>seat</w:t>
      </w:r>
      <w:proofErr w:type="spellEnd"/>
      <w:r w:rsidR="00946D79" w:rsidRPr="00345971">
        <w:rPr>
          <w:rFonts w:ascii="Times New Roman" w:eastAsia="Arial" w:hAnsi="Times New Roman"/>
          <w:b/>
          <w:spacing w:val="8"/>
        </w:rPr>
        <w:t xml:space="preserve"> </w:t>
      </w:r>
      <w:proofErr w:type="spellStart"/>
      <w:r w:rsidR="00946D79" w:rsidRPr="00345971">
        <w:rPr>
          <w:rFonts w:ascii="Times New Roman" w:eastAsia="Arial" w:hAnsi="Times New Roman"/>
          <w:b/>
          <w:spacing w:val="8"/>
        </w:rPr>
        <w:t>has</w:t>
      </w:r>
      <w:proofErr w:type="spellEnd"/>
      <w:r w:rsidR="00946D79" w:rsidRPr="00345971">
        <w:rPr>
          <w:rFonts w:ascii="Times New Roman" w:eastAsia="Arial" w:hAnsi="Times New Roman"/>
          <w:b/>
          <w:spacing w:val="8"/>
        </w:rPr>
        <w:t xml:space="preserve"> </w:t>
      </w:r>
      <w:proofErr w:type="spellStart"/>
      <w:r w:rsidR="00946D79" w:rsidRPr="00345971">
        <w:rPr>
          <w:rFonts w:ascii="Times New Roman" w:eastAsia="Arial" w:hAnsi="Times New Roman"/>
          <w:b/>
          <w:spacing w:val="8"/>
        </w:rPr>
        <w:t>moved</w:t>
      </w:r>
      <w:proofErr w:type="spellEnd"/>
      <w:r w:rsidR="00946D79" w:rsidRPr="00345971">
        <w:rPr>
          <w:rFonts w:ascii="Times New Roman" w:eastAsia="Arial" w:hAnsi="Times New Roman"/>
          <w:b/>
          <w:spacing w:val="8"/>
        </w:rPr>
        <w:t xml:space="preserve"> </w:t>
      </w:r>
      <w:proofErr w:type="spellStart"/>
      <w:r w:rsidR="00946D79" w:rsidRPr="00345971">
        <w:rPr>
          <w:rFonts w:ascii="Times New Roman" w:eastAsia="Arial" w:hAnsi="Times New Roman"/>
          <w:b/>
          <w:spacing w:val="8"/>
        </w:rPr>
        <w:t>more</w:t>
      </w:r>
      <w:proofErr w:type="spellEnd"/>
      <w:r w:rsidR="00946D79" w:rsidRPr="00345971">
        <w:rPr>
          <w:rFonts w:ascii="Times New Roman" w:eastAsia="Arial" w:hAnsi="Times New Roman"/>
          <w:b/>
          <w:spacing w:val="8"/>
        </w:rPr>
        <w:t xml:space="preserve"> </w:t>
      </w:r>
      <w:proofErr w:type="spellStart"/>
      <w:r w:rsidR="00946D79" w:rsidRPr="00345971">
        <w:rPr>
          <w:rFonts w:ascii="Times New Roman" w:eastAsia="Arial" w:hAnsi="Times New Roman"/>
          <w:b/>
          <w:spacing w:val="8"/>
        </w:rPr>
        <w:t>than</w:t>
      </w:r>
      <w:proofErr w:type="spellEnd"/>
      <w:r w:rsidR="00946D79" w:rsidRPr="00345971">
        <w:rPr>
          <w:rFonts w:ascii="Times New Roman" w:eastAsia="Arial" w:hAnsi="Times New Roman"/>
          <w:b/>
          <w:spacing w:val="8"/>
        </w:rPr>
        <w:t xml:space="preserve"> 100 mm in </w:t>
      </w:r>
      <w:proofErr w:type="spellStart"/>
      <w:r w:rsidR="00946D79" w:rsidRPr="00345971">
        <w:rPr>
          <w:rFonts w:ascii="Times New Roman" w:eastAsia="Arial" w:hAnsi="Times New Roman"/>
          <w:b/>
          <w:spacing w:val="8"/>
        </w:rPr>
        <w:t>the</w:t>
      </w:r>
      <w:proofErr w:type="spellEnd"/>
      <w:r w:rsidR="00946D79" w:rsidRPr="00345971">
        <w:rPr>
          <w:rFonts w:ascii="Times New Roman" w:eastAsia="Arial" w:hAnsi="Times New Roman"/>
          <w:b/>
          <w:spacing w:val="8"/>
        </w:rPr>
        <w:t xml:space="preserve"> direction of the test;</w:t>
      </w:r>
      <w:r w:rsidRPr="00345971">
        <w:rPr>
          <w:rFonts w:ascii="Times New Roman" w:eastAsia="Arial" w:hAnsi="Times New Roman"/>
          <w:spacing w:val="8"/>
          <w:lang w:val="en-US"/>
        </w:rPr>
        <w:t>"</w:t>
      </w:r>
    </w:p>
    <w:p w:rsidR="00946D79" w:rsidRPr="00946D79" w:rsidRDefault="00345971" w:rsidP="002462B3">
      <w:pPr>
        <w:spacing w:after="120"/>
        <w:ind w:left="2268" w:right="1134" w:hanging="1134"/>
        <w:jc w:val="both"/>
        <w:rPr>
          <w:rFonts w:ascii="Times New Roman" w:hAnsi="Times New Roman"/>
          <w:sz w:val="20"/>
          <w:szCs w:val="20"/>
        </w:rPr>
      </w:pPr>
      <w:r>
        <w:rPr>
          <w:rFonts w:ascii="Times New Roman" w:hAnsi="Times New Roman"/>
          <w:i/>
          <w:sz w:val="20"/>
          <w:szCs w:val="20"/>
        </w:rPr>
        <w:t>P</w:t>
      </w:r>
      <w:r w:rsidR="00946D79" w:rsidRPr="00946D79">
        <w:rPr>
          <w:rFonts w:ascii="Times New Roman" w:hAnsi="Times New Roman"/>
          <w:i/>
          <w:sz w:val="20"/>
          <w:szCs w:val="20"/>
        </w:rPr>
        <w:t>aragraph</w:t>
      </w:r>
      <w:r>
        <w:rPr>
          <w:rFonts w:ascii="Times New Roman" w:hAnsi="Times New Roman"/>
          <w:i/>
          <w:sz w:val="20"/>
          <w:szCs w:val="20"/>
        </w:rPr>
        <w:t>s</w:t>
      </w:r>
      <w:r w:rsidR="00946D79" w:rsidRPr="00946D79">
        <w:rPr>
          <w:rFonts w:ascii="Times New Roman" w:hAnsi="Times New Roman"/>
          <w:i/>
          <w:sz w:val="20"/>
          <w:szCs w:val="20"/>
        </w:rPr>
        <w:t xml:space="preserve"> </w:t>
      </w:r>
      <w:r w:rsidR="00946D79" w:rsidRPr="00946D79">
        <w:rPr>
          <w:rFonts w:ascii="Times New Roman" w:hAnsi="Times New Roman"/>
          <w:i/>
          <w:sz w:val="20"/>
          <w:szCs w:val="20"/>
          <w:lang w:val="en-US"/>
        </w:rPr>
        <w:t>2.1 and 2.1.1.,</w:t>
      </w:r>
      <w:r w:rsidR="00946D79" w:rsidRPr="00946D79">
        <w:rPr>
          <w:rFonts w:ascii="Times New Roman" w:hAnsi="Times New Roman"/>
          <w:iCs/>
          <w:sz w:val="20"/>
          <w:szCs w:val="20"/>
        </w:rPr>
        <w:t xml:space="preserve"> </w:t>
      </w:r>
      <w:proofErr w:type="spellStart"/>
      <w:r w:rsidR="00946D79" w:rsidRPr="00946D79">
        <w:rPr>
          <w:rFonts w:ascii="Times New Roman" w:hAnsi="Times New Roman"/>
          <w:iCs/>
          <w:sz w:val="20"/>
          <w:szCs w:val="20"/>
        </w:rPr>
        <w:t>amend</w:t>
      </w:r>
      <w:proofErr w:type="spellEnd"/>
      <w:r w:rsidR="00946D79" w:rsidRPr="00946D79">
        <w:rPr>
          <w:rFonts w:ascii="Times New Roman" w:hAnsi="Times New Roman"/>
          <w:iCs/>
          <w:sz w:val="20"/>
          <w:szCs w:val="20"/>
        </w:rPr>
        <w:t xml:space="preserve"> </w:t>
      </w:r>
      <w:proofErr w:type="spellStart"/>
      <w:r w:rsidR="00946D79" w:rsidRPr="00946D79">
        <w:rPr>
          <w:rFonts w:ascii="Times New Roman" w:hAnsi="Times New Roman"/>
          <w:iCs/>
          <w:sz w:val="20"/>
          <w:szCs w:val="20"/>
        </w:rPr>
        <w:t>to</w:t>
      </w:r>
      <w:proofErr w:type="spellEnd"/>
      <w:r w:rsidR="00946D79" w:rsidRPr="00946D79">
        <w:rPr>
          <w:rFonts w:ascii="Times New Roman" w:hAnsi="Times New Roman"/>
          <w:iCs/>
          <w:sz w:val="20"/>
          <w:szCs w:val="20"/>
        </w:rPr>
        <w:t xml:space="preserve"> </w:t>
      </w:r>
      <w:proofErr w:type="spellStart"/>
      <w:r w:rsidR="00946D79" w:rsidRPr="00946D79">
        <w:rPr>
          <w:rFonts w:ascii="Times New Roman" w:hAnsi="Times New Roman"/>
          <w:iCs/>
          <w:sz w:val="20"/>
          <w:szCs w:val="20"/>
        </w:rPr>
        <w:t>read</w:t>
      </w:r>
      <w:proofErr w:type="spellEnd"/>
      <w:r w:rsidR="00946D79" w:rsidRPr="00946D79">
        <w:rPr>
          <w:rFonts w:ascii="Times New Roman" w:hAnsi="Times New Roman"/>
          <w:sz w:val="20"/>
          <w:szCs w:val="20"/>
        </w:rPr>
        <w:t>:</w:t>
      </w:r>
    </w:p>
    <w:p w:rsidR="00946D79" w:rsidRPr="00946D79" w:rsidRDefault="00946D79" w:rsidP="002462B3">
      <w:pPr>
        <w:tabs>
          <w:tab w:val="left" w:pos="1320"/>
        </w:tabs>
        <w:ind w:left="2268" w:right="1134" w:hanging="1134"/>
        <w:rPr>
          <w:rFonts w:ascii="Times New Roman" w:eastAsia="Arial" w:hAnsi="Times New Roman"/>
          <w:spacing w:val="8"/>
          <w:sz w:val="20"/>
          <w:szCs w:val="20"/>
          <w:lang w:val="en-US"/>
        </w:rPr>
      </w:pPr>
      <w:r w:rsidRPr="00946D79">
        <w:rPr>
          <w:rFonts w:ascii="Times New Roman" w:eastAsia="Arial" w:hAnsi="Times New Roman"/>
          <w:spacing w:val="9"/>
          <w:sz w:val="20"/>
          <w:szCs w:val="20"/>
          <w:lang w:val="en-GB"/>
        </w:rPr>
        <w:t>"</w:t>
      </w:r>
      <w:r w:rsidRPr="00946D79">
        <w:rPr>
          <w:rFonts w:ascii="Times New Roman" w:eastAsia="Arial" w:hAnsi="Times New Roman"/>
          <w:spacing w:val="8"/>
          <w:sz w:val="20"/>
          <w:szCs w:val="20"/>
        </w:rPr>
        <w:t>2.1</w:t>
      </w:r>
      <w:r w:rsidR="00345971">
        <w:rPr>
          <w:rFonts w:ascii="Times New Roman" w:eastAsia="Arial" w:hAnsi="Times New Roman"/>
          <w:sz w:val="20"/>
          <w:szCs w:val="20"/>
        </w:rPr>
        <w:t>.</w:t>
      </w:r>
      <w:r w:rsidR="00345971">
        <w:rPr>
          <w:rFonts w:ascii="Times New Roman" w:eastAsia="Arial" w:hAnsi="Times New Roman"/>
          <w:sz w:val="20"/>
          <w:szCs w:val="20"/>
        </w:rPr>
        <w:tab/>
      </w:r>
      <w:r w:rsidRPr="00946D79">
        <w:rPr>
          <w:rFonts w:ascii="Times New Roman" w:eastAsia="Arial" w:hAnsi="Times New Roman"/>
          <w:spacing w:val="8"/>
          <w:sz w:val="20"/>
          <w:szCs w:val="20"/>
        </w:rPr>
        <w:t>T</w:t>
      </w:r>
      <w:r w:rsidRPr="00946D79">
        <w:rPr>
          <w:rFonts w:ascii="Times New Roman" w:eastAsia="Arial" w:hAnsi="Times New Roman"/>
          <w:spacing w:val="7"/>
          <w:sz w:val="20"/>
          <w:szCs w:val="20"/>
        </w:rPr>
        <w:t>h</w:t>
      </w:r>
      <w:r w:rsidRPr="00946D79">
        <w:rPr>
          <w:rFonts w:ascii="Times New Roman" w:eastAsia="Arial" w:hAnsi="Times New Roman"/>
          <w:sz w:val="20"/>
          <w:szCs w:val="20"/>
        </w:rPr>
        <w:t>e</w:t>
      </w:r>
      <w:r w:rsidRPr="00946D79">
        <w:rPr>
          <w:rFonts w:ascii="Times New Roman" w:eastAsia="Arial" w:hAnsi="Times New Roman"/>
          <w:spacing w:val="15"/>
          <w:sz w:val="20"/>
          <w:szCs w:val="20"/>
        </w:rPr>
        <w:t xml:space="preserve"> </w:t>
      </w:r>
      <w:proofErr w:type="spellStart"/>
      <w:r w:rsidRPr="00946D79">
        <w:rPr>
          <w:rFonts w:ascii="Times New Roman" w:eastAsia="Arial" w:hAnsi="Times New Roman"/>
          <w:spacing w:val="8"/>
          <w:sz w:val="20"/>
          <w:szCs w:val="20"/>
        </w:rPr>
        <w:t>sea</w:t>
      </w:r>
      <w:r w:rsidRPr="00946D79">
        <w:rPr>
          <w:rFonts w:ascii="Times New Roman" w:eastAsia="Arial" w:hAnsi="Times New Roman"/>
          <w:sz w:val="20"/>
          <w:szCs w:val="20"/>
        </w:rPr>
        <w:t>t</w:t>
      </w:r>
      <w:proofErr w:type="spellEnd"/>
      <w:r w:rsidRPr="00946D79">
        <w:rPr>
          <w:rFonts w:ascii="Times New Roman" w:eastAsia="Arial" w:hAnsi="Times New Roman"/>
          <w:spacing w:val="16"/>
          <w:sz w:val="20"/>
          <w:szCs w:val="20"/>
        </w:rPr>
        <w:t xml:space="preserve"> </w:t>
      </w:r>
      <w:proofErr w:type="spellStart"/>
      <w:r w:rsidRPr="00946D79">
        <w:rPr>
          <w:rFonts w:ascii="Times New Roman" w:eastAsia="Arial" w:hAnsi="Times New Roman"/>
          <w:spacing w:val="7"/>
          <w:sz w:val="20"/>
          <w:szCs w:val="20"/>
        </w:rPr>
        <w:t>t</w:t>
      </w:r>
      <w:r w:rsidRPr="00946D79">
        <w:rPr>
          <w:rFonts w:ascii="Times New Roman" w:eastAsia="Arial" w:hAnsi="Times New Roman"/>
          <w:sz w:val="20"/>
          <w:szCs w:val="20"/>
        </w:rPr>
        <w:t>o</w:t>
      </w:r>
      <w:proofErr w:type="spellEnd"/>
      <w:r w:rsidRPr="00946D79">
        <w:rPr>
          <w:rFonts w:ascii="Times New Roman" w:eastAsia="Arial" w:hAnsi="Times New Roman"/>
          <w:spacing w:val="15"/>
          <w:sz w:val="20"/>
          <w:szCs w:val="20"/>
        </w:rPr>
        <w:t xml:space="preserve"> </w:t>
      </w:r>
      <w:proofErr w:type="spellStart"/>
      <w:r w:rsidRPr="00946D79">
        <w:rPr>
          <w:rFonts w:ascii="Times New Roman" w:eastAsia="Arial" w:hAnsi="Times New Roman"/>
          <w:spacing w:val="8"/>
          <w:sz w:val="20"/>
          <w:szCs w:val="20"/>
        </w:rPr>
        <w:t>b</w:t>
      </w:r>
      <w:r w:rsidRPr="00946D79">
        <w:rPr>
          <w:rFonts w:ascii="Times New Roman" w:eastAsia="Arial" w:hAnsi="Times New Roman"/>
          <w:sz w:val="20"/>
          <w:szCs w:val="20"/>
        </w:rPr>
        <w:t>e</w:t>
      </w:r>
      <w:proofErr w:type="spellEnd"/>
      <w:r w:rsidRPr="00946D79">
        <w:rPr>
          <w:rFonts w:ascii="Times New Roman" w:eastAsia="Arial" w:hAnsi="Times New Roman"/>
          <w:spacing w:val="16"/>
          <w:sz w:val="20"/>
          <w:szCs w:val="20"/>
        </w:rPr>
        <w:t xml:space="preserve"> </w:t>
      </w:r>
      <w:proofErr w:type="spellStart"/>
      <w:r w:rsidRPr="00946D79">
        <w:rPr>
          <w:rFonts w:ascii="Times New Roman" w:eastAsia="Arial" w:hAnsi="Times New Roman"/>
          <w:spacing w:val="7"/>
          <w:sz w:val="20"/>
          <w:szCs w:val="20"/>
        </w:rPr>
        <w:t>te</w:t>
      </w:r>
      <w:r w:rsidRPr="00946D79">
        <w:rPr>
          <w:rFonts w:ascii="Times New Roman" w:eastAsia="Arial" w:hAnsi="Times New Roman"/>
          <w:spacing w:val="8"/>
          <w:sz w:val="20"/>
          <w:szCs w:val="20"/>
        </w:rPr>
        <w:t>s</w:t>
      </w:r>
      <w:r w:rsidRPr="00946D79">
        <w:rPr>
          <w:rFonts w:ascii="Times New Roman" w:eastAsia="Arial" w:hAnsi="Times New Roman"/>
          <w:spacing w:val="7"/>
          <w:sz w:val="20"/>
          <w:szCs w:val="20"/>
        </w:rPr>
        <w:t>t</w:t>
      </w:r>
      <w:r w:rsidRPr="00946D79">
        <w:rPr>
          <w:rFonts w:ascii="Times New Roman" w:eastAsia="Arial" w:hAnsi="Times New Roman"/>
          <w:spacing w:val="8"/>
          <w:sz w:val="20"/>
          <w:szCs w:val="20"/>
        </w:rPr>
        <w:t>e</w:t>
      </w:r>
      <w:r w:rsidRPr="00946D79">
        <w:rPr>
          <w:rFonts w:ascii="Times New Roman" w:eastAsia="Arial" w:hAnsi="Times New Roman"/>
          <w:sz w:val="20"/>
          <w:szCs w:val="20"/>
        </w:rPr>
        <w:t>d</w:t>
      </w:r>
      <w:proofErr w:type="spellEnd"/>
      <w:r w:rsidRPr="00946D79">
        <w:rPr>
          <w:rFonts w:ascii="Times New Roman" w:eastAsia="Arial" w:hAnsi="Times New Roman"/>
          <w:spacing w:val="15"/>
          <w:sz w:val="20"/>
          <w:szCs w:val="20"/>
        </w:rPr>
        <w:t xml:space="preserve"> </w:t>
      </w:r>
      <w:proofErr w:type="spellStart"/>
      <w:r w:rsidRPr="00946D79">
        <w:rPr>
          <w:rFonts w:ascii="Times New Roman" w:eastAsia="Arial" w:hAnsi="Times New Roman"/>
          <w:spacing w:val="8"/>
          <w:sz w:val="20"/>
          <w:szCs w:val="20"/>
        </w:rPr>
        <w:t>s</w:t>
      </w:r>
      <w:r w:rsidRPr="00946D79">
        <w:rPr>
          <w:rFonts w:ascii="Times New Roman" w:eastAsia="Arial" w:hAnsi="Times New Roman"/>
          <w:spacing w:val="7"/>
          <w:sz w:val="20"/>
          <w:szCs w:val="20"/>
        </w:rPr>
        <w:t>h</w:t>
      </w:r>
      <w:r w:rsidRPr="00946D79">
        <w:rPr>
          <w:rFonts w:ascii="Times New Roman" w:eastAsia="Arial" w:hAnsi="Times New Roman"/>
          <w:spacing w:val="8"/>
          <w:sz w:val="20"/>
          <w:szCs w:val="20"/>
        </w:rPr>
        <w:t>al</w:t>
      </w:r>
      <w:r w:rsidRPr="00946D79">
        <w:rPr>
          <w:rFonts w:ascii="Times New Roman" w:eastAsia="Arial" w:hAnsi="Times New Roman"/>
          <w:sz w:val="20"/>
          <w:szCs w:val="20"/>
        </w:rPr>
        <w:t>l</w:t>
      </w:r>
      <w:proofErr w:type="spellEnd"/>
      <w:r w:rsidRPr="00946D79">
        <w:rPr>
          <w:rFonts w:ascii="Times New Roman" w:eastAsia="Arial" w:hAnsi="Times New Roman"/>
          <w:spacing w:val="15"/>
          <w:sz w:val="20"/>
          <w:szCs w:val="20"/>
        </w:rPr>
        <w:t xml:space="preserve"> </w:t>
      </w:r>
      <w:proofErr w:type="spellStart"/>
      <w:r w:rsidRPr="00946D79">
        <w:rPr>
          <w:rFonts w:ascii="Times New Roman" w:eastAsia="Arial" w:hAnsi="Times New Roman"/>
          <w:spacing w:val="7"/>
          <w:sz w:val="20"/>
          <w:szCs w:val="20"/>
        </w:rPr>
        <w:t>b</w:t>
      </w:r>
      <w:r w:rsidRPr="00946D79">
        <w:rPr>
          <w:rFonts w:ascii="Times New Roman" w:eastAsia="Arial" w:hAnsi="Times New Roman"/>
          <w:sz w:val="20"/>
          <w:szCs w:val="20"/>
        </w:rPr>
        <w:t>e</w:t>
      </w:r>
      <w:proofErr w:type="spellEnd"/>
      <w:r w:rsidRPr="00946D79">
        <w:rPr>
          <w:rFonts w:ascii="Times New Roman" w:eastAsia="Arial" w:hAnsi="Times New Roman"/>
          <w:spacing w:val="17"/>
          <w:sz w:val="20"/>
          <w:szCs w:val="20"/>
        </w:rPr>
        <w:t xml:space="preserve"> </w:t>
      </w:r>
      <w:proofErr w:type="spellStart"/>
      <w:r w:rsidRPr="00946D79">
        <w:rPr>
          <w:rFonts w:ascii="Times New Roman" w:eastAsia="Arial" w:hAnsi="Times New Roman"/>
          <w:spacing w:val="7"/>
          <w:sz w:val="20"/>
          <w:szCs w:val="20"/>
        </w:rPr>
        <w:t>m</w:t>
      </w:r>
      <w:r w:rsidRPr="00946D79">
        <w:rPr>
          <w:rFonts w:ascii="Times New Roman" w:eastAsia="Arial" w:hAnsi="Times New Roman"/>
          <w:spacing w:val="9"/>
          <w:sz w:val="20"/>
          <w:szCs w:val="20"/>
        </w:rPr>
        <w:t>o</w:t>
      </w:r>
      <w:r w:rsidRPr="00946D79">
        <w:rPr>
          <w:rFonts w:ascii="Times New Roman" w:eastAsia="Arial" w:hAnsi="Times New Roman"/>
          <w:spacing w:val="7"/>
          <w:sz w:val="20"/>
          <w:szCs w:val="20"/>
        </w:rPr>
        <w:t>u</w:t>
      </w:r>
      <w:r w:rsidRPr="00946D79">
        <w:rPr>
          <w:rFonts w:ascii="Times New Roman" w:eastAsia="Arial" w:hAnsi="Times New Roman"/>
          <w:spacing w:val="9"/>
          <w:sz w:val="20"/>
          <w:szCs w:val="20"/>
        </w:rPr>
        <w:t>n</w:t>
      </w:r>
      <w:r w:rsidRPr="00946D79">
        <w:rPr>
          <w:rFonts w:ascii="Times New Roman" w:eastAsia="Arial" w:hAnsi="Times New Roman"/>
          <w:spacing w:val="7"/>
          <w:sz w:val="20"/>
          <w:szCs w:val="20"/>
        </w:rPr>
        <w:t>t</w:t>
      </w:r>
      <w:r w:rsidRPr="00946D79">
        <w:rPr>
          <w:rFonts w:ascii="Times New Roman" w:eastAsia="Arial" w:hAnsi="Times New Roman"/>
          <w:spacing w:val="9"/>
          <w:sz w:val="20"/>
          <w:szCs w:val="20"/>
        </w:rPr>
        <w:t>e</w:t>
      </w:r>
      <w:r w:rsidRPr="00946D79">
        <w:rPr>
          <w:rFonts w:ascii="Times New Roman" w:eastAsia="Arial" w:hAnsi="Times New Roman"/>
          <w:spacing w:val="8"/>
          <w:sz w:val="20"/>
          <w:szCs w:val="20"/>
        </w:rPr>
        <w:t>d</w:t>
      </w:r>
      <w:proofErr w:type="spellEnd"/>
      <w:r w:rsidRPr="00946D79">
        <w:rPr>
          <w:rFonts w:ascii="Times New Roman" w:eastAsia="Arial" w:hAnsi="Times New Roman"/>
          <w:strike/>
          <w:spacing w:val="8"/>
          <w:sz w:val="20"/>
          <w:szCs w:val="20"/>
          <w:lang w:val="en-US"/>
        </w:rPr>
        <w:t>:</w:t>
      </w:r>
    </w:p>
    <w:p w:rsidR="00946D79" w:rsidRPr="00946D79" w:rsidRDefault="00946D79" w:rsidP="002462B3">
      <w:pPr>
        <w:tabs>
          <w:tab w:val="left" w:pos="1320"/>
        </w:tabs>
        <w:ind w:left="2268" w:right="1134" w:hanging="1134"/>
        <w:rPr>
          <w:rFonts w:ascii="Times New Roman" w:eastAsia="Arial" w:hAnsi="Times New Roman"/>
          <w:sz w:val="20"/>
          <w:szCs w:val="20"/>
          <w:lang w:val="en-US"/>
        </w:rPr>
      </w:pPr>
      <w:r w:rsidRPr="00946D79">
        <w:rPr>
          <w:rFonts w:ascii="Times New Roman" w:eastAsia="Arial" w:hAnsi="Times New Roman"/>
          <w:strike/>
          <w:spacing w:val="8"/>
          <w:sz w:val="20"/>
          <w:szCs w:val="20"/>
        </w:rPr>
        <w:t>2.1</w:t>
      </w:r>
      <w:r w:rsidRPr="00946D79">
        <w:rPr>
          <w:rFonts w:ascii="Times New Roman" w:eastAsia="Arial" w:hAnsi="Times New Roman"/>
          <w:strike/>
          <w:spacing w:val="7"/>
          <w:sz w:val="20"/>
          <w:szCs w:val="20"/>
        </w:rPr>
        <w:t>.</w:t>
      </w:r>
      <w:r w:rsidRPr="00946D79">
        <w:rPr>
          <w:rFonts w:ascii="Times New Roman" w:eastAsia="Arial" w:hAnsi="Times New Roman"/>
          <w:strike/>
          <w:spacing w:val="8"/>
          <w:sz w:val="20"/>
          <w:szCs w:val="20"/>
        </w:rPr>
        <w:t>1</w:t>
      </w:r>
      <w:r w:rsidR="00345971">
        <w:rPr>
          <w:rFonts w:ascii="Times New Roman" w:eastAsia="Arial" w:hAnsi="Times New Roman"/>
          <w:strike/>
          <w:sz w:val="20"/>
          <w:szCs w:val="20"/>
        </w:rPr>
        <w:t>.</w:t>
      </w:r>
      <w:r w:rsidR="00345971">
        <w:rPr>
          <w:rFonts w:ascii="Times New Roman" w:eastAsia="Arial" w:hAnsi="Times New Roman"/>
          <w:strike/>
          <w:sz w:val="20"/>
          <w:szCs w:val="20"/>
        </w:rPr>
        <w:tab/>
      </w:r>
      <w:proofErr w:type="spellStart"/>
      <w:r w:rsidRPr="00946D79">
        <w:rPr>
          <w:rFonts w:ascii="Times New Roman" w:eastAsia="Arial" w:hAnsi="Times New Roman"/>
          <w:strike/>
          <w:spacing w:val="8"/>
          <w:sz w:val="20"/>
          <w:szCs w:val="20"/>
        </w:rPr>
        <w:t>Eit</w:t>
      </w:r>
      <w:r w:rsidRPr="00946D79">
        <w:rPr>
          <w:rFonts w:ascii="Times New Roman" w:eastAsia="Arial" w:hAnsi="Times New Roman"/>
          <w:strike/>
          <w:spacing w:val="7"/>
          <w:sz w:val="20"/>
          <w:szCs w:val="20"/>
        </w:rPr>
        <w:t>he</w:t>
      </w:r>
      <w:r w:rsidRPr="00946D79">
        <w:rPr>
          <w:rFonts w:ascii="Times New Roman" w:eastAsia="Arial" w:hAnsi="Times New Roman"/>
          <w:strike/>
          <w:sz w:val="20"/>
          <w:szCs w:val="20"/>
        </w:rPr>
        <w:t>r</w:t>
      </w:r>
      <w:proofErr w:type="spellEnd"/>
      <w:r w:rsidRPr="00946D79">
        <w:rPr>
          <w:rFonts w:ascii="Times New Roman" w:eastAsia="Arial" w:hAnsi="Times New Roman"/>
          <w:color w:val="00B050"/>
          <w:spacing w:val="17"/>
          <w:sz w:val="20"/>
          <w:szCs w:val="20"/>
        </w:rPr>
        <w:t xml:space="preserve"> </w:t>
      </w:r>
      <w:r w:rsidRPr="00946D79">
        <w:rPr>
          <w:rFonts w:ascii="Times New Roman" w:eastAsia="Arial" w:hAnsi="Times New Roman"/>
          <w:spacing w:val="7"/>
          <w:sz w:val="20"/>
          <w:szCs w:val="20"/>
        </w:rPr>
        <w:t>o</w:t>
      </w:r>
      <w:r w:rsidRPr="00946D79">
        <w:rPr>
          <w:rFonts w:ascii="Times New Roman" w:eastAsia="Arial" w:hAnsi="Times New Roman"/>
          <w:sz w:val="20"/>
          <w:szCs w:val="20"/>
        </w:rPr>
        <w:t>n</w:t>
      </w:r>
      <w:r w:rsidRPr="00946D79">
        <w:rPr>
          <w:rFonts w:ascii="Times New Roman" w:eastAsia="Arial" w:hAnsi="Times New Roman"/>
          <w:spacing w:val="15"/>
          <w:sz w:val="20"/>
          <w:szCs w:val="20"/>
        </w:rPr>
        <w:t xml:space="preserve"> </w:t>
      </w:r>
      <w:r w:rsidRPr="00946D79">
        <w:rPr>
          <w:rFonts w:ascii="Times New Roman" w:eastAsia="Arial" w:hAnsi="Times New Roman"/>
          <w:sz w:val="20"/>
          <w:szCs w:val="20"/>
        </w:rPr>
        <w:t>a</w:t>
      </w:r>
      <w:r w:rsidRPr="00946D79">
        <w:rPr>
          <w:rFonts w:ascii="Times New Roman" w:eastAsia="Arial" w:hAnsi="Times New Roman"/>
          <w:spacing w:val="16"/>
          <w:sz w:val="20"/>
          <w:szCs w:val="20"/>
        </w:rPr>
        <w:t xml:space="preserve"> </w:t>
      </w:r>
      <w:proofErr w:type="spellStart"/>
      <w:r w:rsidRPr="00946D79">
        <w:rPr>
          <w:rFonts w:ascii="Times New Roman" w:eastAsia="Arial" w:hAnsi="Times New Roman"/>
          <w:spacing w:val="7"/>
          <w:sz w:val="20"/>
          <w:szCs w:val="20"/>
        </w:rPr>
        <w:t>te</w:t>
      </w:r>
      <w:r w:rsidRPr="00946D79">
        <w:rPr>
          <w:rFonts w:ascii="Times New Roman" w:eastAsia="Arial" w:hAnsi="Times New Roman"/>
          <w:spacing w:val="8"/>
          <w:sz w:val="20"/>
          <w:szCs w:val="20"/>
        </w:rPr>
        <w:t>st</w:t>
      </w:r>
      <w:r w:rsidRPr="00946D79">
        <w:rPr>
          <w:rFonts w:ascii="Times New Roman" w:eastAsia="Arial" w:hAnsi="Times New Roman"/>
          <w:spacing w:val="7"/>
          <w:sz w:val="20"/>
          <w:szCs w:val="20"/>
        </w:rPr>
        <w:t>i</w:t>
      </w:r>
      <w:r w:rsidRPr="00946D79">
        <w:rPr>
          <w:rFonts w:ascii="Times New Roman" w:eastAsia="Arial" w:hAnsi="Times New Roman"/>
          <w:spacing w:val="9"/>
          <w:sz w:val="20"/>
          <w:szCs w:val="20"/>
        </w:rPr>
        <w:t>n</w:t>
      </w:r>
      <w:r w:rsidRPr="00946D79">
        <w:rPr>
          <w:rFonts w:ascii="Times New Roman" w:eastAsia="Arial" w:hAnsi="Times New Roman"/>
          <w:sz w:val="20"/>
          <w:szCs w:val="20"/>
        </w:rPr>
        <w:t>g</w:t>
      </w:r>
      <w:proofErr w:type="spellEnd"/>
      <w:r w:rsidRPr="00946D79">
        <w:rPr>
          <w:rFonts w:ascii="Times New Roman" w:eastAsia="Arial" w:hAnsi="Times New Roman"/>
          <w:spacing w:val="15"/>
          <w:sz w:val="20"/>
          <w:szCs w:val="20"/>
        </w:rPr>
        <w:t xml:space="preserve"> </w:t>
      </w:r>
      <w:proofErr w:type="spellStart"/>
      <w:r w:rsidRPr="00946D79">
        <w:rPr>
          <w:rFonts w:ascii="Times New Roman" w:eastAsia="Arial" w:hAnsi="Times New Roman"/>
          <w:spacing w:val="8"/>
          <w:sz w:val="20"/>
          <w:szCs w:val="20"/>
        </w:rPr>
        <w:t>p</w:t>
      </w:r>
      <w:r w:rsidRPr="00946D79">
        <w:rPr>
          <w:rFonts w:ascii="Times New Roman" w:eastAsia="Arial" w:hAnsi="Times New Roman"/>
          <w:spacing w:val="7"/>
          <w:sz w:val="20"/>
          <w:szCs w:val="20"/>
        </w:rPr>
        <w:t>l</w:t>
      </w:r>
      <w:r w:rsidRPr="00946D79">
        <w:rPr>
          <w:rFonts w:ascii="Times New Roman" w:eastAsia="Arial" w:hAnsi="Times New Roman"/>
          <w:spacing w:val="8"/>
          <w:sz w:val="20"/>
          <w:szCs w:val="20"/>
        </w:rPr>
        <w:t>at</w:t>
      </w:r>
      <w:r w:rsidRPr="00946D79">
        <w:rPr>
          <w:rFonts w:ascii="Times New Roman" w:eastAsia="Arial" w:hAnsi="Times New Roman"/>
          <w:spacing w:val="7"/>
          <w:sz w:val="20"/>
          <w:szCs w:val="20"/>
        </w:rPr>
        <w:t>fo</w:t>
      </w:r>
      <w:r w:rsidRPr="00946D79">
        <w:rPr>
          <w:rFonts w:ascii="Times New Roman" w:eastAsia="Arial" w:hAnsi="Times New Roman"/>
          <w:spacing w:val="8"/>
          <w:sz w:val="20"/>
          <w:szCs w:val="20"/>
        </w:rPr>
        <w:t>r</w:t>
      </w:r>
      <w:r w:rsidRPr="00946D79">
        <w:rPr>
          <w:rFonts w:ascii="Times New Roman" w:eastAsia="Arial" w:hAnsi="Times New Roman"/>
          <w:sz w:val="20"/>
          <w:szCs w:val="20"/>
        </w:rPr>
        <w:t>m</w:t>
      </w:r>
      <w:proofErr w:type="spellEnd"/>
      <w:r w:rsidRPr="00946D79">
        <w:rPr>
          <w:rFonts w:ascii="Times New Roman" w:eastAsia="Arial" w:hAnsi="Times New Roman"/>
          <w:spacing w:val="15"/>
          <w:sz w:val="20"/>
          <w:szCs w:val="20"/>
        </w:rPr>
        <w:t xml:space="preserve"> </w:t>
      </w:r>
      <w:proofErr w:type="spellStart"/>
      <w:r w:rsidRPr="00946D79">
        <w:rPr>
          <w:rFonts w:ascii="Times New Roman" w:eastAsia="Arial" w:hAnsi="Times New Roman"/>
          <w:spacing w:val="8"/>
          <w:sz w:val="20"/>
          <w:szCs w:val="20"/>
        </w:rPr>
        <w:t>r</w:t>
      </w:r>
      <w:r w:rsidRPr="00946D79">
        <w:rPr>
          <w:rFonts w:ascii="Times New Roman" w:eastAsia="Arial" w:hAnsi="Times New Roman"/>
          <w:spacing w:val="7"/>
          <w:sz w:val="20"/>
          <w:szCs w:val="20"/>
        </w:rPr>
        <w:t>e</w:t>
      </w:r>
      <w:r w:rsidRPr="00946D79">
        <w:rPr>
          <w:rFonts w:ascii="Times New Roman" w:eastAsia="Arial" w:hAnsi="Times New Roman"/>
          <w:spacing w:val="8"/>
          <w:sz w:val="20"/>
          <w:szCs w:val="20"/>
        </w:rPr>
        <w:t>pr</w:t>
      </w:r>
      <w:r w:rsidRPr="00946D79">
        <w:rPr>
          <w:rFonts w:ascii="Times New Roman" w:eastAsia="Arial" w:hAnsi="Times New Roman"/>
          <w:spacing w:val="7"/>
          <w:sz w:val="20"/>
          <w:szCs w:val="20"/>
        </w:rPr>
        <w:t>e</w:t>
      </w:r>
      <w:r w:rsidRPr="00946D79">
        <w:rPr>
          <w:rFonts w:ascii="Times New Roman" w:eastAsia="Arial" w:hAnsi="Times New Roman"/>
          <w:spacing w:val="8"/>
          <w:sz w:val="20"/>
          <w:szCs w:val="20"/>
        </w:rPr>
        <w:t>se</w:t>
      </w:r>
      <w:r w:rsidRPr="00946D79">
        <w:rPr>
          <w:rFonts w:ascii="Times New Roman" w:eastAsia="Arial" w:hAnsi="Times New Roman"/>
          <w:spacing w:val="7"/>
          <w:sz w:val="20"/>
          <w:szCs w:val="20"/>
        </w:rPr>
        <w:t>n</w:t>
      </w:r>
      <w:r w:rsidRPr="00946D79">
        <w:rPr>
          <w:rFonts w:ascii="Times New Roman" w:eastAsia="Arial" w:hAnsi="Times New Roman"/>
          <w:spacing w:val="8"/>
          <w:sz w:val="20"/>
          <w:szCs w:val="20"/>
        </w:rPr>
        <w:t>tati</w:t>
      </w:r>
      <w:r w:rsidRPr="00946D79">
        <w:rPr>
          <w:rFonts w:ascii="Times New Roman" w:eastAsia="Arial" w:hAnsi="Times New Roman"/>
          <w:spacing w:val="7"/>
          <w:sz w:val="20"/>
          <w:szCs w:val="20"/>
        </w:rPr>
        <w:t>v</w:t>
      </w:r>
      <w:r w:rsidRPr="00946D79">
        <w:rPr>
          <w:rFonts w:ascii="Times New Roman" w:eastAsia="Arial" w:hAnsi="Times New Roman"/>
          <w:sz w:val="20"/>
          <w:szCs w:val="20"/>
        </w:rPr>
        <w:t>e</w:t>
      </w:r>
      <w:proofErr w:type="spellEnd"/>
      <w:r w:rsidRPr="00946D79">
        <w:rPr>
          <w:rFonts w:ascii="Times New Roman" w:eastAsia="Arial" w:hAnsi="Times New Roman"/>
          <w:spacing w:val="17"/>
          <w:sz w:val="20"/>
          <w:szCs w:val="20"/>
        </w:rPr>
        <w:t xml:space="preserve"> </w:t>
      </w:r>
      <w:proofErr w:type="spellStart"/>
      <w:r w:rsidRPr="00946D79">
        <w:rPr>
          <w:rFonts w:ascii="Times New Roman" w:eastAsia="Arial" w:hAnsi="Times New Roman"/>
          <w:spacing w:val="8"/>
          <w:sz w:val="20"/>
          <w:szCs w:val="20"/>
        </w:rPr>
        <w:t>o</w:t>
      </w:r>
      <w:r w:rsidRPr="00946D79">
        <w:rPr>
          <w:rFonts w:ascii="Times New Roman" w:eastAsia="Arial" w:hAnsi="Times New Roman"/>
          <w:sz w:val="20"/>
          <w:szCs w:val="20"/>
        </w:rPr>
        <w:t>f</w:t>
      </w:r>
      <w:proofErr w:type="spellEnd"/>
      <w:r w:rsidRPr="00946D79">
        <w:rPr>
          <w:rFonts w:ascii="Times New Roman" w:eastAsia="Arial" w:hAnsi="Times New Roman"/>
          <w:spacing w:val="16"/>
          <w:sz w:val="20"/>
          <w:szCs w:val="20"/>
        </w:rPr>
        <w:t xml:space="preserve"> </w:t>
      </w:r>
      <w:proofErr w:type="spellStart"/>
      <w:r w:rsidRPr="00946D79">
        <w:rPr>
          <w:rFonts w:ascii="Times New Roman" w:eastAsia="Arial" w:hAnsi="Times New Roman"/>
          <w:spacing w:val="7"/>
          <w:sz w:val="20"/>
          <w:szCs w:val="20"/>
        </w:rPr>
        <w:t>th</w:t>
      </w:r>
      <w:r w:rsidRPr="00946D79">
        <w:rPr>
          <w:rFonts w:ascii="Times New Roman" w:eastAsia="Arial" w:hAnsi="Times New Roman"/>
          <w:sz w:val="20"/>
          <w:szCs w:val="20"/>
        </w:rPr>
        <w:t>e</w:t>
      </w:r>
      <w:proofErr w:type="spellEnd"/>
      <w:r w:rsidRPr="00946D79">
        <w:rPr>
          <w:rFonts w:ascii="Times New Roman" w:eastAsia="Arial" w:hAnsi="Times New Roman"/>
          <w:spacing w:val="15"/>
          <w:sz w:val="20"/>
          <w:szCs w:val="20"/>
        </w:rPr>
        <w:t xml:space="preserve"> </w:t>
      </w:r>
      <w:proofErr w:type="spellStart"/>
      <w:r w:rsidRPr="00946D79">
        <w:rPr>
          <w:rFonts w:ascii="Times New Roman" w:eastAsia="Arial" w:hAnsi="Times New Roman"/>
          <w:spacing w:val="8"/>
          <w:sz w:val="20"/>
          <w:szCs w:val="20"/>
        </w:rPr>
        <w:t>b</w:t>
      </w:r>
      <w:r w:rsidRPr="00946D79">
        <w:rPr>
          <w:rFonts w:ascii="Times New Roman" w:eastAsia="Arial" w:hAnsi="Times New Roman"/>
          <w:spacing w:val="7"/>
          <w:sz w:val="20"/>
          <w:szCs w:val="20"/>
        </w:rPr>
        <w:t>o</w:t>
      </w:r>
      <w:r w:rsidRPr="00946D79">
        <w:rPr>
          <w:rFonts w:ascii="Times New Roman" w:eastAsia="Arial" w:hAnsi="Times New Roman"/>
          <w:spacing w:val="8"/>
          <w:sz w:val="20"/>
          <w:szCs w:val="20"/>
        </w:rPr>
        <w:t>d</w:t>
      </w:r>
      <w:r w:rsidRPr="00946D79">
        <w:rPr>
          <w:rFonts w:ascii="Times New Roman" w:eastAsia="Arial" w:hAnsi="Times New Roman"/>
          <w:sz w:val="20"/>
          <w:szCs w:val="20"/>
        </w:rPr>
        <w:t>y</w:t>
      </w:r>
      <w:proofErr w:type="spellEnd"/>
      <w:r w:rsidRPr="00946D79">
        <w:rPr>
          <w:rFonts w:ascii="Times New Roman" w:eastAsia="Arial" w:hAnsi="Times New Roman"/>
          <w:spacing w:val="15"/>
          <w:sz w:val="20"/>
          <w:szCs w:val="20"/>
        </w:rPr>
        <w:t xml:space="preserve"> </w:t>
      </w:r>
      <w:proofErr w:type="spellStart"/>
      <w:r w:rsidRPr="00946D79">
        <w:rPr>
          <w:rFonts w:ascii="Times New Roman" w:eastAsia="Arial" w:hAnsi="Times New Roman"/>
          <w:spacing w:val="8"/>
          <w:sz w:val="20"/>
          <w:szCs w:val="20"/>
        </w:rPr>
        <w:t>o</w:t>
      </w:r>
      <w:r w:rsidRPr="00946D79">
        <w:rPr>
          <w:rFonts w:ascii="Times New Roman" w:eastAsia="Arial" w:hAnsi="Times New Roman"/>
          <w:sz w:val="20"/>
          <w:szCs w:val="20"/>
        </w:rPr>
        <w:t>f</w:t>
      </w:r>
      <w:proofErr w:type="spellEnd"/>
      <w:r w:rsidRPr="00946D79">
        <w:rPr>
          <w:rFonts w:ascii="Times New Roman" w:eastAsia="Arial" w:hAnsi="Times New Roman"/>
          <w:spacing w:val="16"/>
          <w:sz w:val="20"/>
          <w:szCs w:val="20"/>
        </w:rPr>
        <w:t xml:space="preserve"> </w:t>
      </w:r>
      <w:r w:rsidRPr="00946D79">
        <w:rPr>
          <w:rFonts w:ascii="Times New Roman" w:eastAsia="Arial" w:hAnsi="Times New Roman"/>
          <w:sz w:val="20"/>
          <w:szCs w:val="20"/>
        </w:rPr>
        <w:t>a</w:t>
      </w:r>
      <w:r w:rsidRPr="00946D79">
        <w:rPr>
          <w:rFonts w:ascii="Times New Roman" w:eastAsia="Arial" w:hAnsi="Times New Roman"/>
          <w:spacing w:val="16"/>
          <w:sz w:val="20"/>
          <w:szCs w:val="20"/>
        </w:rPr>
        <w:t xml:space="preserve"> </w:t>
      </w:r>
      <w:proofErr w:type="spellStart"/>
      <w:r w:rsidRPr="00946D79">
        <w:rPr>
          <w:rFonts w:ascii="Times New Roman" w:eastAsia="Arial" w:hAnsi="Times New Roman"/>
          <w:spacing w:val="7"/>
          <w:sz w:val="20"/>
          <w:szCs w:val="20"/>
        </w:rPr>
        <w:t>ve</w:t>
      </w:r>
      <w:r w:rsidRPr="00946D79">
        <w:rPr>
          <w:rFonts w:ascii="Times New Roman" w:eastAsia="Arial" w:hAnsi="Times New Roman"/>
          <w:spacing w:val="8"/>
          <w:sz w:val="20"/>
          <w:szCs w:val="20"/>
        </w:rPr>
        <w:t>h</w:t>
      </w:r>
      <w:r w:rsidRPr="00946D79">
        <w:rPr>
          <w:rFonts w:ascii="Times New Roman" w:eastAsia="Arial" w:hAnsi="Times New Roman"/>
          <w:spacing w:val="7"/>
          <w:sz w:val="20"/>
          <w:szCs w:val="20"/>
        </w:rPr>
        <w:t>i</w:t>
      </w:r>
      <w:r w:rsidRPr="00946D79">
        <w:rPr>
          <w:rFonts w:ascii="Times New Roman" w:eastAsia="Arial" w:hAnsi="Times New Roman"/>
          <w:spacing w:val="8"/>
          <w:sz w:val="20"/>
          <w:szCs w:val="20"/>
        </w:rPr>
        <w:t>c</w:t>
      </w:r>
      <w:r w:rsidRPr="00946D79">
        <w:rPr>
          <w:rFonts w:ascii="Times New Roman" w:eastAsia="Arial" w:hAnsi="Times New Roman"/>
          <w:spacing w:val="7"/>
          <w:sz w:val="20"/>
          <w:szCs w:val="20"/>
        </w:rPr>
        <w:t>l</w:t>
      </w:r>
      <w:r w:rsidRPr="00946D79">
        <w:rPr>
          <w:rFonts w:ascii="Times New Roman" w:eastAsia="Arial" w:hAnsi="Times New Roman"/>
          <w:spacing w:val="8"/>
          <w:sz w:val="20"/>
          <w:szCs w:val="20"/>
        </w:rPr>
        <w:t>e</w:t>
      </w:r>
      <w:proofErr w:type="spellEnd"/>
      <w:r w:rsidRPr="00946D79">
        <w:rPr>
          <w:rFonts w:ascii="Times New Roman" w:eastAsia="Arial" w:hAnsi="Times New Roman"/>
          <w:b/>
          <w:spacing w:val="8"/>
          <w:sz w:val="20"/>
          <w:szCs w:val="20"/>
        </w:rPr>
        <w:t>.</w:t>
      </w:r>
      <w:r w:rsidR="00345971">
        <w:rPr>
          <w:rFonts w:ascii="Times New Roman" w:eastAsia="Arial" w:hAnsi="Times New Roman"/>
          <w:b/>
          <w:spacing w:val="8"/>
          <w:sz w:val="20"/>
          <w:szCs w:val="20"/>
          <w:lang w:val="en-US"/>
        </w:rPr>
        <w:t>"</w:t>
      </w:r>
    </w:p>
    <w:p w:rsidR="00946D79" w:rsidRPr="00946D79" w:rsidRDefault="00345971" w:rsidP="002462B3">
      <w:pPr>
        <w:tabs>
          <w:tab w:val="left" w:pos="567"/>
        </w:tabs>
        <w:ind w:left="2268" w:right="1134" w:hanging="1134"/>
        <w:rPr>
          <w:rFonts w:ascii="Times New Roman" w:hAnsi="Times New Roman"/>
          <w:sz w:val="20"/>
          <w:szCs w:val="20"/>
        </w:rPr>
      </w:pPr>
      <w:proofErr w:type="gramStart"/>
      <w:r>
        <w:rPr>
          <w:rFonts w:ascii="Times New Roman" w:hAnsi="Times New Roman"/>
          <w:i/>
          <w:sz w:val="20"/>
          <w:szCs w:val="20"/>
          <w:lang w:val="en-GB"/>
        </w:rPr>
        <w:t>P</w:t>
      </w:r>
      <w:proofErr w:type="spellStart"/>
      <w:r w:rsidR="00946D79" w:rsidRPr="00946D79">
        <w:rPr>
          <w:rFonts w:ascii="Times New Roman" w:hAnsi="Times New Roman"/>
          <w:i/>
          <w:sz w:val="20"/>
          <w:szCs w:val="20"/>
        </w:rPr>
        <w:t>aragraph</w:t>
      </w:r>
      <w:proofErr w:type="spellEnd"/>
      <w:r w:rsidR="00946D79" w:rsidRPr="00946D79">
        <w:rPr>
          <w:rFonts w:ascii="Times New Roman" w:hAnsi="Times New Roman"/>
          <w:i/>
          <w:sz w:val="20"/>
          <w:szCs w:val="20"/>
          <w:lang w:val="en-GB"/>
        </w:rPr>
        <w:t>s</w:t>
      </w:r>
      <w:r w:rsidR="00946D79" w:rsidRPr="00946D79">
        <w:rPr>
          <w:rFonts w:ascii="Times New Roman" w:hAnsi="Times New Roman"/>
          <w:i/>
          <w:sz w:val="20"/>
          <w:szCs w:val="20"/>
        </w:rPr>
        <w:t xml:space="preserve"> </w:t>
      </w:r>
      <w:r w:rsidR="00946D79" w:rsidRPr="00946D79">
        <w:rPr>
          <w:rFonts w:ascii="Times New Roman" w:hAnsi="Times New Roman"/>
          <w:i/>
          <w:sz w:val="20"/>
          <w:szCs w:val="20"/>
          <w:lang w:val="en-GB"/>
        </w:rPr>
        <w:t>2.1.2.</w:t>
      </w:r>
      <w:proofErr w:type="gramEnd"/>
      <w:r w:rsidR="00946D79" w:rsidRPr="00946D79">
        <w:rPr>
          <w:rFonts w:ascii="Times New Roman" w:hAnsi="Times New Roman"/>
          <w:i/>
          <w:sz w:val="20"/>
          <w:szCs w:val="20"/>
          <w:lang w:val="en-GB"/>
        </w:rPr>
        <w:t xml:space="preserve"> </w:t>
      </w:r>
      <w:proofErr w:type="gramStart"/>
      <w:r w:rsidR="00946D79" w:rsidRPr="00946D79">
        <w:rPr>
          <w:rFonts w:ascii="Times New Roman" w:hAnsi="Times New Roman"/>
          <w:i/>
          <w:sz w:val="20"/>
          <w:szCs w:val="20"/>
          <w:lang w:val="en-GB"/>
        </w:rPr>
        <w:t>and</w:t>
      </w:r>
      <w:proofErr w:type="gramEnd"/>
      <w:r w:rsidR="00946D79" w:rsidRPr="00946D79">
        <w:rPr>
          <w:rFonts w:ascii="Times New Roman" w:hAnsi="Times New Roman"/>
          <w:i/>
          <w:sz w:val="20"/>
          <w:szCs w:val="20"/>
          <w:lang w:val="en-GB"/>
        </w:rPr>
        <w:t xml:space="preserve"> 2.2.</w:t>
      </w:r>
      <w:r>
        <w:rPr>
          <w:rFonts w:ascii="Times New Roman" w:hAnsi="Times New Roman"/>
          <w:i/>
          <w:sz w:val="20"/>
          <w:szCs w:val="20"/>
          <w:lang w:val="en-GB"/>
        </w:rPr>
        <w:t xml:space="preserve">, </w:t>
      </w:r>
      <w:r w:rsidRPr="00345971">
        <w:rPr>
          <w:rFonts w:ascii="Times New Roman" w:hAnsi="Times New Roman"/>
          <w:sz w:val="20"/>
          <w:szCs w:val="20"/>
          <w:lang w:val="en-GB"/>
        </w:rPr>
        <w:t>shall be deleted</w:t>
      </w:r>
    </w:p>
    <w:p w:rsidR="00946D79" w:rsidRPr="00946D79" w:rsidRDefault="00345971" w:rsidP="002462B3">
      <w:pPr>
        <w:tabs>
          <w:tab w:val="left" w:pos="567"/>
        </w:tabs>
        <w:ind w:left="2268" w:right="1134" w:hanging="1134"/>
        <w:rPr>
          <w:rFonts w:ascii="Times New Roman" w:hAnsi="Times New Roman"/>
          <w:i/>
          <w:sz w:val="20"/>
          <w:szCs w:val="20"/>
          <w:lang w:val="en-GB"/>
        </w:rPr>
      </w:pPr>
      <w:proofErr w:type="gramStart"/>
      <w:r>
        <w:rPr>
          <w:rFonts w:ascii="Times New Roman" w:hAnsi="Times New Roman"/>
          <w:i/>
          <w:sz w:val="20"/>
          <w:szCs w:val="20"/>
          <w:lang w:val="en-GB"/>
        </w:rPr>
        <w:t>P</w:t>
      </w:r>
      <w:r w:rsidR="00946D79" w:rsidRPr="00946D79">
        <w:rPr>
          <w:rFonts w:ascii="Times New Roman" w:hAnsi="Times New Roman"/>
          <w:i/>
          <w:sz w:val="20"/>
          <w:szCs w:val="20"/>
          <w:lang w:val="en-GB"/>
        </w:rPr>
        <w:t>aragraphs 2.3.</w:t>
      </w:r>
      <w:proofErr w:type="gramEnd"/>
      <w:r w:rsidR="00946D79" w:rsidRPr="00946D79">
        <w:rPr>
          <w:rFonts w:ascii="Times New Roman" w:hAnsi="Times New Roman"/>
          <w:i/>
          <w:sz w:val="20"/>
          <w:szCs w:val="20"/>
          <w:lang w:val="en-GB"/>
        </w:rPr>
        <w:t xml:space="preserve"> </w:t>
      </w:r>
      <w:proofErr w:type="gramStart"/>
      <w:r w:rsidR="00946D79" w:rsidRPr="00946D79">
        <w:rPr>
          <w:rFonts w:ascii="Times New Roman" w:hAnsi="Times New Roman"/>
          <w:i/>
          <w:sz w:val="20"/>
          <w:szCs w:val="20"/>
          <w:lang w:val="en-GB"/>
        </w:rPr>
        <w:t>to</w:t>
      </w:r>
      <w:proofErr w:type="gramEnd"/>
      <w:r w:rsidR="00946D79" w:rsidRPr="00946D79">
        <w:rPr>
          <w:rFonts w:ascii="Times New Roman" w:hAnsi="Times New Roman"/>
          <w:i/>
          <w:sz w:val="20"/>
          <w:szCs w:val="20"/>
          <w:lang w:val="en-GB"/>
        </w:rPr>
        <w:t xml:space="preserve"> 2.7.</w:t>
      </w:r>
      <w:r>
        <w:rPr>
          <w:rFonts w:ascii="Times New Roman" w:hAnsi="Times New Roman"/>
          <w:i/>
          <w:sz w:val="20"/>
          <w:szCs w:val="20"/>
          <w:lang w:val="en-GB"/>
        </w:rPr>
        <w:t xml:space="preserve">, </w:t>
      </w:r>
      <w:r w:rsidRPr="00345971">
        <w:rPr>
          <w:rFonts w:ascii="Times New Roman" w:hAnsi="Times New Roman"/>
          <w:sz w:val="20"/>
          <w:szCs w:val="20"/>
          <w:lang w:val="en-GB"/>
        </w:rPr>
        <w:t xml:space="preserve">renumber as paragraphs </w:t>
      </w:r>
      <w:r>
        <w:rPr>
          <w:rFonts w:ascii="Times New Roman" w:hAnsi="Times New Roman"/>
          <w:sz w:val="20"/>
          <w:szCs w:val="20"/>
          <w:lang w:val="en-GB"/>
        </w:rPr>
        <w:t xml:space="preserve">2.2. </w:t>
      </w:r>
      <w:proofErr w:type="gramStart"/>
      <w:r>
        <w:rPr>
          <w:rFonts w:ascii="Times New Roman" w:hAnsi="Times New Roman"/>
          <w:sz w:val="20"/>
          <w:szCs w:val="20"/>
          <w:lang w:val="en-GB"/>
        </w:rPr>
        <w:t>to</w:t>
      </w:r>
      <w:proofErr w:type="gramEnd"/>
      <w:r>
        <w:rPr>
          <w:rFonts w:ascii="Times New Roman" w:hAnsi="Times New Roman"/>
          <w:sz w:val="20"/>
          <w:szCs w:val="20"/>
          <w:lang w:val="en-GB"/>
        </w:rPr>
        <w:t xml:space="preserve"> 2.6.</w:t>
      </w:r>
    </w:p>
    <w:p w:rsidR="00946D79" w:rsidRPr="00946D79" w:rsidRDefault="00345971" w:rsidP="002462B3">
      <w:pPr>
        <w:spacing w:after="120"/>
        <w:ind w:left="2268" w:right="1134" w:hanging="1134"/>
        <w:jc w:val="both"/>
        <w:rPr>
          <w:rFonts w:ascii="Times New Roman" w:hAnsi="Times New Roman"/>
          <w:sz w:val="20"/>
          <w:szCs w:val="20"/>
        </w:rPr>
      </w:pPr>
      <w:r>
        <w:rPr>
          <w:rFonts w:ascii="Times New Roman" w:hAnsi="Times New Roman"/>
          <w:i/>
          <w:sz w:val="20"/>
          <w:szCs w:val="20"/>
        </w:rPr>
        <w:t>P</w:t>
      </w:r>
      <w:r w:rsidR="00946D79" w:rsidRPr="00946D79">
        <w:rPr>
          <w:rFonts w:ascii="Times New Roman" w:hAnsi="Times New Roman"/>
          <w:i/>
          <w:sz w:val="20"/>
          <w:szCs w:val="20"/>
        </w:rPr>
        <w:t>aragraph</w:t>
      </w:r>
      <w:r>
        <w:rPr>
          <w:rFonts w:ascii="Times New Roman" w:hAnsi="Times New Roman"/>
          <w:i/>
          <w:sz w:val="20"/>
          <w:szCs w:val="20"/>
        </w:rPr>
        <w:t>s</w:t>
      </w:r>
      <w:r w:rsidR="00946D79" w:rsidRPr="00946D79">
        <w:rPr>
          <w:rFonts w:ascii="Times New Roman" w:hAnsi="Times New Roman"/>
          <w:i/>
          <w:sz w:val="20"/>
          <w:szCs w:val="20"/>
        </w:rPr>
        <w:t xml:space="preserve"> </w:t>
      </w:r>
      <w:r w:rsidR="00491C5F">
        <w:rPr>
          <w:rFonts w:ascii="Times New Roman" w:hAnsi="Times New Roman"/>
          <w:i/>
          <w:sz w:val="20"/>
          <w:szCs w:val="20"/>
          <w:lang w:val="en-US"/>
        </w:rPr>
        <w:t>3.1</w:t>
      </w:r>
      <w:r w:rsidR="00946D79" w:rsidRPr="00946D79">
        <w:rPr>
          <w:rFonts w:ascii="Times New Roman" w:hAnsi="Times New Roman"/>
          <w:i/>
          <w:sz w:val="20"/>
          <w:szCs w:val="20"/>
          <w:lang w:val="en-US"/>
        </w:rPr>
        <w:t>.,</w:t>
      </w:r>
      <w:r w:rsidR="00946D79" w:rsidRPr="00946D79">
        <w:rPr>
          <w:rFonts w:ascii="Times New Roman" w:hAnsi="Times New Roman"/>
          <w:iCs/>
          <w:sz w:val="20"/>
          <w:szCs w:val="20"/>
        </w:rPr>
        <w:t xml:space="preserve"> </w:t>
      </w:r>
      <w:proofErr w:type="spellStart"/>
      <w:r w:rsidR="00946D79" w:rsidRPr="00946D79">
        <w:rPr>
          <w:rFonts w:ascii="Times New Roman" w:hAnsi="Times New Roman"/>
          <w:iCs/>
          <w:sz w:val="20"/>
          <w:szCs w:val="20"/>
        </w:rPr>
        <w:t>amend</w:t>
      </w:r>
      <w:proofErr w:type="spellEnd"/>
      <w:r w:rsidR="00946D79" w:rsidRPr="00946D79">
        <w:rPr>
          <w:rFonts w:ascii="Times New Roman" w:hAnsi="Times New Roman"/>
          <w:iCs/>
          <w:sz w:val="20"/>
          <w:szCs w:val="20"/>
        </w:rPr>
        <w:t xml:space="preserve"> </w:t>
      </w:r>
      <w:proofErr w:type="spellStart"/>
      <w:r w:rsidR="00946D79" w:rsidRPr="00946D79">
        <w:rPr>
          <w:rFonts w:ascii="Times New Roman" w:hAnsi="Times New Roman"/>
          <w:iCs/>
          <w:sz w:val="20"/>
          <w:szCs w:val="20"/>
        </w:rPr>
        <w:t>to</w:t>
      </w:r>
      <w:proofErr w:type="spellEnd"/>
      <w:r w:rsidR="00946D79" w:rsidRPr="00946D79">
        <w:rPr>
          <w:rFonts w:ascii="Times New Roman" w:hAnsi="Times New Roman"/>
          <w:iCs/>
          <w:sz w:val="20"/>
          <w:szCs w:val="20"/>
        </w:rPr>
        <w:t xml:space="preserve"> </w:t>
      </w:r>
      <w:proofErr w:type="spellStart"/>
      <w:r w:rsidR="00946D79" w:rsidRPr="00946D79">
        <w:rPr>
          <w:rFonts w:ascii="Times New Roman" w:hAnsi="Times New Roman"/>
          <w:iCs/>
          <w:sz w:val="20"/>
          <w:szCs w:val="20"/>
        </w:rPr>
        <w:t>read</w:t>
      </w:r>
      <w:proofErr w:type="spellEnd"/>
      <w:r w:rsidR="00946D79" w:rsidRPr="00946D79">
        <w:rPr>
          <w:rFonts w:ascii="Times New Roman" w:hAnsi="Times New Roman"/>
          <w:sz w:val="20"/>
          <w:szCs w:val="20"/>
        </w:rPr>
        <w:t>:</w:t>
      </w:r>
    </w:p>
    <w:p w:rsidR="00946D79" w:rsidRPr="00946D79" w:rsidRDefault="00946D79" w:rsidP="002462B3">
      <w:pPr>
        <w:tabs>
          <w:tab w:val="left" w:pos="1560"/>
        </w:tabs>
        <w:ind w:left="2268" w:right="1134" w:hanging="1134"/>
        <w:rPr>
          <w:rFonts w:ascii="Times New Roman" w:eastAsia="Arial" w:hAnsi="Times New Roman"/>
          <w:sz w:val="20"/>
          <w:szCs w:val="20"/>
        </w:rPr>
      </w:pPr>
      <w:r w:rsidRPr="00946D79">
        <w:rPr>
          <w:rFonts w:ascii="Times New Roman" w:eastAsia="Arial" w:hAnsi="Times New Roman"/>
          <w:spacing w:val="9"/>
          <w:sz w:val="20"/>
          <w:szCs w:val="20"/>
          <w:lang w:val="en-GB"/>
        </w:rPr>
        <w:t>"</w:t>
      </w:r>
      <w:r w:rsidRPr="00946D79">
        <w:rPr>
          <w:rFonts w:ascii="Times New Roman" w:eastAsia="Arial" w:hAnsi="Times New Roman"/>
          <w:spacing w:val="8"/>
          <w:sz w:val="20"/>
          <w:szCs w:val="20"/>
        </w:rPr>
        <w:t>3.1</w:t>
      </w:r>
      <w:r w:rsidRPr="00946D79">
        <w:rPr>
          <w:rFonts w:ascii="Times New Roman" w:eastAsia="Arial" w:hAnsi="Times New Roman"/>
          <w:sz w:val="20"/>
          <w:szCs w:val="20"/>
        </w:rPr>
        <w:t>.</w:t>
      </w:r>
      <w:r w:rsidRPr="00946D79">
        <w:rPr>
          <w:rFonts w:ascii="Times New Roman" w:eastAsia="Arial" w:hAnsi="Times New Roman"/>
          <w:sz w:val="20"/>
          <w:szCs w:val="20"/>
        </w:rPr>
        <w:tab/>
      </w:r>
      <w:r w:rsidR="00491C5F">
        <w:rPr>
          <w:rFonts w:ascii="Times New Roman" w:eastAsia="Arial" w:hAnsi="Times New Roman"/>
          <w:sz w:val="20"/>
          <w:szCs w:val="20"/>
        </w:rPr>
        <w:tab/>
      </w:r>
      <w:r w:rsidRPr="00946D79">
        <w:rPr>
          <w:rFonts w:ascii="Times New Roman" w:eastAsia="Arial" w:hAnsi="Times New Roman"/>
          <w:spacing w:val="8"/>
          <w:sz w:val="20"/>
          <w:szCs w:val="20"/>
        </w:rPr>
        <w:t>T</w:t>
      </w:r>
      <w:r w:rsidRPr="00946D79">
        <w:rPr>
          <w:rFonts w:ascii="Times New Roman" w:eastAsia="Arial" w:hAnsi="Times New Roman"/>
          <w:spacing w:val="7"/>
          <w:sz w:val="20"/>
          <w:szCs w:val="20"/>
        </w:rPr>
        <w:t>e</w:t>
      </w:r>
      <w:r w:rsidRPr="00946D79">
        <w:rPr>
          <w:rFonts w:ascii="Times New Roman" w:eastAsia="Arial" w:hAnsi="Times New Roman"/>
          <w:spacing w:val="8"/>
          <w:sz w:val="20"/>
          <w:szCs w:val="20"/>
        </w:rPr>
        <w:t>s</w:t>
      </w:r>
      <w:r w:rsidRPr="00946D79">
        <w:rPr>
          <w:rFonts w:ascii="Times New Roman" w:eastAsia="Arial" w:hAnsi="Times New Roman"/>
          <w:sz w:val="20"/>
          <w:szCs w:val="20"/>
        </w:rPr>
        <w:t>t</w:t>
      </w:r>
      <w:r w:rsidRPr="00946D79">
        <w:rPr>
          <w:rFonts w:ascii="Times New Roman" w:eastAsia="Arial" w:hAnsi="Times New Roman"/>
          <w:spacing w:val="15"/>
          <w:sz w:val="20"/>
          <w:szCs w:val="20"/>
        </w:rPr>
        <w:t xml:space="preserve"> </w:t>
      </w:r>
      <w:r w:rsidRPr="00946D79">
        <w:rPr>
          <w:rFonts w:ascii="Times New Roman" w:eastAsia="Arial" w:hAnsi="Times New Roman"/>
          <w:sz w:val="20"/>
          <w:szCs w:val="20"/>
        </w:rPr>
        <w:t>1</w:t>
      </w:r>
    </w:p>
    <w:p w:rsidR="00946D79" w:rsidRPr="00946D79" w:rsidRDefault="00491C5F" w:rsidP="002462B3">
      <w:pPr>
        <w:ind w:left="2268" w:right="1134" w:hanging="1134"/>
        <w:jc w:val="both"/>
        <w:rPr>
          <w:rFonts w:ascii="Times New Roman" w:eastAsia="Arial" w:hAnsi="Times New Roman"/>
          <w:sz w:val="20"/>
          <w:szCs w:val="20"/>
        </w:rPr>
      </w:pPr>
      <w:r>
        <w:rPr>
          <w:rFonts w:ascii="Times New Roman" w:eastAsia="Arial" w:hAnsi="Times New Roman"/>
          <w:spacing w:val="8"/>
          <w:sz w:val="20"/>
          <w:szCs w:val="20"/>
        </w:rPr>
        <w:lastRenderedPageBreak/>
        <w:t>3.1.1.</w:t>
      </w:r>
      <w:r>
        <w:rPr>
          <w:rFonts w:ascii="Times New Roman" w:eastAsia="Arial" w:hAnsi="Times New Roman"/>
          <w:spacing w:val="8"/>
          <w:sz w:val="20"/>
          <w:szCs w:val="20"/>
        </w:rPr>
        <w:tab/>
      </w:r>
      <w:r w:rsidR="00946D79" w:rsidRPr="00946D79">
        <w:rPr>
          <w:rFonts w:ascii="Times New Roman" w:eastAsia="Arial" w:hAnsi="Times New Roman"/>
          <w:spacing w:val="8"/>
          <w:sz w:val="20"/>
          <w:szCs w:val="20"/>
        </w:rPr>
        <w:t>T</w:t>
      </w:r>
      <w:r w:rsidR="00946D79" w:rsidRPr="00946D79">
        <w:rPr>
          <w:rFonts w:ascii="Times New Roman" w:eastAsia="Arial" w:hAnsi="Times New Roman"/>
          <w:spacing w:val="7"/>
          <w:sz w:val="20"/>
          <w:szCs w:val="20"/>
        </w:rPr>
        <w:t>h</w:t>
      </w:r>
      <w:r w:rsidR="00946D79" w:rsidRPr="00946D79">
        <w:rPr>
          <w:rFonts w:ascii="Times New Roman" w:eastAsia="Arial" w:hAnsi="Times New Roman"/>
          <w:sz w:val="20"/>
          <w:szCs w:val="20"/>
        </w:rPr>
        <w:t>e</w:t>
      </w:r>
      <w:r w:rsidR="00946D79" w:rsidRPr="00946D79">
        <w:rPr>
          <w:rFonts w:ascii="Times New Roman" w:eastAsia="Arial" w:hAnsi="Times New Roman"/>
          <w:spacing w:val="16"/>
          <w:sz w:val="20"/>
          <w:szCs w:val="20"/>
        </w:rPr>
        <w:t xml:space="preserve"> </w:t>
      </w:r>
      <w:proofErr w:type="spellStart"/>
      <w:r w:rsidR="00946D79" w:rsidRPr="00946D79">
        <w:rPr>
          <w:rFonts w:ascii="Times New Roman" w:eastAsia="Arial" w:hAnsi="Times New Roman"/>
          <w:spacing w:val="7"/>
          <w:sz w:val="20"/>
          <w:szCs w:val="20"/>
        </w:rPr>
        <w:t>te</w:t>
      </w:r>
      <w:r w:rsidR="00946D79" w:rsidRPr="00946D79">
        <w:rPr>
          <w:rFonts w:ascii="Times New Roman" w:eastAsia="Arial" w:hAnsi="Times New Roman"/>
          <w:spacing w:val="8"/>
          <w:sz w:val="20"/>
          <w:szCs w:val="20"/>
        </w:rPr>
        <w:t>st</w:t>
      </w:r>
      <w:r w:rsidR="00946D79" w:rsidRPr="00946D79">
        <w:rPr>
          <w:rFonts w:ascii="Times New Roman" w:eastAsia="Arial" w:hAnsi="Times New Roman"/>
          <w:spacing w:val="7"/>
          <w:sz w:val="20"/>
          <w:szCs w:val="20"/>
        </w:rPr>
        <w:t>i</w:t>
      </w:r>
      <w:r w:rsidR="00946D79" w:rsidRPr="00946D79">
        <w:rPr>
          <w:rFonts w:ascii="Times New Roman" w:eastAsia="Arial" w:hAnsi="Times New Roman"/>
          <w:spacing w:val="8"/>
          <w:sz w:val="20"/>
          <w:szCs w:val="20"/>
        </w:rPr>
        <w:t>n</w:t>
      </w:r>
      <w:r w:rsidR="00946D79" w:rsidRPr="00946D79">
        <w:rPr>
          <w:rFonts w:ascii="Times New Roman" w:eastAsia="Arial" w:hAnsi="Times New Roman"/>
          <w:sz w:val="20"/>
          <w:szCs w:val="20"/>
        </w:rPr>
        <w:t>g</w:t>
      </w:r>
      <w:proofErr w:type="spellEnd"/>
      <w:r w:rsidR="00946D79" w:rsidRPr="00946D79">
        <w:rPr>
          <w:rFonts w:ascii="Times New Roman" w:eastAsia="Arial" w:hAnsi="Times New Roman"/>
          <w:spacing w:val="15"/>
          <w:sz w:val="20"/>
          <w:szCs w:val="20"/>
        </w:rPr>
        <w:t xml:space="preserve"> </w:t>
      </w:r>
      <w:proofErr w:type="spellStart"/>
      <w:r w:rsidR="00946D79" w:rsidRPr="00946D79">
        <w:rPr>
          <w:rFonts w:ascii="Times New Roman" w:eastAsia="Arial" w:hAnsi="Times New Roman"/>
          <w:spacing w:val="8"/>
          <w:sz w:val="20"/>
          <w:szCs w:val="20"/>
        </w:rPr>
        <w:t>p</w:t>
      </w:r>
      <w:r w:rsidR="00946D79" w:rsidRPr="00946D79">
        <w:rPr>
          <w:rFonts w:ascii="Times New Roman" w:eastAsia="Arial" w:hAnsi="Times New Roman"/>
          <w:spacing w:val="7"/>
          <w:sz w:val="20"/>
          <w:szCs w:val="20"/>
        </w:rPr>
        <w:t>l</w:t>
      </w:r>
      <w:r w:rsidR="00946D79" w:rsidRPr="00946D79">
        <w:rPr>
          <w:rFonts w:ascii="Times New Roman" w:eastAsia="Arial" w:hAnsi="Times New Roman"/>
          <w:spacing w:val="8"/>
          <w:sz w:val="20"/>
          <w:szCs w:val="20"/>
        </w:rPr>
        <w:t>atf</w:t>
      </w:r>
      <w:r w:rsidR="00946D79" w:rsidRPr="00946D79">
        <w:rPr>
          <w:rFonts w:ascii="Times New Roman" w:eastAsia="Arial" w:hAnsi="Times New Roman"/>
          <w:spacing w:val="7"/>
          <w:sz w:val="20"/>
          <w:szCs w:val="20"/>
        </w:rPr>
        <w:t>o</w:t>
      </w:r>
      <w:r w:rsidR="00946D79" w:rsidRPr="00946D79">
        <w:rPr>
          <w:rFonts w:ascii="Times New Roman" w:eastAsia="Arial" w:hAnsi="Times New Roman"/>
          <w:spacing w:val="8"/>
          <w:sz w:val="20"/>
          <w:szCs w:val="20"/>
        </w:rPr>
        <w:t>r</w:t>
      </w:r>
      <w:r w:rsidR="00946D79" w:rsidRPr="00946D79">
        <w:rPr>
          <w:rFonts w:ascii="Times New Roman" w:eastAsia="Arial" w:hAnsi="Times New Roman"/>
          <w:sz w:val="20"/>
          <w:szCs w:val="20"/>
        </w:rPr>
        <w:t>m</w:t>
      </w:r>
      <w:proofErr w:type="spellEnd"/>
      <w:r w:rsidR="00946D79" w:rsidRPr="00946D79">
        <w:rPr>
          <w:rFonts w:ascii="Times New Roman" w:eastAsia="Arial" w:hAnsi="Times New Roman"/>
          <w:spacing w:val="15"/>
          <w:sz w:val="20"/>
          <w:szCs w:val="20"/>
        </w:rPr>
        <w:t xml:space="preserve"> </w:t>
      </w:r>
      <w:proofErr w:type="spellStart"/>
      <w:r w:rsidR="00946D79" w:rsidRPr="00946D79">
        <w:rPr>
          <w:rFonts w:ascii="Times New Roman" w:eastAsia="Arial" w:hAnsi="Times New Roman"/>
          <w:spacing w:val="8"/>
          <w:sz w:val="20"/>
          <w:szCs w:val="20"/>
        </w:rPr>
        <w:t>s</w:t>
      </w:r>
      <w:r w:rsidR="00946D79" w:rsidRPr="00946D79">
        <w:rPr>
          <w:rFonts w:ascii="Times New Roman" w:eastAsia="Arial" w:hAnsi="Times New Roman"/>
          <w:spacing w:val="7"/>
          <w:sz w:val="20"/>
          <w:szCs w:val="20"/>
        </w:rPr>
        <w:t>ha</w:t>
      </w:r>
      <w:r w:rsidR="00946D79" w:rsidRPr="00946D79">
        <w:rPr>
          <w:rFonts w:ascii="Times New Roman" w:eastAsia="Arial" w:hAnsi="Times New Roman"/>
          <w:spacing w:val="8"/>
          <w:sz w:val="20"/>
          <w:szCs w:val="20"/>
        </w:rPr>
        <w:t>l</w:t>
      </w:r>
      <w:r w:rsidR="00946D79" w:rsidRPr="00946D79">
        <w:rPr>
          <w:rFonts w:ascii="Times New Roman" w:eastAsia="Arial" w:hAnsi="Times New Roman"/>
          <w:sz w:val="20"/>
          <w:szCs w:val="20"/>
        </w:rPr>
        <w:t>l</w:t>
      </w:r>
      <w:proofErr w:type="spellEnd"/>
      <w:r w:rsidR="00946D79" w:rsidRPr="00946D79">
        <w:rPr>
          <w:rFonts w:ascii="Times New Roman" w:eastAsia="Arial" w:hAnsi="Times New Roman"/>
          <w:spacing w:val="16"/>
          <w:sz w:val="20"/>
          <w:szCs w:val="20"/>
        </w:rPr>
        <w:t xml:space="preserve"> </w:t>
      </w:r>
      <w:proofErr w:type="spellStart"/>
      <w:r w:rsidR="00946D79" w:rsidRPr="00946D79">
        <w:rPr>
          <w:rFonts w:ascii="Times New Roman" w:eastAsia="Arial" w:hAnsi="Times New Roman"/>
          <w:spacing w:val="7"/>
          <w:sz w:val="20"/>
          <w:szCs w:val="20"/>
        </w:rPr>
        <w:t>b</w:t>
      </w:r>
      <w:r w:rsidR="00946D79" w:rsidRPr="00946D79">
        <w:rPr>
          <w:rFonts w:ascii="Times New Roman" w:eastAsia="Arial" w:hAnsi="Times New Roman"/>
          <w:sz w:val="20"/>
          <w:szCs w:val="20"/>
        </w:rPr>
        <w:t>e</w:t>
      </w:r>
      <w:proofErr w:type="spellEnd"/>
      <w:r w:rsidR="00946D79" w:rsidRPr="00946D79">
        <w:rPr>
          <w:rFonts w:ascii="Times New Roman" w:eastAsia="Arial" w:hAnsi="Times New Roman"/>
          <w:spacing w:val="17"/>
          <w:sz w:val="20"/>
          <w:szCs w:val="20"/>
        </w:rPr>
        <w:t xml:space="preserve"> </w:t>
      </w:r>
      <w:proofErr w:type="spellStart"/>
      <w:r w:rsidR="00946D79" w:rsidRPr="00946D79">
        <w:rPr>
          <w:rFonts w:ascii="Times New Roman" w:eastAsia="Arial" w:hAnsi="Times New Roman"/>
          <w:spacing w:val="7"/>
          <w:sz w:val="20"/>
          <w:szCs w:val="20"/>
        </w:rPr>
        <w:t>mo</w:t>
      </w:r>
      <w:r w:rsidR="00946D79" w:rsidRPr="00946D79">
        <w:rPr>
          <w:rFonts w:ascii="Times New Roman" w:eastAsia="Arial" w:hAnsi="Times New Roman"/>
          <w:spacing w:val="8"/>
          <w:sz w:val="20"/>
          <w:szCs w:val="20"/>
        </w:rPr>
        <w:t>un</w:t>
      </w:r>
      <w:r w:rsidR="00946D79" w:rsidRPr="00946D79">
        <w:rPr>
          <w:rFonts w:ascii="Times New Roman" w:eastAsia="Arial" w:hAnsi="Times New Roman"/>
          <w:spacing w:val="7"/>
          <w:sz w:val="20"/>
          <w:szCs w:val="20"/>
        </w:rPr>
        <w:t>te</w:t>
      </w:r>
      <w:r w:rsidR="00946D79" w:rsidRPr="00946D79">
        <w:rPr>
          <w:rFonts w:ascii="Times New Roman" w:eastAsia="Arial" w:hAnsi="Times New Roman"/>
          <w:sz w:val="20"/>
          <w:szCs w:val="20"/>
        </w:rPr>
        <w:t>d</w:t>
      </w:r>
      <w:proofErr w:type="spellEnd"/>
      <w:r w:rsidR="00946D79" w:rsidRPr="00946D79">
        <w:rPr>
          <w:rFonts w:ascii="Times New Roman" w:eastAsia="Arial" w:hAnsi="Times New Roman"/>
          <w:spacing w:val="17"/>
          <w:sz w:val="20"/>
          <w:szCs w:val="20"/>
        </w:rPr>
        <w:t xml:space="preserve"> </w:t>
      </w:r>
      <w:r w:rsidR="00946D79" w:rsidRPr="00946D79">
        <w:rPr>
          <w:rFonts w:ascii="Times New Roman" w:eastAsia="Arial" w:hAnsi="Times New Roman"/>
          <w:spacing w:val="7"/>
          <w:sz w:val="20"/>
          <w:szCs w:val="20"/>
        </w:rPr>
        <w:t>o</w:t>
      </w:r>
      <w:r w:rsidR="00946D79" w:rsidRPr="00946D79">
        <w:rPr>
          <w:rFonts w:ascii="Times New Roman" w:eastAsia="Arial" w:hAnsi="Times New Roman"/>
          <w:sz w:val="20"/>
          <w:szCs w:val="20"/>
        </w:rPr>
        <w:t>n</w:t>
      </w:r>
      <w:r w:rsidR="00946D79" w:rsidRPr="00946D79">
        <w:rPr>
          <w:rFonts w:ascii="Times New Roman" w:eastAsia="Arial" w:hAnsi="Times New Roman"/>
          <w:spacing w:val="15"/>
          <w:sz w:val="20"/>
          <w:szCs w:val="20"/>
        </w:rPr>
        <w:t xml:space="preserve"> </w:t>
      </w:r>
      <w:r w:rsidR="00946D79" w:rsidRPr="00946D79">
        <w:rPr>
          <w:rFonts w:ascii="Times New Roman" w:eastAsia="Arial" w:hAnsi="Times New Roman"/>
          <w:sz w:val="20"/>
          <w:szCs w:val="20"/>
        </w:rPr>
        <w:t>a</w:t>
      </w:r>
      <w:r w:rsidR="00946D79" w:rsidRPr="00946D79">
        <w:rPr>
          <w:rFonts w:ascii="Times New Roman" w:eastAsia="Arial" w:hAnsi="Times New Roman"/>
          <w:spacing w:val="16"/>
          <w:sz w:val="20"/>
          <w:szCs w:val="20"/>
        </w:rPr>
        <w:t xml:space="preserve"> </w:t>
      </w:r>
      <w:proofErr w:type="spellStart"/>
      <w:r w:rsidR="00946D79" w:rsidRPr="00946D79">
        <w:rPr>
          <w:rFonts w:ascii="Times New Roman" w:eastAsia="Arial" w:hAnsi="Times New Roman"/>
          <w:spacing w:val="7"/>
          <w:sz w:val="20"/>
          <w:szCs w:val="20"/>
        </w:rPr>
        <w:t>t</w:t>
      </w:r>
      <w:r w:rsidR="00946D79" w:rsidRPr="00946D79">
        <w:rPr>
          <w:rFonts w:ascii="Times New Roman" w:eastAsia="Arial" w:hAnsi="Times New Roman"/>
          <w:spacing w:val="9"/>
          <w:sz w:val="20"/>
          <w:szCs w:val="20"/>
        </w:rPr>
        <w:t>r</w:t>
      </w:r>
      <w:r w:rsidR="00946D79" w:rsidRPr="00946D79">
        <w:rPr>
          <w:rFonts w:ascii="Times New Roman" w:eastAsia="Arial" w:hAnsi="Times New Roman"/>
          <w:spacing w:val="7"/>
          <w:sz w:val="20"/>
          <w:szCs w:val="20"/>
        </w:rPr>
        <w:t>o</w:t>
      </w:r>
      <w:r w:rsidR="00946D79" w:rsidRPr="00946D79">
        <w:rPr>
          <w:rFonts w:ascii="Times New Roman" w:eastAsia="Arial" w:hAnsi="Times New Roman"/>
          <w:spacing w:val="8"/>
          <w:sz w:val="20"/>
          <w:szCs w:val="20"/>
        </w:rPr>
        <w:t>ll</w:t>
      </w:r>
      <w:r w:rsidR="00946D79" w:rsidRPr="00946D79">
        <w:rPr>
          <w:rFonts w:ascii="Times New Roman" w:eastAsia="Arial" w:hAnsi="Times New Roman"/>
          <w:spacing w:val="7"/>
          <w:sz w:val="20"/>
          <w:szCs w:val="20"/>
        </w:rPr>
        <w:t>e</w:t>
      </w:r>
      <w:r w:rsidR="00946D79" w:rsidRPr="00946D79">
        <w:rPr>
          <w:rFonts w:ascii="Times New Roman" w:eastAsia="Arial" w:hAnsi="Times New Roman"/>
          <w:spacing w:val="8"/>
          <w:sz w:val="20"/>
          <w:szCs w:val="20"/>
        </w:rPr>
        <w:t>y</w:t>
      </w:r>
      <w:proofErr w:type="spellEnd"/>
      <w:r w:rsidR="00946D79" w:rsidRPr="00946D79">
        <w:rPr>
          <w:rFonts w:ascii="Times New Roman" w:eastAsia="Arial" w:hAnsi="Times New Roman"/>
          <w:spacing w:val="8"/>
          <w:sz w:val="20"/>
          <w:szCs w:val="20"/>
        </w:rPr>
        <w:t xml:space="preserve">. </w:t>
      </w:r>
      <w:proofErr w:type="spellStart"/>
      <w:r w:rsidR="00946D79" w:rsidRPr="00946D79">
        <w:rPr>
          <w:rFonts w:ascii="Times New Roman" w:eastAsia="Arial" w:hAnsi="Times New Roman"/>
          <w:b/>
          <w:spacing w:val="8"/>
          <w:sz w:val="20"/>
          <w:szCs w:val="20"/>
        </w:rPr>
        <w:t>If</w:t>
      </w:r>
      <w:proofErr w:type="spellEnd"/>
      <w:r w:rsidR="00946D79" w:rsidRPr="00946D79">
        <w:rPr>
          <w:rFonts w:ascii="Times New Roman" w:eastAsia="Arial" w:hAnsi="Times New Roman"/>
          <w:b/>
          <w:spacing w:val="8"/>
          <w:sz w:val="20"/>
          <w:szCs w:val="20"/>
        </w:rPr>
        <w:t xml:space="preserve"> </w:t>
      </w:r>
      <w:proofErr w:type="spellStart"/>
      <w:r w:rsidR="00946D79" w:rsidRPr="00946D79">
        <w:rPr>
          <w:rFonts w:ascii="Times New Roman" w:eastAsia="Arial" w:hAnsi="Times New Roman"/>
          <w:b/>
          <w:spacing w:val="8"/>
          <w:sz w:val="20"/>
          <w:szCs w:val="20"/>
        </w:rPr>
        <w:t>applicable</w:t>
      </w:r>
      <w:proofErr w:type="spellEnd"/>
      <w:r w:rsidR="00946D79" w:rsidRPr="00946D79">
        <w:rPr>
          <w:rFonts w:ascii="Times New Roman" w:eastAsia="Arial" w:hAnsi="Times New Roman"/>
          <w:b/>
          <w:spacing w:val="8"/>
          <w:sz w:val="20"/>
          <w:szCs w:val="20"/>
        </w:rPr>
        <w:t xml:space="preserve">, </w:t>
      </w:r>
      <w:proofErr w:type="spellStart"/>
      <w:r w:rsidR="00946D79" w:rsidRPr="00946D79">
        <w:rPr>
          <w:rFonts w:ascii="Times New Roman" w:eastAsia="Arial" w:hAnsi="Times New Roman"/>
          <w:b/>
          <w:spacing w:val="8"/>
          <w:sz w:val="20"/>
          <w:szCs w:val="20"/>
        </w:rPr>
        <w:t>the</w:t>
      </w:r>
      <w:proofErr w:type="spellEnd"/>
      <w:r w:rsidR="00946D79" w:rsidRPr="00946D79">
        <w:rPr>
          <w:rFonts w:ascii="Times New Roman" w:eastAsia="Arial" w:hAnsi="Times New Roman"/>
          <w:b/>
          <w:spacing w:val="8"/>
          <w:sz w:val="20"/>
          <w:szCs w:val="20"/>
        </w:rPr>
        <w:t xml:space="preserve"> </w:t>
      </w:r>
      <w:proofErr w:type="spellStart"/>
      <w:r w:rsidR="00946D79" w:rsidRPr="00946D79">
        <w:rPr>
          <w:rFonts w:ascii="Times New Roman" w:eastAsia="Arial" w:hAnsi="Times New Roman"/>
          <w:b/>
          <w:spacing w:val="8"/>
          <w:sz w:val="20"/>
          <w:szCs w:val="20"/>
        </w:rPr>
        <w:t>seats</w:t>
      </w:r>
      <w:proofErr w:type="spellEnd"/>
      <w:r w:rsidR="00946D79" w:rsidRPr="00946D79">
        <w:rPr>
          <w:rFonts w:ascii="Times New Roman" w:eastAsia="Arial" w:hAnsi="Times New Roman"/>
          <w:b/>
          <w:spacing w:val="8"/>
          <w:sz w:val="20"/>
          <w:szCs w:val="20"/>
        </w:rPr>
        <w:t xml:space="preserve"> </w:t>
      </w:r>
      <w:proofErr w:type="spellStart"/>
      <w:r w:rsidR="00946D79" w:rsidRPr="00946D79">
        <w:rPr>
          <w:rFonts w:ascii="Times New Roman" w:eastAsia="Arial" w:hAnsi="Times New Roman"/>
          <w:b/>
          <w:spacing w:val="8"/>
          <w:sz w:val="20"/>
          <w:szCs w:val="20"/>
        </w:rPr>
        <w:t>shall</w:t>
      </w:r>
      <w:proofErr w:type="spellEnd"/>
      <w:r w:rsidR="00946D79" w:rsidRPr="00946D79">
        <w:rPr>
          <w:rFonts w:ascii="Times New Roman" w:eastAsia="Arial" w:hAnsi="Times New Roman"/>
          <w:b/>
          <w:spacing w:val="8"/>
          <w:sz w:val="20"/>
          <w:szCs w:val="20"/>
        </w:rPr>
        <w:t xml:space="preserve"> </w:t>
      </w:r>
      <w:proofErr w:type="spellStart"/>
      <w:r w:rsidR="00946D79" w:rsidRPr="00946D79">
        <w:rPr>
          <w:rFonts w:ascii="Times New Roman" w:eastAsia="Arial" w:hAnsi="Times New Roman"/>
          <w:b/>
          <w:spacing w:val="8"/>
          <w:sz w:val="20"/>
          <w:szCs w:val="20"/>
        </w:rPr>
        <w:t>be</w:t>
      </w:r>
      <w:proofErr w:type="spellEnd"/>
      <w:r w:rsidR="00946D79" w:rsidRPr="00946D79">
        <w:rPr>
          <w:rFonts w:ascii="Times New Roman" w:eastAsia="Arial" w:hAnsi="Times New Roman"/>
          <w:b/>
          <w:spacing w:val="8"/>
          <w:sz w:val="20"/>
          <w:szCs w:val="20"/>
        </w:rPr>
        <w:t xml:space="preserve"> </w:t>
      </w:r>
      <w:proofErr w:type="spellStart"/>
      <w:r w:rsidR="00946D79" w:rsidRPr="00946D79">
        <w:rPr>
          <w:rFonts w:ascii="Times New Roman" w:eastAsia="Arial" w:hAnsi="Times New Roman"/>
          <w:b/>
          <w:spacing w:val="8"/>
          <w:sz w:val="20"/>
          <w:szCs w:val="20"/>
        </w:rPr>
        <w:t>attached</w:t>
      </w:r>
      <w:proofErr w:type="spellEnd"/>
      <w:r w:rsidR="00946D79" w:rsidRPr="00946D79">
        <w:rPr>
          <w:rFonts w:ascii="Times New Roman" w:eastAsia="Arial" w:hAnsi="Times New Roman"/>
          <w:b/>
          <w:spacing w:val="8"/>
          <w:sz w:val="20"/>
          <w:szCs w:val="20"/>
        </w:rPr>
        <w:t xml:space="preserve"> </w:t>
      </w:r>
      <w:proofErr w:type="spellStart"/>
      <w:r w:rsidR="00946D79" w:rsidRPr="00946D79">
        <w:rPr>
          <w:rFonts w:ascii="Times New Roman" w:eastAsia="Arial" w:hAnsi="Times New Roman"/>
          <w:b/>
          <w:spacing w:val="8"/>
          <w:sz w:val="20"/>
          <w:szCs w:val="20"/>
        </w:rPr>
        <w:t>to</w:t>
      </w:r>
      <w:proofErr w:type="spellEnd"/>
      <w:r w:rsidR="00946D79" w:rsidRPr="00946D79">
        <w:rPr>
          <w:rFonts w:ascii="Times New Roman" w:eastAsia="Arial" w:hAnsi="Times New Roman"/>
          <w:b/>
          <w:spacing w:val="8"/>
          <w:sz w:val="20"/>
          <w:szCs w:val="20"/>
        </w:rPr>
        <w:t xml:space="preserve"> </w:t>
      </w:r>
      <w:proofErr w:type="spellStart"/>
      <w:r w:rsidR="00946D79" w:rsidRPr="00946D79">
        <w:rPr>
          <w:rFonts w:ascii="Times New Roman" w:eastAsia="Arial" w:hAnsi="Times New Roman"/>
          <w:b/>
          <w:spacing w:val="8"/>
          <w:sz w:val="20"/>
          <w:szCs w:val="20"/>
        </w:rPr>
        <w:t>the</w:t>
      </w:r>
      <w:proofErr w:type="spellEnd"/>
      <w:r w:rsidR="00946D79" w:rsidRPr="00946D79">
        <w:rPr>
          <w:rFonts w:ascii="Times New Roman" w:eastAsia="Arial" w:hAnsi="Times New Roman"/>
          <w:b/>
          <w:spacing w:val="8"/>
          <w:sz w:val="20"/>
          <w:szCs w:val="20"/>
        </w:rPr>
        <w:t xml:space="preserve"> </w:t>
      </w:r>
      <w:proofErr w:type="spellStart"/>
      <w:r w:rsidR="00946D79" w:rsidRPr="00946D79">
        <w:rPr>
          <w:rFonts w:ascii="Times New Roman" w:eastAsia="Arial" w:hAnsi="Times New Roman"/>
          <w:b/>
          <w:spacing w:val="8"/>
          <w:sz w:val="20"/>
          <w:szCs w:val="20"/>
        </w:rPr>
        <w:t>testing</w:t>
      </w:r>
      <w:proofErr w:type="spellEnd"/>
      <w:r w:rsidR="00946D79" w:rsidRPr="00946D79">
        <w:rPr>
          <w:rFonts w:ascii="Times New Roman" w:eastAsia="Arial" w:hAnsi="Times New Roman"/>
          <w:b/>
          <w:spacing w:val="8"/>
          <w:sz w:val="20"/>
          <w:szCs w:val="20"/>
        </w:rPr>
        <w:t xml:space="preserve"> </w:t>
      </w:r>
      <w:proofErr w:type="spellStart"/>
      <w:r w:rsidR="00946D79" w:rsidRPr="00946D79">
        <w:rPr>
          <w:rFonts w:ascii="Times New Roman" w:eastAsia="Arial" w:hAnsi="Times New Roman"/>
          <w:b/>
          <w:spacing w:val="8"/>
          <w:sz w:val="20"/>
          <w:szCs w:val="20"/>
        </w:rPr>
        <w:t>platform</w:t>
      </w:r>
      <w:proofErr w:type="spellEnd"/>
      <w:r w:rsidR="00946D79" w:rsidRPr="00946D79">
        <w:rPr>
          <w:rFonts w:ascii="Times New Roman" w:eastAsia="Arial" w:hAnsi="Times New Roman"/>
          <w:b/>
          <w:spacing w:val="8"/>
          <w:sz w:val="20"/>
          <w:szCs w:val="20"/>
        </w:rPr>
        <w:t xml:space="preserve"> </w:t>
      </w:r>
      <w:proofErr w:type="spellStart"/>
      <w:r w:rsidR="00946D79" w:rsidRPr="00946D79">
        <w:rPr>
          <w:rFonts w:ascii="Times New Roman" w:eastAsia="Arial" w:hAnsi="Times New Roman"/>
          <w:b/>
          <w:spacing w:val="8"/>
          <w:sz w:val="20"/>
          <w:szCs w:val="20"/>
        </w:rPr>
        <w:t>with</w:t>
      </w:r>
      <w:proofErr w:type="spellEnd"/>
      <w:r w:rsidR="00946D79" w:rsidRPr="00946D79">
        <w:rPr>
          <w:rFonts w:ascii="Times New Roman" w:eastAsia="Arial" w:hAnsi="Times New Roman"/>
          <w:b/>
          <w:spacing w:val="8"/>
          <w:sz w:val="20"/>
          <w:szCs w:val="20"/>
        </w:rPr>
        <w:t xml:space="preserve"> </w:t>
      </w:r>
      <w:proofErr w:type="spellStart"/>
      <w:r w:rsidR="00946D79" w:rsidRPr="00946D79">
        <w:rPr>
          <w:rFonts w:ascii="Times New Roman" w:eastAsia="Arial" w:hAnsi="Times New Roman"/>
          <w:b/>
          <w:spacing w:val="7"/>
          <w:sz w:val="20"/>
          <w:szCs w:val="20"/>
        </w:rPr>
        <w:t>the</w:t>
      </w:r>
      <w:proofErr w:type="spellEnd"/>
      <w:r w:rsidR="00946D79" w:rsidRPr="00946D79">
        <w:rPr>
          <w:rFonts w:ascii="Times New Roman" w:eastAsia="Arial" w:hAnsi="Times New Roman"/>
          <w:b/>
          <w:spacing w:val="7"/>
          <w:sz w:val="20"/>
          <w:szCs w:val="20"/>
        </w:rPr>
        <w:t xml:space="preserve"> </w:t>
      </w:r>
      <w:proofErr w:type="spellStart"/>
      <w:r w:rsidR="00946D79" w:rsidRPr="00946D79">
        <w:rPr>
          <w:rFonts w:ascii="Times New Roman" w:eastAsia="Arial" w:hAnsi="Times New Roman"/>
          <w:b/>
          <w:spacing w:val="7"/>
          <w:sz w:val="20"/>
          <w:szCs w:val="20"/>
        </w:rPr>
        <w:t>torque</w:t>
      </w:r>
      <w:proofErr w:type="spellEnd"/>
      <w:r w:rsidR="00946D79" w:rsidRPr="00946D79">
        <w:rPr>
          <w:rFonts w:ascii="Times New Roman" w:eastAsia="Arial" w:hAnsi="Times New Roman"/>
          <w:b/>
          <w:spacing w:val="7"/>
          <w:sz w:val="20"/>
          <w:szCs w:val="20"/>
        </w:rPr>
        <w:t xml:space="preserve"> </w:t>
      </w:r>
      <w:proofErr w:type="spellStart"/>
      <w:r w:rsidR="00946D79" w:rsidRPr="00946D79">
        <w:rPr>
          <w:rFonts w:ascii="Times New Roman" w:eastAsia="Arial" w:hAnsi="Times New Roman"/>
          <w:b/>
          <w:spacing w:val="7"/>
          <w:sz w:val="20"/>
          <w:szCs w:val="20"/>
        </w:rPr>
        <w:t>specified</w:t>
      </w:r>
      <w:proofErr w:type="spellEnd"/>
      <w:r w:rsidR="00946D79" w:rsidRPr="00946D79">
        <w:rPr>
          <w:rFonts w:ascii="Times New Roman" w:eastAsia="Arial" w:hAnsi="Times New Roman"/>
          <w:b/>
          <w:spacing w:val="7"/>
          <w:sz w:val="20"/>
          <w:szCs w:val="20"/>
        </w:rPr>
        <w:t xml:space="preserve"> </w:t>
      </w:r>
      <w:proofErr w:type="spellStart"/>
      <w:r w:rsidR="00946D79" w:rsidRPr="00946D79">
        <w:rPr>
          <w:rFonts w:ascii="Times New Roman" w:eastAsia="Arial" w:hAnsi="Times New Roman"/>
          <w:b/>
          <w:spacing w:val="7"/>
          <w:sz w:val="20"/>
          <w:szCs w:val="20"/>
        </w:rPr>
        <w:t>by</w:t>
      </w:r>
      <w:proofErr w:type="spellEnd"/>
      <w:r w:rsidR="00946D79" w:rsidRPr="00946D79">
        <w:rPr>
          <w:rFonts w:ascii="Times New Roman" w:eastAsia="Arial" w:hAnsi="Times New Roman"/>
          <w:b/>
          <w:spacing w:val="7"/>
          <w:sz w:val="20"/>
          <w:szCs w:val="20"/>
        </w:rPr>
        <w:t xml:space="preserve"> </w:t>
      </w:r>
      <w:proofErr w:type="spellStart"/>
      <w:r w:rsidR="00946D79" w:rsidRPr="00946D79">
        <w:rPr>
          <w:rFonts w:ascii="Times New Roman" w:eastAsia="Arial" w:hAnsi="Times New Roman"/>
          <w:b/>
          <w:spacing w:val="7"/>
          <w:sz w:val="20"/>
          <w:szCs w:val="20"/>
        </w:rPr>
        <w:t>the</w:t>
      </w:r>
      <w:proofErr w:type="spellEnd"/>
      <w:r w:rsidR="00946D79" w:rsidRPr="00946D79">
        <w:rPr>
          <w:rFonts w:ascii="Times New Roman" w:eastAsia="Arial" w:hAnsi="Times New Roman"/>
          <w:b/>
          <w:spacing w:val="7"/>
          <w:sz w:val="20"/>
          <w:szCs w:val="20"/>
        </w:rPr>
        <w:t xml:space="preserve"> </w:t>
      </w:r>
      <w:proofErr w:type="spellStart"/>
      <w:r w:rsidR="00946D79" w:rsidRPr="00946D79">
        <w:rPr>
          <w:rFonts w:ascii="Times New Roman" w:eastAsia="Arial" w:hAnsi="Times New Roman"/>
          <w:b/>
          <w:spacing w:val="7"/>
          <w:sz w:val="20"/>
          <w:szCs w:val="20"/>
        </w:rPr>
        <w:t>manufacturer</w:t>
      </w:r>
      <w:proofErr w:type="spellEnd"/>
      <w:r w:rsidR="00946D79" w:rsidRPr="00946D79">
        <w:rPr>
          <w:rFonts w:ascii="Times New Roman" w:eastAsia="Arial" w:hAnsi="Times New Roman"/>
          <w:b/>
          <w:spacing w:val="7"/>
          <w:sz w:val="20"/>
          <w:szCs w:val="20"/>
        </w:rPr>
        <w:t>.</w:t>
      </w:r>
      <w:r w:rsidRPr="00491C5F">
        <w:rPr>
          <w:rFonts w:ascii="Times New Roman" w:eastAsia="Arial" w:hAnsi="Times New Roman"/>
          <w:spacing w:val="7"/>
          <w:sz w:val="20"/>
          <w:szCs w:val="20"/>
          <w:lang w:val="en-US"/>
        </w:rPr>
        <w:t>"</w:t>
      </w:r>
    </w:p>
    <w:p w:rsidR="00946D79" w:rsidRPr="00946D79" w:rsidRDefault="00946D79" w:rsidP="002462B3">
      <w:pPr>
        <w:spacing w:after="120"/>
        <w:ind w:left="2268" w:right="1134" w:hanging="1134"/>
        <w:jc w:val="both"/>
        <w:rPr>
          <w:rFonts w:ascii="Times New Roman" w:hAnsi="Times New Roman"/>
          <w:i/>
          <w:sz w:val="20"/>
          <w:szCs w:val="20"/>
          <w:lang w:val="en-US"/>
        </w:rPr>
      </w:pPr>
      <w:r w:rsidRPr="00946D79">
        <w:rPr>
          <w:rFonts w:ascii="Times New Roman" w:hAnsi="Times New Roman"/>
          <w:i/>
          <w:sz w:val="20"/>
          <w:szCs w:val="20"/>
        </w:rPr>
        <w:t xml:space="preserve">Appendix 5, </w:t>
      </w:r>
      <w:proofErr w:type="spellStart"/>
      <w:r w:rsidRPr="00491C5F">
        <w:rPr>
          <w:rFonts w:ascii="Times New Roman" w:hAnsi="Times New Roman"/>
          <w:sz w:val="20"/>
          <w:szCs w:val="20"/>
        </w:rPr>
        <w:t>delete</w:t>
      </w:r>
      <w:proofErr w:type="spellEnd"/>
      <w:r w:rsidRPr="00491C5F">
        <w:rPr>
          <w:rFonts w:ascii="Times New Roman" w:hAnsi="Times New Roman"/>
          <w:sz w:val="20"/>
          <w:szCs w:val="20"/>
        </w:rPr>
        <w:t xml:space="preserve"> all </w:t>
      </w:r>
      <w:proofErr w:type="spellStart"/>
      <w:r w:rsidRPr="00491C5F">
        <w:rPr>
          <w:rFonts w:ascii="Times New Roman" w:hAnsi="Times New Roman"/>
          <w:sz w:val="20"/>
          <w:szCs w:val="20"/>
        </w:rPr>
        <w:t>paragraphs</w:t>
      </w:r>
      <w:proofErr w:type="spellEnd"/>
      <w:r w:rsidR="00491C5F" w:rsidRPr="00491C5F">
        <w:rPr>
          <w:rFonts w:ascii="Times New Roman" w:hAnsi="Times New Roman"/>
          <w:sz w:val="20"/>
          <w:szCs w:val="20"/>
          <w:lang w:val="en-US"/>
        </w:rPr>
        <w:t xml:space="preserve"> and reserve the Appendix</w:t>
      </w:r>
      <w:r w:rsidRPr="00491C5F">
        <w:rPr>
          <w:rFonts w:ascii="Times New Roman" w:hAnsi="Times New Roman"/>
          <w:sz w:val="20"/>
          <w:szCs w:val="20"/>
          <w:lang w:val="en-US"/>
        </w:rPr>
        <w:t xml:space="preserve"> for future amendments</w:t>
      </w:r>
    </w:p>
    <w:p w:rsidR="00491C5F" w:rsidRDefault="00946D79" w:rsidP="002462B3">
      <w:pPr>
        <w:spacing w:after="120"/>
        <w:ind w:left="2268" w:right="1134" w:hanging="1134"/>
        <w:jc w:val="both"/>
        <w:rPr>
          <w:rFonts w:ascii="Times New Roman" w:hAnsi="Times New Roman"/>
          <w:i/>
          <w:sz w:val="20"/>
          <w:szCs w:val="20"/>
          <w:lang w:val="en-US"/>
        </w:rPr>
      </w:pPr>
      <w:r w:rsidRPr="00946D79">
        <w:rPr>
          <w:rFonts w:ascii="Times New Roman" w:hAnsi="Times New Roman"/>
          <w:i/>
          <w:sz w:val="20"/>
          <w:szCs w:val="20"/>
        </w:rPr>
        <w:t>Annex 1</w:t>
      </w:r>
      <w:r w:rsidRPr="00946D79">
        <w:rPr>
          <w:rFonts w:ascii="Times New Roman" w:hAnsi="Times New Roman"/>
          <w:i/>
          <w:sz w:val="20"/>
          <w:szCs w:val="20"/>
          <w:lang w:val="en-US"/>
        </w:rPr>
        <w:t xml:space="preserve">, </w:t>
      </w:r>
    </w:p>
    <w:p w:rsidR="00946D79" w:rsidRPr="00946D79" w:rsidRDefault="00491C5F" w:rsidP="002462B3">
      <w:pPr>
        <w:spacing w:after="120"/>
        <w:ind w:left="2268" w:right="1134" w:hanging="1134"/>
        <w:jc w:val="both"/>
        <w:rPr>
          <w:rFonts w:ascii="Times New Roman" w:hAnsi="Times New Roman"/>
          <w:i/>
          <w:sz w:val="20"/>
          <w:szCs w:val="20"/>
        </w:rPr>
      </w:pPr>
      <w:r>
        <w:rPr>
          <w:rFonts w:ascii="Times New Roman" w:hAnsi="Times New Roman"/>
          <w:i/>
          <w:sz w:val="20"/>
          <w:szCs w:val="20"/>
          <w:lang w:val="en-US"/>
        </w:rPr>
        <w:t>P</w:t>
      </w:r>
      <w:r w:rsidR="00946D79" w:rsidRPr="00946D79">
        <w:rPr>
          <w:rFonts w:ascii="Times New Roman" w:hAnsi="Times New Roman"/>
          <w:i/>
          <w:sz w:val="20"/>
          <w:szCs w:val="20"/>
          <w:lang w:val="en-US"/>
        </w:rPr>
        <w:t>aragraph 5.1,</w:t>
      </w:r>
      <w:r>
        <w:rPr>
          <w:rFonts w:ascii="Times New Roman" w:hAnsi="Times New Roman"/>
          <w:i/>
          <w:sz w:val="20"/>
          <w:szCs w:val="20"/>
        </w:rPr>
        <w:t xml:space="preserve"> </w:t>
      </w:r>
      <w:proofErr w:type="spellStart"/>
      <w:r w:rsidRPr="00491C5F">
        <w:rPr>
          <w:rFonts w:ascii="Times New Roman" w:hAnsi="Times New Roman"/>
          <w:sz w:val="20"/>
          <w:szCs w:val="20"/>
        </w:rPr>
        <w:t>amend</w:t>
      </w:r>
      <w:proofErr w:type="spellEnd"/>
      <w:r w:rsidRPr="00491C5F">
        <w:rPr>
          <w:rFonts w:ascii="Times New Roman" w:hAnsi="Times New Roman"/>
          <w:sz w:val="20"/>
          <w:szCs w:val="20"/>
        </w:rPr>
        <w:t xml:space="preserve"> </w:t>
      </w:r>
      <w:proofErr w:type="spellStart"/>
      <w:r w:rsidRPr="00491C5F">
        <w:rPr>
          <w:rFonts w:ascii="Times New Roman" w:hAnsi="Times New Roman"/>
          <w:sz w:val="20"/>
          <w:szCs w:val="20"/>
        </w:rPr>
        <w:t>to</w:t>
      </w:r>
      <w:proofErr w:type="spellEnd"/>
      <w:r w:rsidRPr="00491C5F">
        <w:rPr>
          <w:rFonts w:ascii="Times New Roman" w:hAnsi="Times New Roman"/>
          <w:sz w:val="20"/>
          <w:szCs w:val="20"/>
        </w:rPr>
        <w:t xml:space="preserve"> </w:t>
      </w:r>
      <w:proofErr w:type="spellStart"/>
      <w:r w:rsidRPr="00491C5F">
        <w:rPr>
          <w:rFonts w:ascii="Times New Roman" w:hAnsi="Times New Roman"/>
          <w:sz w:val="20"/>
          <w:szCs w:val="20"/>
        </w:rPr>
        <w:t>read</w:t>
      </w:r>
      <w:proofErr w:type="spellEnd"/>
      <w:r w:rsidRPr="00491C5F">
        <w:rPr>
          <w:rFonts w:ascii="Times New Roman" w:hAnsi="Times New Roman"/>
          <w:sz w:val="20"/>
          <w:szCs w:val="20"/>
        </w:rPr>
        <w:t>:</w:t>
      </w:r>
    </w:p>
    <w:p w:rsidR="00946D79" w:rsidRPr="00946D79" w:rsidRDefault="00946D79" w:rsidP="002462B3">
      <w:pPr>
        <w:ind w:left="2268" w:right="1134" w:hanging="1134"/>
        <w:jc w:val="both"/>
        <w:rPr>
          <w:rFonts w:ascii="Times New Roman" w:eastAsia="Arial" w:hAnsi="Times New Roman"/>
          <w:b/>
          <w:spacing w:val="7"/>
          <w:sz w:val="20"/>
          <w:szCs w:val="20"/>
        </w:rPr>
      </w:pPr>
      <w:r w:rsidRPr="00946D79">
        <w:rPr>
          <w:rFonts w:ascii="Times New Roman" w:eastAsia="Arial" w:hAnsi="Times New Roman"/>
          <w:spacing w:val="9"/>
          <w:sz w:val="20"/>
          <w:szCs w:val="20"/>
          <w:lang w:val="en-GB"/>
        </w:rPr>
        <w:t>"</w:t>
      </w:r>
      <w:r w:rsidR="00491C5F">
        <w:rPr>
          <w:rFonts w:ascii="Times New Roman" w:eastAsia="Arial" w:hAnsi="Times New Roman"/>
          <w:spacing w:val="7"/>
          <w:sz w:val="20"/>
          <w:szCs w:val="20"/>
        </w:rPr>
        <w:t>5.1.</w:t>
      </w:r>
      <w:r w:rsidR="00491C5F">
        <w:rPr>
          <w:rFonts w:ascii="Times New Roman" w:eastAsia="Arial" w:hAnsi="Times New Roman"/>
          <w:spacing w:val="7"/>
          <w:sz w:val="20"/>
          <w:szCs w:val="20"/>
        </w:rPr>
        <w:tab/>
        <w:t xml:space="preserve">Brief </w:t>
      </w:r>
      <w:proofErr w:type="spellStart"/>
      <w:r w:rsidRPr="00946D79">
        <w:rPr>
          <w:rFonts w:ascii="Times New Roman" w:eastAsia="Arial" w:hAnsi="Times New Roman"/>
          <w:spacing w:val="7"/>
          <w:sz w:val="20"/>
          <w:szCs w:val="20"/>
        </w:rPr>
        <w:t>description</w:t>
      </w:r>
      <w:proofErr w:type="spellEnd"/>
      <w:r w:rsidRPr="00946D79">
        <w:rPr>
          <w:rFonts w:ascii="Times New Roman" w:eastAsia="Arial" w:hAnsi="Times New Roman"/>
          <w:spacing w:val="7"/>
          <w:sz w:val="20"/>
          <w:szCs w:val="20"/>
        </w:rPr>
        <w:t xml:space="preserve">  </w:t>
      </w:r>
      <w:proofErr w:type="spellStart"/>
      <w:r w:rsidRPr="00946D79">
        <w:rPr>
          <w:rFonts w:ascii="Times New Roman" w:eastAsia="Arial" w:hAnsi="Times New Roman"/>
          <w:spacing w:val="7"/>
          <w:sz w:val="20"/>
          <w:szCs w:val="20"/>
        </w:rPr>
        <w:t>of</w:t>
      </w:r>
      <w:proofErr w:type="spellEnd"/>
      <w:r w:rsidRPr="00946D79">
        <w:rPr>
          <w:rFonts w:ascii="Times New Roman" w:eastAsia="Arial" w:hAnsi="Times New Roman"/>
          <w:spacing w:val="7"/>
          <w:sz w:val="20"/>
          <w:szCs w:val="20"/>
        </w:rPr>
        <w:t xml:space="preserve">  </w:t>
      </w:r>
      <w:proofErr w:type="spellStart"/>
      <w:r w:rsidRPr="00946D79">
        <w:rPr>
          <w:rFonts w:ascii="Times New Roman" w:eastAsia="Arial" w:hAnsi="Times New Roman"/>
          <w:spacing w:val="7"/>
          <w:sz w:val="20"/>
          <w:szCs w:val="20"/>
        </w:rPr>
        <w:t>the</w:t>
      </w:r>
      <w:proofErr w:type="spellEnd"/>
      <w:r w:rsidRPr="00946D79">
        <w:rPr>
          <w:rFonts w:ascii="Times New Roman" w:eastAsia="Arial" w:hAnsi="Times New Roman"/>
          <w:spacing w:val="7"/>
          <w:sz w:val="20"/>
          <w:szCs w:val="20"/>
        </w:rPr>
        <w:t xml:space="preserve">  </w:t>
      </w:r>
      <w:proofErr w:type="spellStart"/>
      <w:r w:rsidRPr="00946D79">
        <w:rPr>
          <w:rFonts w:ascii="Times New Roman" w:eastAsia="Arial" w:hAnsi="Times New Roman"/>
          <w:spacing w:val="7"/>
          <w:sz w:val="20"/>
          <w:szCs w:val="20"/>
        </w:rPr>
        <w:t>seat</w:t>
      </w:r>
      <w:proofErr w:type="spellEnd"/>
      <w:r w:rsidRPr="00946D79">
        <w:rPr>
          <w:rFonts w:ascii="Times New Roman" w:eastAsia="Arial" w:hAnsi="Times New Roman"/>
          <w:spacing w:val="7"/>
          <w:sz w:val="20"/>
          <w:szCs w:val="20"/>
        </w:rPr>
        <w:t xml:space="preserve">  type,  </w:t>
      </w:r>
      <w:proofErr w:type="spellStart"/>
      <w:r w:rsidRPr="00946D79">
        <w:rPr>
          <w:rFonts w:ascii="Times New Roman" w:eastAsia="Arial" w:hAnsi="Times New Roman"/>
          <w:spacing w:val="7"/>
          <w:sz w:val="20"/>
          <w:szCs w:val="20"/>
        </w:rPr>
        <w:t>its</w:t>
      </w:r>
      <w:proofErr w:type="spellEnd"/>
      <w:r w:rsidRPr="00946D79">
        <w:rPr>
          <w:rFonts w:ascii="Times New Roman" w:eastAsia="Arial" w:hAnsi="Times New Roman"/>
          <w:spacing w:val="7"/>
          <w:sz w:val="20"/>
          <w:szCs w:val="20"/>
        </w:rPr>
        <w:t xml:space="preserve">  </w:t>
      </w:r>
      <w:proofErr w:type="spellStart"/>
      <w:r w:rsidRPr="00946D79">
        <w:rPr>
          <w:rFonts w:ascii="Times New Roman" w:eastAsia="Arial" w:hAnsi="Times New Roman"/>
          <w:spacing w:val="7"/>
          <w:sz w:val="20"/>
          <w:szCs w:val="20"/>
        </w:rPr>
        <w:t>attachment</w:t>
      </w:r>
      <w:proofErr w:type="spellEnd"/>
      <w:r w:rsidRPr="00946D79">
        <w:rPr>
          <w:rFonts w:ascii="Times New Roman" w:eastAsia="Arial" w:hAnsi="Times New Roman"/>
          <w:spacing w:val="7"/>
          <w:sz w:val="20"/>
          <w:szCs w:val="20"/>
        </w:rPr>
        <w:t xml:space="preserve">  </w:t>
      </w:r>
      <w:proofErr w:type="spellStart"/>
      <w:r w:rsidRPr="00946D79">
        <w:rPr>
          <w:rFonts w:ascii="Times New Roman" w:eastAsia="Arial" w:hAnsi="Times New Roman"/>
          <w:spacing w:val="7"/>
          <w:sz w:val="20"/>
          <w:szCs w:val="20"/>
        </w:rPr>
        <w:t>fittings</w:t>
      </w:r>
      <w:proofErr w:type="spellEnd"/>
      <w:r w:rsidRPr="00946D79">
        <w:rPr>
          <w:rFonts w:ascii="Times New Roman" w:eastAsia="Arial" w:hAnsi="Times New Roman"/>
          <w:spacing w:val="7"/>
          <w:sz w:val="20"/>
          <w:szCs w:val="20"/>
        </w:rPr>
        <w:t xml:space="preserve">  </w:t>
      </w:r>
      <w:proofErr w:type="spellStart"/>
      <w:r w:rsidRPr="00946D79">
        <w:rPr>
          <w:rFonts w:ascii="Times New Roman" w:eastAsia="Arial" w:hAnsi="Times New Roman"/>
          <w:spacing w:val="7"/>
          <w:sz w:val="20"/>
          <w:szCs w:val="20"/>
        </w:rPr>
        <w:t>and</w:t>
      </w:r>
      <w:proofErr w:type="spellEnd"/>
      <w:r w:rsidRPr="00946D79">
        <w:rPr>
          <w:rFonts w:ascii="Times New Roman" w:eastAsia="Arial" w:hAnsi="Times New Roman"/>
          <w:spacing w:val="7"/>
          <w:sz w:val="20"/>
          <w:szCs w:val="20"/>
        </w:rPr>
        <w:t xml:space="preserve">  </w:t>
      </w:r>
      <w:proofErr w:type="spellStart"/>
      <w:r w:rsidRPr="00946D79">
        <w:rPr>
          <w:rFonts w:ascii="Times New Roman" w:eastAsia="Arial" w:hAnsi="Times New Roman"/>
          <w:spacing w:val="7"/>
          <w:sz w:val="20"/>
          <w:szCs w:val="20"/>
        </w:rPr>
        <w:t>its</w:t>
      </w:r>
      <w:proofErr w:type="spellEnd"/>
      <w:r w:rsidRPr="00946D79">
        <w:rPr>
          <w:rFonts w:ascii="Times New Roman" w:eastAsia="Arial" w:hAnsi="Times New Roman"/>
          <w:spacing w:val="7"/>
          <w:sz w:val="20"/>
          <w:szCs w:val="20"/>
        </w:rPr>
        <w:t xml:space="preserve">  </w:t>
      </w:r>
      <w:proofErr w:type="spellStart"/>
      <w:r w:rsidRPr="00946D79">
        <w:rPr>
          <w:rFonts w:ascii="Times New Roman" w:eastAsia="Arial" w:hAnsi="Times New Roman"/>
          <w:spacing w:val="7"/>
          <w:sz w:val="20"/>
          <w:szCs w:val="20"/>
        </w:rPr>
        <w:t>adjustment</w:t>
      </w:r>
      <w:proofErr w:type="spellEnd"/>
      <w:r w:rsidRPr="00946D79">
        <w:rPr>
          <w:rFonts w:ascii="Times New Roman" w:eastAsia="Arial" w:hAnsi="Times New Roman"/>
          <w:spacing w:val="7"/>
          <w:sz w:val="20"/>
          <w:szCs w:val="20"/>
        </w:rPr>
        <w:t xml:space="preserve">,  </w:t>
      </w:r>
      <w:proofErr w:type="spellStart"/>
      <w:r w:rsidRPr="00946D79">
        <w:rPr>
          <w:rFonts w:ascii="Times New Roman" w:eastAsia="Arial" w:hAnsi="Times New Roman"/>
          <w:spacing w:val="7"/>
          <w:sz w:val="20"/>
          <w:szCs w:val="20"/>
        </w:rPr>
        <w:t>displacement</w:t>
      </w:r>
      <w:proofErr w:type="spellEnd"/>
      <w:r w:rsidRPr="00946D79">
        <w:rPr>
          <w:rFonts w:ascii="Times New Roman" w:eastAsia="Arial" w:hAnsi="Times New Roman"/>
          <w:spacing w:val="7"/>
          <w:sz w:val="20"/>
          <w:szCs w:val="20"/>
        </w:rPr>
        <w:t xml:space="preserve">  </w:t>
      </w:r>
      <w:proofErr w:type="spellStart"/>
      <w:r w:rsidRPr="00946D79">
        <w:rPr>
          <w:rFonts w:ascii="Times New Roman" w:eastAsia="Arial" w:hAnsi="Times New Roman"/>
          <w:spacing w:val="7"/>
          <w:sz w:val="20"/>
          <w:szCs w:val="20"/>
        </w:rPr>
        <w:t>and</w:t>
      </w:r>
      <w:proofErr w:type="spellEnd"/>
      <w:r w:rsidRPr="00946D79">
        <w:rPr>
          <w:rFonts w:ascii="Times New Roman" w:eastAsia="Arial" w:hAnsi="Times New Roman"/>
          <w:spacing w:val="7"/>
          <w:sz w:val="20"/>
          <w:szCs w:val="20"/>
        </w:rPr>
        <w:t xml:space="preserve">  </w:t>
      </w:r>
      <w:proofErr w:type="spellStart"/>
      <w:r w:rsidRPr="00946D79">
        <w:rPr>
          <w:rFonts w:ascii="Times New Roman" w:eastAsia="Arial" w:hAnsi="Times New Roman"/>
          <w:spacing w:val="7"/>
          <w:sz w:val="20"/>
          <w:szCs w:val="20"/>
        </w:rPr>
        <w:t>locking</w:t>
      </w:r>
      <w:proofErr w:type="spellEnd"/>
      <w:r w:rsidRPr="00946D79">
        <w:rPr>
          <w:rFonts w:ascii="Times New Roman" w:eastAsia="Arial" w:hAnsi="Times New Roman"/>
          <w:spacing w:val="7"/>
          <w:sz w:val="20"/>
          <w:szCs w:val="20"/>
        </w:rPr>
        <w:t xml:space="preserve">  </w:t>
      </w:r>
      <w:proofErr w:type="spellStart"/>
      <w:r w:rsidRPr="00946D79">
        <w:rPr>
          <w:rFonts w:ascii="Times New Roman" w:eastAsia="Arial" w:hAnsi="Times New Roman"/>
          <w:spacing w:val="7"/>
          <w:sz w:val="20"/>
          <w:szCs w:val="20"/>
        </w:rPr>
        <w:t>systems</w:t>
      </w:r>
      <w:proofErr w:type="spellEnd"/>
      <w:r w:rsidRPr="00946D79">
        <w:rPr>
          <w:rFonts w:ascii="Times New Roman" w:eastAsia="Arial" w:hAnsi="Times New Roman"/>
          <w:spacing w:val="7"/>
          <w:sz w:val="20"/>
          <w:szCs w:val="20"/>
        </w:rPr>
        <w:t xml:space="preserve">  </w:t>
      </w:r>
      <w:proofErr w:type="spellStart"/>
      <w:r w:rsidRPr="00946D79">
        <w:rPr>
          <w:rFonts w:ascii="Times New Roman" w:eastAsia="Arial" w:hAnsi="Times New Roman"/>
          <w:spacing w:val="7"/>
          <w:sz w:val="20"/>
          <w:szCs w:val="20"/>
        </w:rPr>
        <w:t>including</w:t>
      </w:r>
      <w:proofErr w:type="spellEnd"/>
      <w:r w:rsidRPr="00946D79">
        <w:rPr>
          <w:rFonts w:ascii="Times New Roman" w:eastAsia="Arial" w:hAnsi="Times New Roman"/>
          <w:spacing w:val="7"/>
          <w:sz w:val="20"/>
          <w:szCs w:val="20"/>
        </w:rPr>
        <w:t xml:space="preserve">  </w:t>
      </w:r>
      <w:proofErr w:type="spellStart"/>
      <w:r w:rsidRPr="00946D79">
        <w:rPr>
          <w:rFonts w:ascii="Times New Roman" w:eastAsia="Arial" w:hAnsi="Times New Roman"/>
          <w:spacing w:val="7"/>
          <w:sz w:val="20"/>
          <w:szCs w:val="20"/>
        </w:rPr>
        <w:t>the</w:t>
      </w:r>
      <w:proofErr w:type="spellEnd"/>
      <w:r w:rsidRPr="00946D79">
        <w:rPr>
          <w:rFonts w:ascii="Times New Roman" w:eastAsia="Arial" w:hAnsi="Times New Roman"/>
          <w:spacing w:val="7"/>
          <w:sz w:val="20"/>
          <w:szCs w:val="20"/>
        </w:rPr>
        <w:t xml:space="preserve">  </w:t>
      </w:r>
      <w:proofErr w:type="spellStart"/>
      <w:r w:rsidRPr="00946D79">
        <w:rPr>
          <w:rFonts w:ascii="Times New Roman" w:eastAsia="Arial" w:hAnsi="Times New Roman"/>
          <w:spacing w:val="7"/>
          <w:sz w:val="20"/>
          <w:szCs w:val="20"/>
        </w:rPr>
        <w:t>minimum</w:t>
      </w:r>
      <w:proofErr w:type="spellEnd"/>
      <w:r w:rsidRPr="00946D79">
        <w:rPr>
          <w:rFonts w:ascii="Times New Roman" w:eastAsia="Arial" w:hAnsi="Times New Roman"/>
          <w:spacing w:val="7"/>
          <w:sz w:val="20"/>
          <w:szCs w:val="20"/>
        </w:rPr>
        <w:t xml:space="preserve">  </w:t>
      </w:r>
      <w:proofErr w:type="spellStart"/>
      <w:r w:rsidRPr="00946D79">
        <w:rPr>
          <w:rFonts w:ascii="Times New Roman" w:eastAsia="Arial" w:hAnsi="Times New Roman"/>
          <w:spacing w:val="7"/>
          <w:sz w:val="20"/>
          <w:szCs w:val="20"/>
        </w:rPr>
        <w:t>distance</w:t>
      </w:r>
      <w:proofErr w:type="spellEnd"/>
      <w:r w:rsidRPr="00946D79">
        <w:rPr>
          <w:rFonts w:ascii="Times New Roman" w:eastAsia="Arial" w:hAnsi="Times New Roman"/>
          <w:spacing w:val="7"/>
          <w:sz w:val="20"/>
          <w:szCs w:val="20"/>
        </w:rPr>
        <w:t xml:space="preserve">  </w:t>
      </w:r>
      <w:proofErr w:type="spellStart"/>
      <w:r w:rsidRPr="00946D79">
        <w:rPr>
          <w:rFonts w:ascii="Times New Roman" w:eastAsia="Arial" w:hAnsi="Times New Roman"/>
          <w:spacing w:val="7"/>
          <w:sz w:val="20"/>
          <w:szCs w:val="20"/>
        </w:rPr>
        <w:t>between</w:t>
      </w:r>
      <w:proofErr w:type="spellEnd"/>
      <w:r w:rsidRPr="00946D79">
        <w:rPr>
          <w:rFonts w:ascii="Times New Roman" w:eastAsia="Arial" w:hAnsi="Times New Roman"/>
          <w:spacing w:val="7"/>
          <w:sz w:val="20"/>
          <w:szCs w:val="20"/>
        </w:rPr>
        <w:t xml:space="preserve">  </w:t>
      </w:r>
      <w:proofErr w:type="spellStart"/>
      <w:r w:rsidRPr="00946D79">
        <w:rPr>
          <w:rFonts w:ascii="Times New Roman" w:eastAsia="Arial" w:hAnsi="Times New Roman"/>
          <w:spacing w:val="7"/>
          <w:sz w:val="20"/>
          <w:szCs w:val="20"/>
        </w:rPr>
        <w:t>fitting</w:t>
      </w:r>
      <w:proofErr w:type="spellEnd"/>
      <w:r w:rsidRPr="00946D79">
        <w:rPr>
          <w:rFonts w:ascii="Times New Roman" w:eastAsia="Arial" w:hAnsi="Times New Roman"/>
          <w:spacing w:val="7"/>
          <w:sz w:val="20"/>
          <w:szCs w:val="20"/>
        </w:rPr>
        <w:t xml:space="preserve"> </w:t>
      </w:r>
      <w:proofErr w:type="spellStart"/>
      <w:r w:rsidRPr="00946D79">
        <w:rPr>
          <w:rFonts w:ascii="Times New Roman" w:eastAsia="Arial" w:hAnsi="Times New Roman"/>
          <w:spacing w:val="7"/>
          <w:sz w:val="20"/>
          <w:szCs w:val="20"/>
        </w:rPr>
        <w:t>points</w:t>
      </w:r>
      <w:proofErr w:type="spellEnd"/>
      <w:r w:rsidRPr="00946D79">
        <w:rPr>
          <w:rFonts w:ascii="Times New Roman" w:eastAsia="Arial" w:hAnsi="Times New Roman"/>
          <w:spacing w:val="7"/>
          <w:sz w:val="20"/>
          <w:szCs w:val="20"/>
        </w:rPr>
        <w:t xml:space="preserve"> </w:t>
      </w:r>
      <w:proofErr w:type="spellStart"/>
      <w:r w:rsidRPr="00946D79">
        <w:rPr>
          <w:rFonts w:ascii="Times New Roman" w:eastAsia="Arial" w:hAnsi="Times New Roman"/>
          <w:b/>
          <w:spacing w:val="7"/>
          <w:sz w:val="20"/>
          <w:szCs w:val="20"/>
        </w:rPr>
        <w:t>and</w:t>
      </w:r>
      <w:proofErr w:type="spellEnd"/>
      <w:r w:rsidRPr="00946D79">
        <w:rPr>
          <w:rFonts w:ascii="Times New Roman" w:eastAsia="Arial" w:hAnsi="Times New Roman"/>
          <w:b/>
          <w:spacing w:val="7"/>
          <w:sz w:val="20"/>
          <w:szCs w:val="20"/>
        </w:rPr>
        <w:t xml:space="preserve"> </w:t>
      </w:r>
      <w:proofErr w:type="spellStart"/>
      <w:r w:rsidRPr="00946D79">
        <w:rPr>
          <w:rFonts w:ascii="Times New Roman" w:eastAsia="Arial" w:hAnsi="Times New Roman"/>
          <w:b/>
          <w:spacing w:val="7"/>
          <w:sz w:val="20"/>
          <w:szCs w:val="20"/>
        </w:rPr>
        <w:t>if</w:t>
      </w:r>
      <w:proofErr w:type="spellEnd"/>
      <w:r w:rsidRPr="00946D79">
        <w:rPr>
          <w:rFonts w:ascii="Times New Roman" w:eastAsia="Arial" w:hAnsi="Times New Roman"/>
          <w:b/>
          <w:spacing w:val="7"/>
          <w:sz w:val="20"/>
          <w:szCs w:val="20"/>
        </w:rPr>
        <w:t xml:space="preserve"> </w:t>
      </w:r>
      <w:proofErr w:type="spellStart"/>
      <w:r w:rsidRPr="00946D79">
        <w:rPr>
          <w:rFonts w:ascii="Times New Roman" w:eastAsia="Arial" w:hAnsi="Times New Roman"/>
          <w:b/>
          <w:spacing w:val="7"/>
          <w:sz w:val="20"/>
          <w:szCs w:val="20"/>
        </w:rPr>
        <w:t>applicable</w:t>
      </w:r>
      <w:proofErr w:type="spellEnd"/>
      <w:r w:rsidRPr="00946D79">
        <w:rPr>
          <w:rFonts w:ascii="Times New Roman" w:eastAsia="Arial" w:hAnsi="Times New Roman"/>
          <w:b/>
          <w:spacing w:val="7"/>
          <w:sz w:val="20"/>
          <w:szCs w:val="20"/>
        </w:rPr>
        <w:t xml:space="preserve">, </w:t>
      </w:r>
      <w:proofErr w:type="spellStart"/>
      <w:r w:rsidRPr="00946D79">
        <w:rPr>
          <w:rFonts w:ascii="Times New Roman" w:eastAsia="Arial" w:hAnsi="Times New Roman"/>
          <w:b/>
          <w:spacing w:val="7"/>
          <w:sz w:val="20"/>
          <w:szCs w:val="20"/>
        </w:rPr>
        <w:t>the</w:t>
      </w:r>
      <w:proofErr w:type="spellEnd"/>
      <w:r w:rsidRPr="00946D79">
        <w:rPr>
          <w:rFonts w:ascii="Times New Roman" w:eastAsia="Arial" w:hAnsi="Times New Roman"/>
          <w:b/>
          <w:spacing w:val="7"/>
          <w:sz w:val="20"/>
          <w:szCs w:val="20"/>
        </w:rPr>
        <w:t xml:space="preserve"> </w:t>
      </w:r>
      <w:proofErr w:type="spellStart"/>
      <w:r w:rsidRPr="00946D79">
        <w:rPr>
          <w:rFonts w:ascii="Times New Roman" w:eastAsia="Arial" w:hAnsi="Times New Roman"/>
          <w:b/>
          <w:spacing w:val="7"/>
          <w:sz w:val="20"/>
          <w:szCs w:val="20"/>
        </w:rPr>
        <w:t>torque</w:t>
      </w:r>
      <w:proofErr w:type="spellEnd"/>
      <w:r w:rsidRPr="00946D79">
        <w:rPr>
          <w:rFonts w:ascii="Times New Roman" w:eastAsia="Arial" w:hAnsi="Times New Roman"/>
          <w:b/>
          <w:spacing w:val="7"/>
          <w:sz w:val="20"/>
          <w:szCs w:val="20"/>
        </w:rPr>
        <w:t xml:space="preserve"> </w:t>
      </w:r>
      <w:proofErr w:type="spellStart"/>
      <w:r w:rsidRPr="00946D79">
        <w:rPr>
          <w:rFonts w:ascii="Times New Roman" w:eastAsia="Arial" w:hAnsi="Times New Roman"/>
          <w:b/>
          <w:spacing w:val="7"/>
          <w:sz w:val="20"/>
          <w:szCs w:val="20"/>
        </w:rPr>
        <w:t>for</w:t>
      </w:r>
      <w:proofErr w:type="spellEnd"/>
      <w:r w:rsidRPr="00946D79">
        <w:rPr>
          <w:rFonts w:ascii="Times New Roman" w:eastAsia="Arial" w:hAnsi="Times New Roman"/>
          <w:b/>
          <w:spacing w:val="7"/>
          <w:sz w:val="20"/>
          <w:szCs w:val="20"/>
        </w:rPr>
        <w:t xml:space="preserve"> </w:t>
      </w:r>
      <w:proofErr w:type="spellStart"/>
      <w:r w:rsidRPr="00946D79">
        <w:rPr>
          <w:rFonts w:ascii="Times New Roman" w:eastAsia="Arial" w:hAnsi="Times New Roman"/>
          <w:b/>
          <w:spacing w:val="7"/>
          <w:sz w:val="20"/>
          <w:szCs w:val="20"/>
        </w:rPr>
        <w:t>the</w:t>
      </w:r>
      <w:proofErr w:type="spellEnd"/>
      <w:r w:rsidRPr="00946D79">
        <w:rPr>
          <w:rFonts w:ascii="Times New Roman" w:eastAsia="Arial" w:hAnsi="Times New Roman"/>
          <w:b/>
          <w:spacing w:val="7"/>
          <w:sz w:val="20"/>
          <w:szCs w:val="20"/>
        </w:rPr>
        <w:t xml:space="preserve"> </w:t>
      </w:r>
      <w:proofErr w:type="spellStart"/>
      <w:r w:rsidRPr="00946D79">
        <w:rPr>
          <w:rFonts w:ascii="Times New Roman" w:eastAsia="Arial" w:hAnsi="Times New Roman"/>
          <w:b/>
          <w:spacing w:val="7"/>
          <w:sz w:val="20"/>
          <w:szCs w:val="20"/>
        </w:rPr>
        <w:t>seat</w:t>
      </w:r>
      <w:proofErr w:type="spellEnd"/>
      <w:r w:rsidRPr="00946D79">
        <w:rPr>
          <w:rFonts w:ascii="Times New Roman" w:eastAsia="Arial" w:hAnsi="Times New Roman"/>
          <w:b/>
          <w:spacing w:val="7"/>
          <w:sz w:val="20"/>
          <w:szCs w:val="20"/>
        </w:rPr>
        <w:t xml:space="preserve"> </w:t>
      </w:r>
      <w:proofErr w:type="spellStart"/>
      <w:r w:rsidRPr="00946D79">
        <w:rPr>
          <w:rFonts w:ascii="Times New Roman" w:eastAsia="Arial" w:hAnsi="Times New Roman"/>
          <w:b/>
          <w:spacing w:val="7"/>
          <w:sz w:val="20"/>
          <w:szCs w:val="20"/>
        </w:rPr>
        <w:t>fixation</w:t>
      </w:r>
      <w:proofErr w:type="spellEnd"/>
      <w:r w:rsidRPr="00946D79">
        <w:rPr>
          <w:rFonts w:ascii="Times New Roman" w:eastAsia="Arial" w:hAnsi="Times New Roman"/>
          <w:b/>
          <w:spacing w:val="7"/>
          <w:sz w:val="20"/>
          <w:szCs w:val="20"/>
        </w:rPr>
        <w:t>:</w:t>
      </w:r>
      <w:r w:rsidR="00491C5F">
        <w:rPr>
          <w:rFonts w:ascii="Times New Roman" w:eastAsia="Arial" w:hAnsi="Times New Roman"/>
          <w:spacing w:val="7"/>
          <w:sz w:val="20"/>
          <w:szCs w:val="20"/>
        </w:rPr>
        <w:t>"</w:t>
      </w:r>
    </w:p>
    <w:p w:rsidR="00946D79" w:rsidRPr="00946D79" w:rsidRDefault="00491C5F" w:rsidP="002462B3">
      <w:pPr>
        <w:spacing w:after="120"/>
        <w:ind w:left="2268" w:right="1134" w:hanging="1134"/>
        <w:jc w:val="both"/>
        <w:rPr>
          <w:rFonts w:ascii="Times New Roman" w:hAnsi="Times New Roman"/>
          <w:i/>
          <w:sz w:val="20"/>
          <w:szCs w:val="20"/>
          <w:lang w:val="en-US"/>
        </w:rPr>
      </w:pPr>
      <w:r>
        <w:rPr>
          <w:rFonts w:ascii="Times New Roman" w:hAnsi="Times New Roman"/>
          <w:i/>
          <w:sz w:val="20"/>
          <w:szCs w:val="20"/>
        </w:rPr>
        <w:t>P</w:t>
      </w:r>
      <w:proofErr w:type="spellStart"/>
      <w:r w:rsidR="00946D79" w:rsidRPr="00946D79">
        <w:rPr>
          <w:rFonts w:ascii="Times New Roman" w:hAnsi="Times New Roman"/>
          <w:i/>
          <w:sz w:val="20"/>
          <w:szCs w:val="20"/>
          <w:lang w:val="en-US"/>
        </w:rPr>
        <w:t>aragraphs</w:t>
      </w:r>
      <w:proofErr w:type="spellEnd"/>
      <w:r w:rsidR="00946D79" w:rsidRPr="00946D79">
        <w:rPr>
          <w:rFonts w:ascii="Times New Roman" w:hAnsi="Times New Roman"/>
          <w:i/>
          <w:sz w:val="20"/>
          <w:szCs w:val="20"/>
          <w:lang w:val="en-US"/>
        </w:rPr>
        <w:t xml:space="preserve"> 5.7 and 5.8</w:t>
      </w:r>
      <w:r>
        <w:rPr>
          <w:rFonts w:ascii="Times New Roman" w:hAnsi="Times New Roman"/>
          <w:i/>
          <w:sz w:val="20"/>
          <w:szCs w:val="20"/>
          <w:lang w:val="en-US"/>
        </w:rPr>
        <w:t xml:space="preserve">, </w:t>
      </w:r>
      <w:r w:rsidRPr="00491C5F">
        <w:rPr>
          <w:rFonts w:ascii="Times New Roman" w:hAnsi="Times New Roman"/>
          <w:sz w:val="20"/>
          <w:szCs w:val="20"/>
          <w:lang w:val="en-US"/>
        </w:rPr>
        <w:t>shall be deleted</w:t>
      </w:r>
    </w:p>
    <w:p w:rsidR="00946D79" w:rsidRPr="00946D79" w:rsidRDefault="00946D79" w:rsidP="002462B3">
      <w:pPr>
        <w:spacing w:after="120"/>
        <w:ind w:left="2268" w:right="1134" w:hanging="1134"/>
        <w:jc w:val="both"/>
        <w:rPr>
          <w:rFonts w:ascii="Times New Roman" w:hAnsi="Times New Roman"/>
          <w:i/>
          <w:sz w:val="20"/>
          <w:szCs w:val="20"/>
        </w:rPr>
      </w:pPr>
      <w:r w:rsidRPr="00946D79">
        <w:rPr>
          <w:rFonts w:ascii="Times New Roman" w:hAnsi="Times New Roman"/>
          <w:i/>
          <w:sz w:val="20"/>
          <w:szCs w:val="20"/>
        </w:rPr>
        <w:t xml:space="preserve">Annex </w:t>
      </w:r>
      <w:r w:rsidRPr="00946D79">
        <w:rPr>
          <w:rFonts w:ascii="Times New Roman" w:hAnsi="Times New Roman"/>
          <w:i/>
          <w:sz w:val="20"/>
          <w:szCs w:val="20"/>
          <w:lang w:val="en-US"/>
        </w:rPr>
        <w:t>2</w:t>
      </w:r>
      <w:r w:rsidR="00C66394">
        <w:rPr>
          <w:rFonts w:ascii="Times New Roman" w:hAnsi="Times New Roman"/>
          <w:i/>
          <w:sz w:val="20"/>
          <w:szCs w:val="20"/>
          <w:lang w:val="en-US"/>
        </w:rPr>
        <w:t>, item</w:t>
      </w:r>
      <w:r w:rsidR="00491C5F">
        <w:rPr>
          <w:rFonts w:ascii="Times New Roman" w:hAnsi="Times New Roman"/>
          <w:i/>
          <w:sz w:val="20"/>
          <w:szCs w:val="20"/>
          <w:lang w:val="en-US"/>
        </w:rPr>
        <w:t xml:space="preserve"> 5.1.,</w:t>
      </w:r>
      <w:r w:rsidRPr="00946D79">
        <w:rPr>
          <w:rFonts w:ascii="Times New Roman" w:hAnsi="Times New Roman"/>
          <w:i/>
          <w:sz w:val="20"/>
          <w:szCs w:val="20"/>
        </w:rPr>
        <w:t xml:space="preserve"> </w:t>
      </w:r>
      <w:proofErr w:type="spellStart"/>
      <w:r w:rsidR="00491C5F">
        <w:rPr>
          <w:rFonts w:ascii="Times New Roman" w:hAnsi="Times New Roman"/>
          <w:sz w:val="20"/>
          <w:szCs w:val="20"/>
        </w:rPr>
        <w:t>amend</w:t>
      </w:r>
      <w:proofErr w:type="spellEnd"/>
      <w:r w:rsidR="00491C5F">
        <w:rPr>
          <w:rFonts w:ascii="Times New Roman" w:hAnsi="Times New Roman"/>
          <w:sz w:val="20"/>
          <w:szCs w:val="20"/>
        </w:rPr>
        <w:t xml:space="preserve"> </w:t>
      </w:r>
      <w:proofErr w:type="spellStart"/>
      <w:r w:rsidR="00491C5F">
        <w:rPr>
          <w:rFonts w:ascii="Times New Roman" w:hAnsi="Times New Roman"/>
          <w:sz w:val="20"/>
          <w:szCs w:val="20"/>
        </w:rPr>
        <w:t>to</w:t>
      </w:r>
      <w:proofErr w:type="spellEnd"/>
      <w:r w:rsidR="00491C5F">
        <w:rPr>
          <w:rFonts w:ascii="Times New Roman" w:hAnsi="Times New Roman"/>
          <w:sz w:val="20"/>
          <w:szCs w:val="20"/>
        </w:rPr>
        <w:t xml:space="preserve"> </w:t>
      </w:r>
      <w:proofErr w:type="spellStart"/>
      <w:r w:rsidR="00491C5F">
        <w:rPr>
          <w:rFonts w:ascii="Times New Roman" w:hAnsi="Times New Roman"/>
          <w:sz w:val="20"/>
          <w:szCs w:val="20"/>
        </w:rPr>
        <w:t>read</w:t>
      </w:r>
      <w:proofErr w:type="spellEnd"/>
      <w:r w:rsidR="00491C5F">
        <w:rPr>
          <w:rFonts w:ascii="Times New Roman" w:hAnsi="Times New Roman"/>
          <w:sz w:val="20"/>
          <w:szCs w:val="20"/>
        </w:rPr>
        <w:t>:</w:t>
      </w:r>
    </w:p>
    <w:p w:rsidR="00946D79" w:rsidRPr="00491C5F" w:rsidRDefault="00946D79" w:rsidP="00C66394">
      <w:pPr>
        <w:pStyle w:val="SingleTxtG"/>
        <w:tabs>
          <w:tab w:val="left" w:leader="dot" w:pos="8505"/>
        </w:tabs>
        <w:ind w:left="1701" w:hanging="567"/>
        <w:rPr>
          <w:rFonts w:ascii="Times New Roman" w:hAnsi="Times New Roman"/>
          <w:b/>
          <w:lang w:val="en-US"/>
        </w:rPr>
      </w:pPr>
      <w:r w:rsidRPr="00491C5F">
        <w:rPr>
          <w:rFonts w:ascii="Times New Roman" w:hAnsi="Times New Roman"/>
        </w:rPr>
        <w:t>"</w:t>
      </w:r>
      <w:r w:rsidRPr="00491C5F">
        <w:rPr>
          <w:rFonts w:ascii="Times New Roman" w:hAnsi="Times New Roman"/>
          <w:spacing w:val="8"/>
        </w:rPr>
        <w:t>5.1</w:t>
      </w:r>
      <w:r w:rsidRPr="00491C5F">
        <w:rPr>
          <w:rFonts w:ascii="Times New Roman" w:hAnsi="Times New Roman"/>
        </w:rPr>
        <w:t>.</w:t>
      </w:r>
      <w:r w:rsidRPr="00491C5F">
        <w:rPr>
          <w:rFonts w:ascii="Times New Roman" w:hAnsi="Times New Roman"/>
        </w:rPr>
        <w:tab/>
      </w:r>
      <w:r w:rsidRPr="00491C5F">
        <w:rPr>
          <w:rFonts w:ascii="Times New Roman" w:hAnsi="Times New Roman"/>
          <w:spacing w:val="7"/>
        </w:rPr>
        <w:t>B</w:t>
      </w:r>
      <w:r w:rsidRPr="00491C5F">
        <w:rPr>
          <w:rFonts w:ascii="Times New Roman" w:hAnsi="Times New Roman"/>
        </w:rPr>
        <w:t>r</w:t>
      </w:r>
      <w:r w:rsidRPr="00491C5F">
        <w:rPr>
          <w:rFonts w:ascii="Times New Roman" w:hAnsi="Times New Roman"/>
          <w:spacing w:val="7"/>
        </w:rPr>
        <w:t>i</w:t>
      </w:r>
      <w:r w:rsidRPr="00491C5F">
        <w:rPr>
          <w:rFonts w:ascii="Times New Roman" w:hAnsi="Times New Roman"/>
          <w:spacing w:val="8"/>
        </w:rPr>
        <w:t>e</w:t>
      </w:r>
      <w:r w:rsidRPr="00491C5F">
        <w:rPr>
          <w:rFonts w:ascii="Times New Roman" w:hAnsi="Times New Roman"/>
        </w:rPr>
        <w:t>f</w:t>
      </w:r>
      <w:r w:rsidRPr="00491C5F">
        <w:rPr>
          <w:rFonts w:ascii="Times New Roman" w:hAnsi="Times New Roman"/>
          <w:spacing w:val="29"/>
        </w:rPr>
        <w:t xml:space="preserve"> </w:t>
      </w:r>
      <w:proofErr w:type="spellStart"/>
      <w:r w:rsidRPr="00491C5F">
        <w:rPr>
          <w:rFonts w:ascii="Times New Roman" w:hAnsi="Times New Roman"/>
          <w:spacing w:val="7"/>
        </w:rPr>
        <w:t>desc</w:t>
      </w:r>
      <w:r w:rsidRPr="00491C5F">
        <w:rPr>
          <w:rFonts w:ascii="Times New Roman" w:hAnsi="Times New Roman"/>
        </w:rPr>
        <w:t>r</w:t>
      </w:r>
      <w:r w:rsidRPr="00491C5F">
        <w:rPr>
          <w:rFonts w:ascii="Times New Roman" w:hAnsi="Times New Roman"/>
          <w:spacing w:val="7"/>
        </w:rPr>
        <w:t>i</w:t>
      </w:r>
      <w:r w:rsidRPr="00491C5F">
        <w:rPr>
          <w:rFonts w:ascii="Times New Roman" w:hAnsi="Times New Roman"/>
          <w:spacing w:val="8"/>
        </w:rPr>
        <w:t>p</w:t>
      </w:r>
      <w:r w:rsidRPr="00491C5F">
        <w:rPr>
          <w:rFonts w:ascii="Times New Roman" w:hAnsi="Times New Roman"/>
          <w:spacing w:val="7"/>
        </w:rPr>
        <w:t>ti</w:t>
      </w:r>
      <w:r w:rsidRPr="00491C5F">
        <w:rPr>
          <w:rFonts w:ascii="Times New Roman" w:hAnsi="Times New Roman"/>
          <w:spacing w:val="8"/>
        </w:rPr>
        <w:t>o</w:t>
      </w:r>
      <w:r w:rsidRPr="00491C5F">
        <w:rPr>
          <w:rFonts w:ascii="Times New Roman" w:hAnsi="Times New Roman"/>
        </w:rPr>
        <w:t>n</w:t>
      </w:r>
      <w:proofErr w:type="spellEnd"/>
      <w:r w:rsidRPr="00491C5F">
        <w:rPr>
          <w:rFonts w:ascii="Times New Roman" w:hAnsi="Times New Roman"/>
          <w:spacing w:val="29"/>
        </w:rPr>
        <w:t xml:space="preserve"> </w:t>
      </w:r>
      <w:proofErr w:type="spellStart"/>
      <w:r w:rsidRPr="00491C5F">
        <w:rPr>
          <w:rFonts w:ascii="Times New Roman" w:hAnsi="Times New Roman"/>
          <w:spacing w:val="8"/>
        </w:rPr>
        <w:t>o</w:t>
      </w:r>
      <w:r w:rsidRPr="00491C5F">
        <w:rPr>
          <w:rFonts w:ascii="Times New Roman" w:hAnsi="Times New Roman"/>
        </w:rPr>
        <w:t>f</w:t>
      </w:r>
      <w:proofErr w:type="spellEnd"/>
      <w:r w:rsidRPr="00491C5F">
        <w:rPr>
          <w:rFonts w:ascii="Times New Roman" w:hAnsi="Times New Roman"/>
          <w:spacing w:val="30"/>
        </w:rPr>
        <w:t xml:space="preserve"> </w:t>
      </w:r>
      <w:proofErr w:type="spellStart"/>
      <w:r w:rsidRPr="00491C5F">
        <w:rPr>
          <w:rFonts w:ascii="Times New Roman" w:hAnsi="Times New Roman"/>
          <w:spacing w:val="7"/>
        </w:rPr>
        <w:t>th</w:t>
      </w:r>
      <w:r w:rsidRPr="00491C5F">
        <w:rPr>
          <w:rFonts w:ascii="Times New Roman" w:hAnsi="Times New Roman"/>
        </w:rPr>
        <w:t>e</w:t>
      </w:r>
      <w:proofErr w:type="spellEnd"/>
      <w:r w:rsidRPr="00491C5F">
        <w:rPr>
          <w:rFonts w:ascii="Times New Roman" w:hAnsi="Times New Roman"/>
          <w:spacing w:val="30"/>
        </w:rPr>
        <w:t xml:space="preserve"> </w:t>
      </w:r>
      <w:proofErr w:type="spellStart"/>
      <w:r w:rsidRPr="00491C5F">
        <w:rPr>
          <w:rFonts w:ascii="Times New Roman" w:hAnsi="Times New Roman"/>
          <w:spacing w:val="7"/>
        </w:rPr>
        <w:t>v</w:t>
      </w:r>
      <w:r w:rsidRPr="00491C5F">
        <w:rPr>
          <w:rFonts w:ascii="Times New Roman" w:hAnsi="Times New Roman"/>
          <w:spacing w:val="8"/>
        </w:rPr>
        <w:t>e</w:t>
      </w:r>
      <w:r w:rsidRPr="00491C5F">
        <w:rPr>
          <w:rFonts w:ascii="Times New Roman" w:hAnsi="Times New Roman"/>
          <w:spacing w:val="7"/>
        </w:rPr>
        <w:t>hi</w:t>
      </w:r>
      <w:r w:rsidRPr="00491C5F">
        <w:rPr>
          <w:rFonts w:ascii="Times New Roman" w:hAnsi="Times New Roman"/>
        </w:rPr>
        <w:t>c</w:t>
      </w:r>
      <w:r w:rsidRPr="00491C5F">
        <w:rPr>
          <w:rFonts w:ascii="Times New Roman" w:hAnsi="Times New Roman"/>
          <w:spacing w:val="7"/>
        </w:rPr>
        <w:t>l</w:t>
      </w:r>
      <w:r w:rsidRPr="00491C5F">
        <w:rPr>
          <w:rFonts w:ascii="Times New Roman" w:hAnsi="Times New Roman"/>
        </w:rPr>
        <w:t>e</w:t>
      </w:r>
      <w:proofErr w:type="spellEnd"/>
      <w:r w:rsidRPr="00491C5F">
        <w:rPr>
          <w:rFonts w:ascii="Times New Roman" w:hAnsi="Times New Roman"/>
          <w:spacing w:val="30"/>
        </w:rPr>
        <w:t xml:space="preserve"> </w:t>
      </w:r>
      <w:r w:rsidRPr="00491C5F">
        <w:rPr>
          <w:rFonts w:ascii="Times New Roman" w:hAnsi="Times New Roman"/>
          <w:spacing w:val="7"/>
        </w:rPr>
        <w:t>typ</w:t>
      </w:r>
      <w:r w:rsidRPr="00491C5F">
        <w:rPr>
          <w:rFonts w:ascii="Times New Roman" w:hAnsi="Times New Roman"/>
        </w:rPr>
        <w:t>e</w:t>
      </w:r>
      <w:r w:rsidRPr="00491C5F">
        <w:rPr>
          <w:rFonts w:ascii="Times New Roman" w:hAnsi="Times New Roman"/>
          <w:spacing w:val="29"/>
        </w:rPr>
        <w:t xml:space="preserve"> </w:t>
      </w:r>
      <w:proofErr w:type="spellStart"/>
      <w:r w:rsidRPr="00491C5F">
        <w:rPr>
          <w:rFonts w:ascii="Times New Roman" w:hAnsi="Times New Roman"/>
          <w:spacing w:val="8"/>
        </w:rPr>
        <w:t>a</w:t>
      </w:r>
      <w:r w:rsidRPr="00491C5F">
        <w:rPr>
          <w:rFonts w:ascii="Times New Roman" w:hAnsi="Times New Roman"/>
          <w:spacing w:val="7"/>
        </w:rPr>
        <w:t>cco</w:t>
      </w:r>
      <w:r w:rsidRPr="00491C5F">
        <w:rPr>
          <w:rFonts w:ascii="Times New Roman" w:hAnsi="Times New Roman"/>
        </w:rPr>
        <w:t>r</w:t>
      </w:r>
      <w:r w:rsidRPr="00491C5F">
        <w:rPr>
          <w:rFonts w:ascii="Times New Roman" w:hAnsi="Times New Roman"/>
          <w:spacing w:val="7"/>
        </w:rPr>
        <w:t>din</w:t>
      </w:r>
      <w:r w:rsidRPr="00491C5F">
        <w:rPr>
          <w:rFonts w:ascii="Times New Roman" w:hAnsi="Times New Roman"/>
        </w:rPr>
        <w:t>g</w:t>
      </w:r>
      <w:proofErr w:type="spellEnd"/>
      <w:r w:rsidRPr="00491C5F">
        <w:rPr>
          <w:rFonts w:ascii="Times New Roman" w:hAnsi="Times New Roman"/>
          <w:spacing w:val="30"/>
        </w:rPr>
        <w:t xml:space="preserve"> </w:t>
      </w:r>
      <w:proofErr w:type="spellStart"/>
      <w:r w:rsidRPr="00491C5F">
        <w:rPr>
          <w:rFonts w:ascii="Times New Roman" w:hAnsi="Times New Roman"/>
          <w:spacing w:val="7"/>
        </w:rPr>
        <w:t>t</w:t>
      </w:r>
      <w:r w:rsidRPr="00491C5F">
        <w:rPr>
          <w:rFonts w:ascii="Times New Roman" w:hAnsi="Times New Roman"/>
        </w:rPr>
        <w:t>o</w:t>
      </w:r>
      <w:proofErr w:type="spellEnd"/>
      <w:r w:rsidRPr="00491C5F">
        <w:rPr>
          <w:rFonts w:ascii="Times New Roman" w:hAnsi="Times New Roman"/>
          <w:spacing w:val="30"/>
        </w:rPr>
        <w:t xml:space="preserve"> </w:t>
      </w:r>
      <w:proofErr w:type="spellStart"/>
      <w:r w:rsidRPr="00491C5F">
        <w:rPr>
          <w:rFonts w:ascii="Times New Roman" w:hAnsi="Times New Roman"/>
          <w:spacing w:val="7"/>
        </w:rPr>
        <w:t>it</w:t>
      </w:r>
      <w:r w:rsidRPr="00491C5F">
        <w:rPr>
          <w:rFonts w:ascii="Times New Roman" w:hAnsi="Times New Roman"/>
        </w:rPr>
        <w:t>s</w:t>
      </w:r>
      <w:proofErr w:type="spellEnd"/>
      <w:r w:rsidRPr="00491C5F">
        <w:rPr>
          <w:rFonts w:ascii="Times New Roman" w:hAnsi="Times New Roman"/>
          <w:spacing w:val="31"/>
        </w:rPr>
        <w:t xml:space="preserve"> </w:t>
      </w:r>
      <w:proofErr w:type="spellStart"/>
      <w:r w:rsidRPr="00491C5F">
        <w:rPr>
          <w:rFonts w:ascii="Times New Roman" w:hAnsi="Times New Roman"/>
          <w:spacing w:val="7"/>
        </w:rPr>
        <w:t>an</w:t>
      </w:r>
      <w:r w:rsidRPr="00491C5F">
        <w:rPr>
          <w:rFonts w:ascii="Times New Roman" w:hAnsi="Times New Roman"/>
        </w:rPr>
        <w:t>c</w:t>
      </w:r>
      <w:r w:rsidRPr="00491C5F">
        <w:rPr>
          <w:rFonts w:ascii="Times New Roman" w:hAnsi="Times New Roman"/>
          <w:spacing w:val="7"/>
        </w:rPr>
        <w:t>hor</w:t>
      </w:r>
      <w:r w:rsidRPr="00491C5F">
        <w:rPr>
          <w:rFonts w:ascii="Times New Roman" w:hAnsi="Times New Roman"/>
          <w:spacing w:val="8"/>
        </w:rPr>
        <w:t>a</w:t>
      </w:r>
      <w:r w:rsidRPr="00491C5F">
        <w:rPr>
          <w:rFonts w:ascii="Times New Roman" w:hAnsi="Times New Roman"/>
          <w:spacing w:val="7"/>
        </w:rPr>
        <w:t>ge</w:t>
      </w:r>
      <w:r w:rsidRPr="00491C5F">
        <w:rPr>
          <w:rFonts w:ascii="Times New Roman" w:hAnsi="Times New Roman"/>
        </w:rPr>
        <w:t>s</w:t>
      </w:r>
      <w:proofErr w:type="spellEnd"/>
      <w:r w:rsidRPr="00491C5F">
        <w:rPr>
          <w:rFonts w:ascii="Times New Roman" w:hAnsi="Times New Roman"/>
          <w:spacing w:val="31"/>
        </w:rPr>
        <w:t xml:space="preserve"> </w:t>
      </w:r>
      <w:proofErr w:type="spellStart"/>
      <w:r w:rsidRPr="00491C5F">
        <w:rPr>
          <w:rFonts w:ascii="Times New Roman" w:hAnsi="Times New Roman"/>
          <w:spacing w:val="7"/>
        </w:rPr>
        <w:t>an</w:t>
      </w:r>
      <w:r w:rsidRPr="00491C5F">
        <w:rPr>
          <w:rFonts w:ascii="Times New Roman" w:hAnsi="Times New Roman"/>
        </w:rPr>
        <w:t>d</w:t>
      </w:r>
      <w:proofErr w:type="spellEnd"/>
      <w:r w:rsidRPr="00491C5F">
        <w:rPr>
          <w:rFonts w:ascii="Times New Roman" w:hAnsi="Times New Roman"/>
          <w:spacing w:val="30"/>
        </w:rPr>
        <w:t xml:space="preserve"> </w:t>
      </w:r>
      <w:proofErr w:type="spellStart"/>
      <w:r w:rsidRPr="00491C5F">
        <w:rPr>
          <w:rFonts w:ascii="Times New Roman" w:hAnsi="Times New Roman"/>
          <w:spacing w:val="7"/>
        </w:rPr>
        <w:t>mi</w:t>
      </w:r>
      <w:r w:rsidRPr="00491C5F">
        <w:rPr>
          <w:rFonts w:ascii="Times New Roman" w:hAnsi="Times New Roman"/>
          <w:spacing w:val="8"/>
        </w:rPr>
        <w:t>ni</w:t>
      </w:r>
      <w:r w:rsidRPr="00491C5F">
        <w:rPr>
          <w:rFonts w:ascii="Times New Roman" w:hAnsi="Times New Roman"/>
          <w:spacing w:val="7"/>
        </w:rPr>
        <w:t>mu</w:t>
      </w:r>
      <w:r w:rsidRPr="00491C5F">
        <w:rPr>
          <w:rFonts w:ascii="Times New Roman" w:hAnsi="Times New Roman"/>
        </w:rPr>
        <w:t>m</w:t>
      </w:r>
      <w:proofErr w:type="spellEnd"/>
      <w:r w:rsidRPr="00491C5F">
        <w:rPr>
          <w:rFonts w:ascii="Times New Roman" w:hAnsi="Times New Roman"/>
          <w:spacing w:val="29"/>
        </w:rPr>
        <w:t xml:space="preserve"> </w:t>
      </w:r>
      <w:proofErr w:type="spellStart"/>
      <w:r w:rsidRPr="00491C5F">
        <w:rPr>
          <w:rFonts w:ascii="Times New Roman" w:hAnsi="Times New Roman"/>
          <w:spacing w:val="7"/>
        </w:rPr>
        <w:t>v</w:t>
      </w:r>
      <w:r w:rsidRPr="00491C5F">
        <w:rPr>
          <w:rFonts w:ascii="Times New Roman" w:hAnsi="Times New Roman"/>
          <w:spacing w:val="8"/>
        </w:rPr>
        <w:t>a</w:t>
      </w:r>
      <w:r w:rsidRPr="00491C5F">
        <w:rPr>
          <w:rFonts w:ascii="Times New Roman" w:hAnsi="Times New Roman"/>
          <w:spacing w:val="7"/>
        </w:rPr>
        <w:t>lue</w:t>
      </w:r>
      <w:proofErr w:type="spellEnd"/>
      <w:r w:rsidRPr="00491C5F">
        <w:rPr>
          <w:rFonts w:ascii="Times New Roman" w:hAnsi="Times New Roman"/>
          <w:spacing w:val="7"/>
        </w:rPr>
        <w:t xml:space="preserve"> </w:t>
      </w:r>
      <w:proofErr w:type="spellStart"/>
      <w:r w:rsidRPr="00491C5F">
        <w:rPr>
          <w:rFonts w:ascii="Times New Roman" w:hAnsi="Times New Roman"/>
          <w:spacing w:val="8"/>
        </w:rPr>
        <w:t>o</w:t>
      </w:r>
      <w:r w:rsidRPr="00491C5F">
        <w:rPr>
          <w:rFonts w:ascii="Times New Roman" w:hAnsi="Times New Roman"/>
        </w:rPr>
        <w:t>f</w:t>
      </w:r>
      <w:proofErr w:type="spellEnd"/>
      <w:r w:rsidRPr="00491C5F">
        <w:rPr>
          <w:rFonts w:ascii="Times New Roman" w:hAnsi="Times New Roman"/>
          <w:spacing w:val="16"/>
        </w:rPr>
        <w:t xml:space="preserve"> </w:t>
      </w:r>
      <w:proofErr w:type="spellStart"/>
      <w:r w:rsidRPr="00491C5F">
        <w:rPr>
          <w:rFonts w:ascii="Times New Roman" w:hAnsi="Times New Roman"/>
          <w:spacing w:val="8"/>
        </w:rPr>
        <w:t>th</w:t>
      </w:r>
      <w:r w:rsidRPr="00491C5F">
        <w:rPr>
          <w:rFonts w:ascii="Times New Roman" w:hAnsi="Times New Roman"/>
        </w:rPr>
        <w:t>e</w:t>
      </w:r>
      <w:proofErr w:type="spellEnd"/>
      <w:r w:rsidRPr="00491C5F">
        <w:rPr>
          <w:rFonts w:ascii="Times New Roman" w:hAnsi="Times New Roman"/>
          <w:spacing w:val="15"/>
        </w:rPr>
        <w:t xml:space="preserve"> </w:t>
      </w:r>
      <w:proofErr w:type="spellStart"/>
      <w:r w:rsidRPr="00491C5F">
        <w:rPr>
          <w:rFonts w:ascii="Times New Roman" w:hAnsi="Times New Roman"/>
          <w:spacing w:val="8"/>
        </w:rPr>
        <w:t>di</w:t>
      </w:r>
      <w:r w:rsidRPr="00491C5F">
        <w:rPr>
          <w:rFonts w:ascii="Times New Roman" w:hAnsi="Times New Roman"/>
        </w:rPr>
        <w:t>s</w:t>
      </w:r>
      <w:r w:rsidRPr="00491C5F">
        <w:rPr>
          <w:rFonts w:ascii="Times New Roman" w:hAnsi="Times New Roman"/>
          <w:spacing w:val="7"/>
        </w:rPr>
        <w:t>t</w:t>
      </w:r>
      <w:r w:rsidRPr="00491C5F">
        <w:rPr>
          <w:rFonts w:ascii="Times New Roman" w:hAnsi="Times New Roman"/>
          <w:spacing w:val="8"/>
        </w:rPr>
        <w:t>anc</w:t>
      </w:r>
      <w:r w:rsidRPr="00491C5F">
        <w:rPr>
          <w:rFonts w:ascii="Times New Roman" w:hAnsi="Times New Roman"/>
        </w:rPr>
        <w:t>e</w:t>
      </w:r>
      <w:proofErr w:type="spellEnd"/>
      <w:r w:rsidRPr="00491C5F">
        <w:rPr>
          <w:rFonts w:ascii="Times New Roman" w:hAnsi="Times New Roman"/>
          <w:spacing w:val="16"/>
        </w:rPr>
        <w:t xml:space="preserve"> </w:t>
      </w:r>
      <w:proofErr w:type="spellStart"/>
      <w:r w:rsidRPr="00491C5F">
        <w:rPr>
          <w:rFonts w:ascii="Times New Roman" w:hAnsi="Times New Roman"/>
          <w:spacing w:val="8"/>
        </w:rPr>
        <w:t>be</w:t>
      </w:r>
      <w:r w:rsidRPr="00491C5F">
        <w:rPr>
          <w:rFonts w:ascii="Times New Roman" w:hAnsi="Times New Roman"/>
          <w:spacing w:val="7"/>
        </w:rPr>
        <w:t>t</w:t>
      </w:r>
      <w:r w:rsidRPr="00491C5F">
        <w:rPr>
          <w:rFonts w:ascii="Times New Roman" w:hAnsi="Times New Roman"/>
          <w:spacing w:val="8"/>
        </w:rPr>
        <w:t>wee</w:t>
      </w:r>
      <w:r w:rsidRPr="00491C5F">
        <w:rPr>
          <w:rFonts w:ascii="Times New Roman" w:hAnsi="Times New Roman"/>
        </w:rPr>
        <w:t>n</w:t>
      </w:r>
      <w:proofErr w:type="spellEnd"/>
      <w:r w:rsidRPr="00491C5F">
        <w:rPr>
          <w:rFonts w:ascii="Times New Roman" w:hAnsi="Times New Roman"/>
          <w:spacing w:val="15"/>
        </w:rPr>
        <w:t xml:space="preserve"> </w:t>
      </w:r>
      <w:proofErr w:type="spellStart"/>
      <w:r w:rsidRPr="00491C5F">
        <w:rPr>
          <w:rFonts w:ascii="Times New Roman" w:hAnsi="Times New Roman"/>
          <w:spacing w:val="8"/>
        </w:rPr>
        <w:t>th</w:t>
      </w:r>
      <w:r w:rsidRPr="00491C5F">
        <w:rPr>
          <w:rFonts w:ascii="Times New Roman" w:hAnsi="Times New Roman"/>
        </w:rPr>
        <w:t>e</w:t>
      </w:r>
      <w:proofErr w:type="spellEnd"/>
      <w:r w:rsidRPr="00491C5F">
        <w:rPr>
          <w:rFonts w:ascii="Times New Roman" w:hAnsi="Times New Roman"/>
          <w:spacing w:val="15"/>
        </w:rPr>
        <w:t xml:space="preserve"> </w:t>
      </w:r>
      <w:proofErr w:type="spellStart"/>
      <w:r w:rsidRPr="00491C5F">
        <w:rPr>
          <w:rFonts w:ascii="Times New Roman" w:hAnsi="Times New Roman"/>
          <w:spacing w:val="8"/>
        </w:rPr>
        <w:t>an</w:t>
      </w:r>
      <w:r w:rsidRPr="00491C5F">
        <w:rPr>
          <w:rFonts w:ascii="Times New Roman" w:hAnsi="Times New Roman"/>
        </w:rPr>
        <w:t>c</w:t>
      </w:r>
      <w:r w:rsidRPr="00491C5F">
        <w:rPr>
          <w:rFonts w:ascii="Times New Roman" w:hAnsi="Times New Roman"/>
          <w:spacing w:val="8"/>
        </w:rPr>
        <w:t>horage</w:t>
      </w:r>
      <w:r w:rsidRPr="00491C5F">
        <w:rPr>
          <w:rFonts w:ascii="Times New Roman" w:hAnsi="Times New Roman"/>
        </w:rPr>
        <w:t>s</w:t>
      </w:r>
      <w:proofErr w:type="spellEnd"/>
      <w:r w:rsidRPr="00491C5F">
        <w:rPr>
          <w:rFonts w:ascii="Times New Roman" w:hAnsi="Times New Roman"/>
        </w:rPr>
        <w:t xml:space="preserve"> </w:t>
      </w:r>
      <w:proofErr w:type="spellStart"/>
      <w:r w:rsidRPr="00491C5F">
        <w:rPr>
          <w:rFonts w:ascii="Times New Roman" w:hAnsi="Times New Roman"/>
          <w:b/>
        </w:rPr>
        <w:t>and</w:t>
      </w:r>
      <w:proofErr w:type="spellEnd"/>
      <w:r w:rsidRPr="00491C5F">
        <w:rPr>
          <w:rFonts w:ascii="Times New Roman" w:hAnsi="Times New Roman"/>
          <w:b/>
        </w:rPr>
        <w:t xml:space="preserve"> </w:t>
      </w:r>
      <w:proofErr w:type="spellStart"/>
      <w:r w:rsidRPr="00491C5F">
        <w:rPr>
          <w:rFonts w:ascii="Times New Roman" w:hAnsi="Times New Roman"/>
          <w:b/>
        </w:rPr>
        <w:t>if</w:t>
      </w:r>
      <w:proofErr w:type="spellEnd"/>
      <w:r w:rsidRPr="00491C5F">
        <w:rPr>
          <w:rFonts w:ascii="Times New Roman" w:hAnsi="Times New Roman"/>
          <w:b/>
        </w:rPr>
        <w:t xml:space="preserve"> </w:t>
      </w:r>
      <w:proofErr w:type="spellStart"/>
      <w:r w:rsidRPr="00491C5F">
        <w:rPr>
          <w:rFonts w:ascii="Times New Roman" w:hAnsi="Times New Roman"/>
          <w:b/>
        </w:rPr>
        <w:t>applicable</w:t>
      </w:r>
      <w:proofErr w:type="spellEnd"/>
      <w:r w:rsidRPr="00491C5F">
        <w:rPr>
          <w:rFonts w:ascii="Times New Roman" w:hAnsi="Times New Roman"/>
          <w:b/>
        </w:rPr>
        <w:t xml:space="preserve">, </w:t>
      </w:r>
      <w:proofErr w:type="spellStart"/>
      <w:r w:rsidRPr="00491C5F">
        <w:rPr>
          <w:rFonts w:ascii="Times New Roman" w:hAnsi="Times New Roman"/>
          <w:b/>
        </w:rPr>
        <w:t>the</w:t>
      </w:r>
      <w:proofErr w:type="spellEnd"/>
      <w:r w:rsidRPr="00491C5F">
        <w:rPr>
          <w:rFonts w:ascii="Times New Roman" w:hAnsi="Times New Roman"/>
          <w:b/>
        </w:rPr>
        <w:t xml:space="preserve"> </w:t>
      </w:r>
      <w:proofErr w:type="spellStart"/>
      <w:r w:rsidRPr="00491C5F">
        <w:rPr>
          <w:rFonts w:ascii="Times New Roman" w:hAnsi="Times New Roman"/>
          <w:b/>
        </w:rPr>
        <w:t>torque</w:t>
      </w:r>
      <w:proofErr w:type="spellEnd"/>
      <w:r w:rsidRPr="00491C5F">
        <w:rPr>
          <w:rFonts w:ascii="Times New Roman" w:hAnsi="Times New Roman"/>
          <w:b/>
        </w:rPr>
        <w:t xml:space="preserve"> for the seat fixation</w:t>
      </w:r>
      <w:r w:rsidR="00491C5F">
        <w:rPr>
          <w:rFonts w:ascii="Times New Roman" w:hAnsi="Times New Roman"/>
        </w:rPr>
        <w:t>:</w:t>
      </w:r>
      <w:r w:rsidR="00C66394">
        <w:rPr>
          <w:rFonts w:ascii="Times New Roman" w:hAnsi="Times New Roman"/>
        </w:rPr>
        <w:tab/>
      </w:r>
      <w:r w:rsidR="00491C5F">
        <w:rPr>
          <w:rFonts w:ascii="Times New Roman" w:hAnsi="Times New Roman"/>
        </w:rPr>
        <w:t>"</w:t>
      </w:r>
    </w:p>
    <w:p w:rsidR="00946D79" w:rsidRPr="00946D79" w:rsidRDefault="00946D79" w:rsidP="002462B3">
      <w:pPr>
        <w:ind w:left="2268" w:right="1134" w:hanging="1134"/>
        <w:rPr>
          <w:rFonts w:ascii="Times New Roman" w:eastAsia="Arial" w:hAnsi="Times New Roman"/>
          <w:b/>
          <w:i/>
          <w:sz w:val="20"/>
          <w:szCs w:val="20"/>
          <w:lang w:val="en-US"/>
        </w:rPr>
      </w:pPr>
      <w:r w:rsidRPr="00946D79">
        <w:rPr>
          <w:rFonts w:ascii="Times New Roman" w:eastAsia="Arial" w:hAnsi="Times New Roman"/>
          <w:i/>
          <w:sz w:val="20"/>
          <w:szCs w:val="20"/>
          <w:lang w:val="en-US"/>
        </w:rPr>
        <w:t>Annex 3, amend to read</w:t>
      </w:r>
      <w:r w:rsidRPr="00946D79">
        <w:rPr>
          <w:rFonts w:ascii="Times New Roman" w:eastAsia="Arial" w:hAnsi="Times New Roman"/>
          <w:b/>
          <w:i/>
          <w:sz w:val="20"/>
          <w:szCs w:val="20"/>
          <w:lang w:val="en-US"/>
        </w:rPr>
        <w:t>:</w:t>
      </w:r>
    </w:p>
    <w:p w:rsidR="00946D79" w:rsidRPr="00946D79" w:rsidRDefault="00491C5F" w:rsidP="00491C5F">
      <w:pPr>
        <w:pStyle w:val="HChG"/>
        <w:rPr>
          <w:rFonts w:eastAsia="Arial"/>
        </w:rPr>
      </w:pPr>
      <w:r w:rsidRPr="00491C5F">
        <w:rPr>
          <w:rFonts w:eastAsia="Arial"/>
        </w:rPr>
        <w:t>"</w:t>
      </w:r>
      <w:r w:rsidR="00946D79" w:rsidRPr="00491C5F">
        <w:rPr>
          <w:rFonts w:eastAsia="Arial"/>
        </w:rPr>
        <w:t>A</w:t>
      </w:r>
      <w:r w:rsidR="00946D79" w:rsidRPr="00946D79">
        <w:rPr>
          <w:rFonts w:eastAsia="Arial"/>
        </w:rPr>
        <w:t>nnex</w:t>
      </w:r>
      <w:r w:rsidR="00946D79" w:rsidRPr="00946D79">
        <w:rPr>
          <w:rFonts w:eastAsia="Arial"/>
          <w:spacing w:val="15"/>
        </w:rPr>
        <w:t xml:space="preserve"> </w:t>
      </w:r>
      <w:r w:rsidR="00946D79" w:rsidRPr="00946D79">
        <w:rPr>
          <w:rFonts w:eastAsia="Arial"/>
        </w:rPr>
        <w:t>3</w:t>
      </w:r>
    </w:p>
    <w:p w:rsidR="00946D79" w:rsidRPr="00491C5F" w:rsidRDefault="00C66394" w:rsidP="00C66394">
      <w:pPr>
        <w:pStyle w:val="H1G"/>
      </w:pPr>
      <w:r>
        <w:rPr>
          <w:rFonts w:eastAsia="Arial"/>
        </w:rPr>
        <w:tab/>
      </w:r>
      <w:r>
        <w:rPr>
          <w:rFonts w:eastAsia="Arial"/>
        </w:rPr>
        <w:tab/>
      </w:r>
      <w:r w:rsidR="00946D79" w:rsidRPr="00946D79">
        <w:rPr>
          <w:rFonts w:eastAsia="Arial"/>
        </w:rPr>
        <w:t>Arrangements of approval mark</w:t>
      </w:r>
    </w:p>
    <w:p w:rsidR="00946D79" w:rsidRPr="00946D79" w:rsidRDefault="00946D79" w:rsidP="002462B3">
      <w:pPr>
        <w:tabs>
          <w:tab w:val="left" w:pos="1320"/>
        </w:tabs>
        <w:ind w:left="2268" w:right="1134" w:hanging="1134"/>
        <w:rPr>
          <w:rFonts w:ascii="Times New Roman" w:eastAsia="Arial" w:hAnsi="Times New Roman"/>
          <w:sz w:val="20"/>
          <w:szCs w:val="20"/>
        </w:rPr>
      </w:pPr>
      <w:r w:rsidRPr="00946D79">
        <w:rPr>
          <w:rFonts w:ascii="Times New Roman" w:eastAsia="Arial" w:hAnsi="Times New Roman"/>
          <w:spacing w:val="8"/>
          <w:sz w:val="20"/>
          <w:szCs w:val="20"/>
        </w:rPr>
        <w:t>1</w:t>
      </w:r>
      <w:r w:rsidR="00491C5F">
        <w:rPr>
          <w:rFonts w:ascii="Times New Roman" w:eastAsia="Arial" w:hAnsi="Times New Roman"/>
          <w:sz w:val="20"/>
          <w:szCs w:val="20"/>
        </w:rPr>
        <w:t>.</w:t>
      </w:r>
      <w:r w:rsidR="00491C5F">
        <w:rPr>
          <w:rFonts w:ascii="Times New Roman" w:eastAsia="Arial" w:hAnsi="Times New Roman"/>
          <w:sz w:val="20"/>
          <w:szCs w:val="20"/>
        </w:rPr>
        <w:tab/>
      </w:r>
      <w:r w:rsidR="00C66394">
        <w:rPr>
          <w:rFonts w:ascii="Times New Roman" w:eastAsia="Arial" w:hAnsi="Times New Roman"/>
          <w:sz w:val="20"/>
          <w:szCs w:val="20"/>
        </w:rPr>
        <w:tab/>
      </w:r>
      <w:r w:rsidRPr="00946D79">
        <w:rPr>
          <w:rFonts w:ascii="Times New Roman" w:eastAsia="Arial" w:hAnsi="Times New Roman"/>
          <w:spacing w:val="8"/>
          <w:sz w:val="20"/>
          <w:szCs w:val="20"/>
        </w:rPr>
        <w:t>Arr</w:t>
      </w:r>
      <w:r w:rsidRPr="00946D79">
        <w:rPr>
          <w:rFonts w:ascii="Times New Roman" w:eastAsia="Arial" w:hAnsi="Times New Roman"/>
          <w:spacing w:val="7"/>
          <w:sz w:val="20"/>
          <w:szCs w:val="20"/>
        </w:rPr>
        <w:t>an</w:t>
      </w:r>
      <w:r w:rsidRPr="00946D79">
        <w:rPr>
          <w:rFonts w:ascii="Times New Roman" w:eastAsia="Arial" w:hAnsi="Times New Roman"/>
          <w:spacing w:val="8"/>
          <w:sz w:val="20"/>
          <w:szCs w:val="20"/>
        </w:rPr>
        <w:t>g</w:t>
      </w:r>
      <w:r w:rsidRPr="00946D79">
        <w:rPr>
          <w:rFonts w:ascii="Times New Roman" w:eastAsia="Arial" w:hAnsi="Times New Roman"/>
          <w:spacing w:val="7"/>
          <w:sz w:val="20"/>
          <w:szCs w:val="20"/>
        </w:rPr>
        <w:t>em</w:t>
      </w:r>
      <w:r w:rsidRPr="00946D79">
        <w:rPr>
          <w:rFonts w:ascii="Times New Roman" w:eastAsia="Arial" w:hAnsi="Times New Roman"/>
          <w:spacing w:val="8"/>
          <w:sz w:val="20"/>
          <w:szCs w:val="20"/>
        </w:rPr>
        <w:t>e</w:t>
      </w:r>
      <w:r w:rsidRPr="00946D79">
        <w:rPr>
          <w:rFonts w:ascii="Times New Roman" w:eastAsia="Arial" w:hAnsi="Times New Roman"/>
          <w:spacing w:val="7"/>
          <w:sz w:val="20"/>
          <w:szCs w:val="20"/>
        </w:rPr>
        <w:t>n</w:t>
      </w:r>
      <w:r w:rsidRPr="00946D79">
        <w:rPr>
          <w:rFonts w:ascii="Times New Roman" w:eastAsia="Arial" w:hAnsi="Times New Roman"/>
          <w:sz w:val="20"/>
          <w:szCs w:val="20"/>
        </w:rPr>
        <w:t>t</w:t>
      </w:r>
      <w:r w:rsidRPr="00946D79">
        <w:rPr>
          <w:rFonts w:ascii="Times New Roman" w:eastAsia="Arial" w:hAnsi="Times New Roman"/>
          <w:spacing w:val="16"/>
          <w:sz w:val="20"/>
          <w:szCs w:val="20"/>
        </w:rPr>
        <w:t xml:space="preserve"> </w:t>
      </w:r>
      <w:r w:rsidRPr="00946D79">
        <w:rPr>
          <w:rFonts w:ascii="Times New Roman" w:eastAsia="Arial" w:hAnsi="Times New Roman"/>
          <w:spacing w:val="8"/>
          <w:sz w:val="20"/>
          <w:szCs w:val="20"/>
        </w:rPr>
        <w:t>i</w:t>
      </w:r>
      <w:r w:rsidRPr="00946D79">
        <w:rPr>
          <w:rFonts w:ascii="Times New Roman" w:eastAsia="Arial" w:hAnsi="Times New Roman"/>
          <w:sz w:val="20"/>
          <w:szCs w:val="20"/>
        </w:rPr>
        <w:t>n</w:t>
      </w:r>
      <w:r w:rsidRPr="00946D79">
        <w:rPr>
          <w:rFonts w:ascii="Times New Roman" w:eastAsia="Arial" w:hAnsi="Times New Roman"/>
          <w:spacing w:val="16"/>
          <w:sz w:val="20"/>
          <w:szCs w:val="20"/>
        </w:rPr>
        <w:t xml:space="preserve"> </w:t>
      </w:r>
      <w:proofErr w:type="spellStart"/>
      <w:r w:rsidRPr="00946D79">
        <w:rPr>
          <w:rFonts w:ascii="Times New Roman" w:eastAsia="Arial" w:hAnsi="Times New Roman"/>
          <w:spacing w:val="7"/>
          <w:sz w:val="20"/>
          <w:szCs w:val="20"/>
        </w:rPr>
        <w:t>t</w:t>
      </w:r>
      <w:r w:rsidRPr="00946D79">
        <w:rPr>
          <w:rFonts w:ascii="Times New Roman" w:eastAsia="Arial" w:hAnsi="Times New Roman"/>
          <w:spacing w:val="8"/>
          <w:sz w:val="20"/>
          <w:szCs w:val="20"/>
        </w:rPr>
        <w:t>h</w:t>
      </w:r>
      <w:r w:rsidRPr="00946D79">
        <w:rPr>
          <w:rFonts w:ascii="Times New Roman" w:eastAsia="Arial" w:hAnsi="Times New Roman"/>
          <w:sz w:val="20"/>
          <w:szCs w:val="20"/>
        </w:rPr>
        <w:t>e</w:t>
      </w:r>
      <w:proofErr w:type="spellEnd"/>
      <w:r w:rsidRPr="00946D79">
        <w:rPr>
          <w:rFonts w:ascii="Times New Roman" w:eastAsia="Arial" w:hAnsi="Times New Roman"/>
          <w:spacing w:val="15"/>
          <w:sz w:val="20"/>
          <w:szCs w:val="20"/>
        </w:rPr>
        <w:t xml:space="preserve"> </w:t>
      </w:r>
      <w:proofErr w:type="spellStart"/>
      <w:r w:rsidRPr="00946D79">
        <w:rPr>
          <w:rFonts w:ascii="Times New Roman" w:eastAsia="Arial" w:hAnsi="Times New Roman"/>
          <w:spacing w:val="7"/>
          <w:sz w:val="20"/>
          <w:szCs w:val="20"/>
        </w:rPr>
        <w:t>a</w:t>
      </w:r>
      <w:r w:rsidRPr="00946D79">
        <w:rPr>
          <w:rFonts w:ascii="Times New Roman" w:eastAsia="Arial" w:hAnsi="Times New Roman"/>
          <w:spacing w:val="8"/>
          <w:sz w:val="20"/>
          <w:szCs w:val="20"/>
        </w:rPr>
        <w:t>p</w:t>
      </w:r>
      <w:r w:rsidRPr="00946D79">
        <w:rPr>
          <w:rFonts w:ascii="Times New Roman" w:eastAsia="Arial" w:hAnsi="Times New Roman"/>
          <w:spacing w:val="7"/>
          <w:sz w:val="20"/>
          <w:szCs w:val="20"/>
        </w:rPr>
        <w:t>p</w:t>
      </w:r>
      <w:r w:rsidRPr="00946D79">
        <w:rPr>
          <w:rFonts w:ascii="Times New Roman" w:eastAsia="Arial" w:hAnsi="Times New Roman"/>
          <w:spacing w:val="8"/>
          <w:sz w:val="20"/>
          <w:szCs w:val="20"/>
        </w:rPr>
        <w:t>rov</w:t>
      </w:r>
      <w:r w:rsidRPr="00946D79">
        <w:rPr>
          <w:rFonts w:ascii="Times New Roman" w:eastAsia="Arial" w:hAnsi="Times New Roman"/>
          <w:spacing w:val="7"/>
          <w:sz w:val="20"/>
          <w:szCs w:val="20"/>
        </w:rPr>
        <w:t>a</w:t>
      </w:r>
      <w:r w:rsidRPr="00946D79">
        <w:rPr>
          <w:rFonts w:ascii="Times New Roman" w:eastAsia="Arial" w:hAnsi="Times New Roman"/>
          <w:sz w:val="20"/>
          <w:szCs w:val="20"/>
        </w:rPr>
        <w:t>l</w:t>
      </w:r>
      <w:proofErr w:type="spellEnd"/>
      <w:r w:rsidRPr="00946D79">
        <w:rPr>
          <w:rFonts w:ascii="Times New Roman" w:eastAsia="Arial" w:hAnsi="Times New Roman"/>
          <w:spacing w:val="16"/>
          <w:sz w:val="20"/>
          <w:szCs w:val="20"/>
        </w:rPr>
        <w:t xml:space="preserve"> </w:t>
      </w:r>
      <w:proofErr w:type="spellStart"/>
      <w:r w:rsidRPr="00946D79">
        <w:rPr>
          <w:rFonts w:ascii="Times New Roman" w:eastAsia="Arial" w:hAnsi="Times New Roman"/>
          <w:spacing w:val="7"/>
          <w:sz w:val="20"/>
          <w:szCs w:val="20"/>
        </w:rPr>
        <w:t>ma</w:t>
      </w:r>
      <w:r w:rsidRPr="00946D79">
        <w:rPr>
          <w:rFonts w:ascii="Times New Roman" w:eastAsia="Arial" w:hAnsi="Times New Roman"/>
          <w:spacing w:val="8"/>
          <w:sz w:val="20"/>
          <w:szCs w:val="20"/>
        </w:rPr>
        <w:t>r</w:t>
      </w:r>
      <w:r w:rsidRPr="00946D79">
        <w:rPr>
          <w:rFonts w:ascii="Times New Roman" w:eastAsia="Arial" w:hAnsi="Times New Roman"/>
          <w:sz w:val="20"/>
          <w:szCs w:val="20"/>
        </w:rPr>
        <w:t>k</w:t>
      </w:r>
      <w:proofErr w:type="spellEnd"/>
      <w:r w:rsidRPr="00946D79">
        <w:rPr>
          <w:rFonts w:ascii="Times New Roman" w:eastAsia="Arial" w:hAnsi="Times New Roman"/>
          <w:spacing w:val="16"/>
          <w:sz w:val="20"/>
          <w:szCs w:val="20"/>
        </w:rPr>
        <w:t xml:space="preserve"> </w:t>
      </w:r>
      <w:proofErr w:type="spellStart"/>
      <w:r w:rsidRPr="00946D79">
        <w:rPr>
          <w:rFonts w:ascii="Times New Roman" w:eastAsia="Arial" w:hAnsi="Times New Roman"/>
          <w:spacing w:val="8"/>
          <w:sz w:val="20"/>
          <w:szCs w:val="20"/>
        </w:rPr>
        <w:t>f</w:t>
      </w:r>
      <w:r w:rsidRPr="00946D79">
        <w:rPr>
          <w:rFonts w:ascii="Times New Roman" w:eastAsia="Arial" w:hAnsi="Times New Roman"/>
          <w:spacing w:val="7"/>
          <w:sz w:val="20"/>
          <w:szCs w:val="20"/>
        </w:rPr>
        <w:t>o</w:t>
      </w:r>
      <w:r w:rsidRPr="00946D79">
        <w:rPr>
          <w:rFonts w:ascii="Times New Roman" w:eastAsia="Arial" w:hAnsi="Times New Roman"/>
          <w:sz w:val="20"/>
          <w:szCs w:val="20"/>
        </w:rPr>
        <w:t>r</w:t>
      </w:r>
      <w:proofErr w:type="spellEnd"/>
      <w:r w:rsidRPr="00946D79">
        <w:rPr>
          <w:rFonts w:ascii="Times New Roman" w:eastAsia="Arial" w:hAnsi="Times New Roman"/>
          <w:spacing w:val="15"/>
          <w:sz w:val="20"/>
          <w:szCs w:val="20"/>
        </w:rPr>
        <w:t xml:space="preserve"> </w:t>
      </w:r>
      <w:r w:rsidRPr="00946D79">
        <w:rPr>
          <w:rFonts w:ascii="Times New Roman" w:eastAsia="Arial" w:hAnsi="Times New Roman"/>
          <w:sz w:val="20"/>
          <w:szCs w:val="20"/>
        </w:rPr>
        <w:t>a</w:t>
      </w:r>
      <w:r w:rsidRPr="00946D79">
        <w:rPr>
          <w:rFonts w:ascii="Times New Roman" w:eastAsia="Arial" w:hAnsi="Times New Roman"/>
          <w:spacing w:val="15"/>
          <w:sz w:val="20"/>
          <w:szCs w:val="20"/>
        </w:rPr>
        <w:t xml:space="preserve"> </w:t>
      </w:r>
      <w:proofErr w:type="spellStart"/>
      <w:r w:rsidRPr="00946D79">
        <w:rPr>
          <w:rFonts w:ascii="Times New Roman" w:eastAsia="Arial" w:hAnsi="Times New Roman"/>
          <w:spacing w:val="8"/>
          <w:sz w:val="20"/>
          <w:szCs w:val="20"/>
        </w:rPr>
        <w:t>s</w:t>
      </w:r>
      <w:r w:rsidRPr="00946D79">
        <w:rPr>
          <w:rFonts w:ascii="Times New Roman" w:eastAsia="Arial" w:hAnsi="Times New Roman"/>
          <w:spacing w:val="7"/>
          <w:sz w:val="20"/>
          <w:szCs w:val="20"/>
        </w:rPr>
        <w:t>e</w:t>
      </w:r>
      <w:r w:rsidRPr="00946D79">
        <w:rPr>
          <w:rFonts w:ascii="Times New Roman" w:eastAsia="Arial" w:hAnsi="Times New Roman"/>
          <w:spacing w:val="8"/>
          <w:sz w:val="20"/>
          <w:szCs w:val="20"/>
        </w:rPr>
        <w:t>at</w:t>
      </w:r>
      <w:proofErr w:type="spellEnd"/>
    </w:p>
    <w:p w:rsidR="00946D79" w:rsidRPr="00946D79" w:rsidRDefault="00491C5F" w:rsidP="002462B3">
      <w:pPr>
        <w:ind w:left="2268" w:right="1134" w:hanging="1134"/>
        <w:rPr>
          <w:rFonts w:ascii="Times New Roman" w:eastAsia="Arial" w:hAnsi="Times New Roman"/>
          <w:b/>
          <w:sz w:val="20"/>
          <w:szCs w:val="20"/>
        </w:rPr>
      </w:pPr>
      <w:r>
        <w:rPr>
          <w:rFonts w:ascii="Times New Roman" w:eastAsia="Arial" w:hAnsi="Times New Roman"/>
          <w:b/>
          <w:noProof/>
          <w:sz w:val="20"/>
          <w:szCs w:val="20"/>
          <w:lang w:val="en-GB" w:eastAsia="zh-CN"/>
        </w:rPr>
        <w:drawing>
          <wp:inline distT="0" distB="0" distL="0" distR="0">
            <wp:extent cx="3562985" cy="758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985" cy="758825"/>
                    </a:xfrm>
                    <a:prstGeom prst="rect">
                      <a:avLst/>
                    </a:prstGeom>
                    <a:noFill/>
                    <a:ln>
                      <a:noFill/>
                    </a:ln>
                  </pic:spPr>
                </pic:pic>
              </a:graphicData>
            </a:graphic>
          </wp:inline>
        </w:drawing>
      </w:r>
    </w:p>
    <w:p w:rsidR="00946D79" w:rsidRPr="00946D79" w:rsidRDefault="00C66394" w:rsidP="00C66394">
      <w:pPr>
        <w:spacing w:before="35"/>
        <w:ind w:left="2268" w:right="1134"/>
        <w:jc w:val="both"/>
        <w:rPr>
          <w:rFonts w:ascii="Times New Roman" w:eastAsia="Arial" w:hAnsi="Times New Roman"/>
          <w:sz w:val="20"/>
          <w:szCs w:val="20"/>
        </w:rPr>
      </w:pPr>
      <w:r>
        <w:rPr>
          <w:rFonts w:ascii="Times New Roman" w:eastAsia="Arial" w:hAnsi="Times New Roman"/>
          <w:spacing w:val="8"/>
          <w:sz w:val="20"/>
          <w:szCs w:val="20"/>
        </w:rPr>
        <w:tab/>
      </w:r>
      <w:r w:rsidR="00946D79" w:rsidRPr="00946D79">
        <w:rPr>
          <w:rFonts w:ascii="Times New Roman" w:eastAsia="Arial" w:hAnsi="Times New Roman"/>
          <w:spacing w:val="8"/>
          <w:sz w:val="20"/>
          <w:szCs w:val="20"/>
        </w:rPr>
        <w:t>T</w:t>
      </w:r>
      <w:r w:rsidR="00946D79" w:rsidRPr="00946D79">
        <w:rPr>
          <w:rFonts w:ascii="Times New Roman" w:eastAsia="Arial" w:hAnsi="Times New Roman"/>
          <w:spacing w:val="7"/>
          <w:sz w:val="20"/>
          <w:szCs w:val="20"/>
        </w:rPr>
        <w:t>h</w:t>
      </w:r>
      <w:r w:rsidR="00946D79" w:rsidRPr="00946D79">
        <w:rPr>
          <w:rFonts w:ascii="Times New Roman" w:eastAsia="Arial" w:hAnsi="Times New Roman"/>
          <w:sz w:val="20"/>
          <w:szCs w:val="20"/>
        </w:rPr>
        <w:t>e</w:t>
      </w:r>
      <w:r w:rsidR="00946D79" w:rsidRPr="00946D79">
        <w:rPr>
          <w:rFonts w:ascii="Times New Roman" w:eastAsia="Arial" w:hAnsi="Times New Roman"/>
          <w:spacing w:val="41"/>
          <w:sz w:val="20"/>
          <w:szCs w:val="20"/>
        </w:rPr>
        <w:t xml:space="preserve"> </w:t>
      </w:r>
      <w:proofErr w:type="spellStart"/>
      <w:r w:rsidR="00946D79" w:rsidRPr="00946D79">
        <w:rPr>
          <w:rFonts w:ascii="Times New Roman" w:eastAsia="Arial" w:hAnsi="Times New Roman"/>
          <w:spacing w:val="7"/>
          <w:sz w:val="20"/>
          <w:szCs w:val="20"/>
        </w:rPr>
        <w:t>a</w:t>
      </w:r>
      <w:r w:rsidR="00946D79" w:rsidRPr="00946D79">
        <w:rPr>
          <w:rFonts w:ascii="Times New Roman" w:eastAsia="Arial" w:hAnsi="Times New Roman"/>
          <w:spacing w:val="8"/>
          <w:sz w:val="20"/>
          <w:szCs w:val="20"/>
        </w:rPr>
        <w:t>bo</w:t>
      </w:r>
      <w:r w:rsidR="00946D79" w:rsidRPr="00946D79">
        <w:rPr>
          <w:rFonts w:ascii="Times New Roman" w:eastAsia="Arial" w:hAnsi="Times New Roman"/>
          <w:spacing w:val="7"/>
          <w:sz w:val="20"/>
          <w:szCs w:val="20"/>
        </w:rPr>
        <w:t>v</w:t>
      </w:r>
      <w:r w:rsidR="00946D79" w:rsidRPr="00946D79">
        <w:rPr>
          <w:rFonts w:ascii="Times New Roman" w:eastAsia="Arial" w:hAnsi="Times New Roman"/>
          <w:sz w:val="20"/>
          <w:szCs w:val="20"/>
        </w:rPr>
        <w:t>e</w:t>
      </w:r>
      <w:proofErr w:type="spellEnd"/>
      <w:r w:rsidR="00946D79" w:rsidRPr="00946D79">
        <w:rPr>
          <w:rFonts w:ascii="Times New Roman" w:eastAsia="Arial" w:hAnsi="Times New Roman"/>
          <w:spacing w:val="40"/>
          <w:sz w:val="20"/>
          <w:szCs w:val="20"/>
        </w:rPr>
        <w:t xml:space="preserve"> </w:t>
      </w:r>
      <w:proofErr w:type="spellStart"/>
      <w:r w:rsidR="00946D79" w:rsidRPr="00946D79">
        <w:rPr>
          <w:rFonts w:ascii="Times New Roman" w:eastAsia="Arial" w:hAnsi="Times New Roman"/>
          <w:spacing w:val="8"/>
          <w:sz w:val="20"/>
          <w:szCs w:val="20"/>
        </w:rPr>
        <w:t>a</w:t>
      </w:r>
      <w:r w:rsidR="00946D79" w:rsidRPr="00946D79">
        <w:rPr>
          <w:rFonts w:ascii="Times New Roman" w:eastAsia="Arial" w:hAnsi="Times New Roman"/>
          <w:spacing w:val="7"/>
          <w:sz w:val="20"/>
          <w:szCs w:val="20"/>
        </w:rPr>
        <w:t>pp</w:t>
      </w:r>
      <w:r w:rsidR="00946D79" w:rsidRPr="00946D79">
        <w:rPr>
          <w:rFonts w:ascii="Times New Roman" w:eastAsia="Arial" w:hAnsi="Times New Roman"/>
          <w:spacing w:val="9"/>
          <w:sz w:val="20"/>
          <w:szCs w:val="20"/>
        </w:rPr>
        <w:t>r</w:t>
      </w:r>
      <w:r w:rsidR="00946D79" w:rsidRPr="00946D79">
        <w:rPr>
          <w:rFonts w:ascii="Times New Roman" w:eastAsia="Arial" w:hAnsi="Times New Roman"/>
          <w:spacing w:val="8"/>
          <w:sz w:val="20"/>
          <w:szCs w:val="20"/>
        </w:rPr>
        <w:t>o</w:t>
      </w:r>
      <w:r w:rsidR="00946D79" w:rsidRPr="00946D79">
        <w:rPr>
          <w:rFonts w:ascii="Times New Roman" w:eastAsia="Arial" w:hAnsi="Times New Roman"/>
          <w:spacing w:val="7"/>
          <w:sz w:val="20"/>
          <w:szCs w:val="20"/>
        </w:rPr>
        <w:t>v</w:t>
      </w:r>
      <w:r w:rsidR="00946D79" w:rsidRPr="00946D79">
        <w:rPr>
          <w:rFonts w:ascii="Times New Roman" w:eastAsia="Arial" w:hAnsi="Times New Roman"/>
          <w:spacing w:val="8"/>
          <w:sz w:val="20"/>
          <w:szCs w:val="20"/>
        </w:rPr>
        <w:t>a</w:t>
      </w:r>
      <w:r w:rsidR="00946D79" w:rsidRPr="00946D79">
        <w:rPr>
          <w:rFonts w:ascii="Times New Roman" w:eastAsia="Arial" w:hAnsi="Times New Roman"/>
          <w:sz w:val="20"/>
          <w:szCs w:val="20"/>
        </w:rPr>
        <w:t>l</w:t>
      </w:r>
      <w:proofErr w:type="spellEnd"/>
      <w:r w:rsidR="00946D79" w:rsidRPr="00946D79">
        <w:rPr>
          <w:rFonts w:ascii="Times New Roman" w:eastAsia="Arial" w:hAnsi="Times New Roman"/>
          <w:spacing w:val="41"/>
          <w:sz w:val="20"/>
          <w:szCs w:val="20"/>
        </w:rPr>
        <w:t xml:space="preserve"> </w:t>
      </w:r>
      <w:proofErr w:type="spellStart"/>
      <w:r w:rsidR="00946D79" w:rsidRPr="00946D79">
        <w:rPr>
          <w:rFonts w:ascii="Times New Roman" w:eastAsia="Arial" w:hAnsi="Times New Roman"/>
          <w:spacing w:val="7"/>
          <w:sz w:val="20"/>
          <w:szCs w:val="20"/>
        </w:rPr>
        <w:t>ma</w:t>
      </w:r>
      <w:r w:rsidR="00946D79" w:rsidRPr="00946D79">
        <w:rPr>
          <w:rFonts w:ascii="Times New Roman" w:eastAsia="Arial" w:hAnsi="Times New Roman"/>
          <w:spacing w:val="8"/>
          <w:sz w:val="20"/>
          <w:szCs w:val="20"/>
        </w:rPr>
        <w:t>r</w:t>
      </w:r>
      <w:r w:rsidR="00946D79" w:rsidRPr="00946D79">
        <w:rPr>
          <w:rFonts w:ascii="Times New Roman" w:eastAsia="Arial" w:hAnsi="Times New Roman"/>
          <w:sz w:val="20"/>
          <w:szCs w:val="20"/>
        </w:rPr>
        <w:t>k</w:t>
      </w:r>
      <w:proofErr w:type="spellEnd"/>
      <w:r w:rsidR="00946D79" w:rsidRPr="00946D79">
        <w:rPr>
          <w:rFonts w:ascii="Times New Roman" w:eastAsia="Arial" w:hAnsi="Times New Roman"/>
          <w:spacing w:val="41"/>
          <w:sz w:val="20"/>
          <w:szCs w:val="20"/>
        </w:rPr>
        <w:t xml:space="preserve"> </w:t>
      </w:r>
      <w:proofErr w:type="spellStart"/>
      <w:r w:rsidR="00946D79" w:rsidRPr="00946D79">
        <w:rPr>
          <w:rFonts w:ascii="Times New Roman" w:eastAsia="Arial" w:hAnsi="Times New Roman"/>
          <w:spacing w:val="8"/>
          <w:sz w:val="20"/>
          <w:szCs w:val="20"/>
        </w:rPr>
        <w:t>affi</w:t>
      </w:r>
      <w:r w:rsidR="00946D79" w:rsidRPr="00946D79">
        <w:rPr>
          <w:rFonts w:ascii="Times New Roman" w:eastAsia="Arial" w:hAnsi="Times New Roman"/>
          <w:spacing w:val="7"/>
          <w:sz w:val="20"/>
          <w:szCs w:val="20"/>
        </w:rPr>
        <w:t>xe</w:t>
      </w:r>
      <w:r w:rsidR="00946D79" w:rsidRPr="00946D79">
        <w:rPr>
          <w:rFonts w:ascii="Times New Roman" w:eastAsia="Arial" w:hAnsi="Times New Roman"/>
          <w:sz w:val="20"/>
          <w:szCs w:val="20"/>
        </w:rPr>
        <w:t>d</w:t>
      </w:r>
      <w:proofErr w:type="spellEnd"/>
      <w:r w:rsidR="00946D79" w:rsidRPr="00946D79">
        <w:rPr>
          <w:rFonts w:ascii="Times New Roman" w:eastAsia="Arial" w:hAnsi="Times New Roman"/>
          <w:spacing w:val="41"/>
          <w:sz w:val="20"/>
          <w:szCs w:val="20"/>
        </w:rPr>
        <w:t xml:space="preserve"> </w:t>
      </w:r>
      <w:proofErr w:type="spellStart"/>
      <w:r w:rsidR="00946D79" w:rsidRPr="00946D79">
        <w:rPr>
          <w:rFonts w:ascii="Times New Roman" w:eastAsia="Arial" w:hAnsi="Times New Roman"/>
          <w:spacing w:val="8"/>
          <w:sz w:val="20"/>
          <w:szCs w:val="20"/>
        </w:rPr>
        <w:t>t</w:t>
      </w:r>
      <w:r w:rsidR="00946D79" w:rsidRPr="00946D79">
        <w:rPr>
          <w:rFonts w:ascii="Times New Roman" w:eastAsia="Arial" w:hAnsi="Times New Roman"/>
          <w:sz w:val="20"/>
          <w:szCs w:val="20"/>
        </w:rPr>
        <w:t>o</w:t>
      </w:r>
      <w:proofErr w:type="spellEnd"/>
      <w:r w:rsidR="00946D79" w:rsidRPr="00946D79">
        <w:rPr>
          <w:rFonts w:ascii="Times New Roman" w:eastAsia="Arial" w:hAnsi="Times New Roman"/>
          <w:spacing w:val="40"/>
          <w:sz w:val="20"/>
          <w:szCs w:val="20"/>
        </w:rPr>
        <w:t xml:space="preserve"> </w:t>
      </w:r>
      <w:r w:rsidR="00946D79" w:rsidRPr="00946D79">
        <w:rPr>
          <w:rFonts w:ascii="Times New Roman" w:eastAsia="Arial" w:hAnsi="Times New Roman"/>
          <w:sz w:val="20"/>
          <w:szCs w:val="20"/>
        </w:rPr>
        <w:t>a</w:t>
      </w:r>
      <w:r w:rsidR="00946D79" w:rsidRPr="00946D79">
        <w:rPr>
          <w:rFonts w:ascii="Times New Roman" w:eastAsia="Arial" w:hAnsi="Times New Roman"/>
          <w:spacing w:val="41"/>
          <w:sz w:val="20"/>
          <w:szCs w:val="20"/>
        </w:rPr>
        <w:t xml:space="preserve"> </w:t>
      </w:r>
      <w:proofErr w:type="spellStart"/>
      <w:r w:rsidR="00946D79" w:rsidRPr="00946D79">
        <w:rPr>
          <w:rFonts w:ascii="Times New Roman" w:eastAsia="Arial" w:hAnsi="Times New Roman"/>
          <w:spacing w:val="8"/>
          <w:sz w:val="20"/>
          <w:szCs w:val="20"/>
        </w:rPr>
        <w:t>s</w:t>
      </w:r>
      <w:r w:rsidR="00946D79" w:rsidRPr="00946D79">
        <w:rPr>
          <w:rFonts w:ascii="Times New Roman" w:eastAsia="Arial" w:hAnsi="Times New Roman"/>
          <w:spacing w:val="7"/>
          <w:sz w:val="20"/>
          <w:szCs w:val="20"/>
        </w:rPr>
        <w:t>e</w:t>
      </w:r>
      <w:r w:rsidR="00946D79" w:rsidRPr="00946D79">
        <w:rPr>
          <w:rFonts w:ascii="Times New Roman" w:eastAsia="Arial" w:hAnsi="Times New Roman"/>
          <w:spacing w:val="8"/>
          <w:sz w:val="20"/>
          <w:szCs w:val="20"/>
        </w:rPr>
        <w:t>a</w:t>
      </w:r>
      <w:r w:rsidR="00946D79" w:rsidRPr="00946D79">
        <w:rPr>
          <w:rFonts w:ascii="Times New Roman" w:eastAsia="Arial" w:hAnsi="Times New Roman"/>
          <w:sz w:val="20"/>
          <w:szCs w:val="20"/>
        </w:rPr>
        <w:t>t</w:t>
      </w:r>
      <w:proofErr w:type="spellEnd"/>
      <w:r w:rsidR="00946D79" w:rsidRPr="00946D79">
        <w:rPr>
          <w:rFonts w:ascii="Times New Roman" w:eastAsia="Arial" w:hAnsi="Times New Roman"/>
          <w:spacing w:val="40"/>
          <w:sz w:val="20"/>
          <w:szCs w:val="20"/>
        </w:rPr>
        <w:t xml:space="preserve"> </w:t>
      </w:r>
      <w:proofErr w:type="spellStart"/>
      <w:r w:rsidR="00946D79" w:rsidRPr="00946D79">
        <w:rPr>
          <w:rFonts w:ascii="Times New Roman" w:eastAsia="Arial" w:hAnsi="Times New Roman"/>
          <w:spacing w:val="8"/>
          <w:sz w:val="20"/>
          <w:szCs w:val="20"/>
        </w:rPr>
        <w:t>s</w:t>
      </w:r>
      <w:r w:rsidR="00946D79" w:rsidRPr="00946D79">
        <w:rPr>
          <w:rFonts w:ascii="Times New Roman" w:eastAsia="Arial" w:hAnsi="Times New Roman"/>
          <w:spacing w:val="7"/>
          <w:sz w:val="20"/>
          <w:szCs w:val="20"/>
        </w:rPr>
        <w:t>ho</w:t>
      </w:r>
      <w:r w:rsidR="00946D79" w:rsidRPr="00946D79">
        <w:rPr>
          <w:rFonts w:ascii="Times New Roman" w:eastAsia="Arial" w:hAnsi="Times New Roman"/>
          <w:spacing w:val="8"/>
          <w:sz w:val="20"/>
          <w:szCs w:val="20"/>
        </w:rPr>
        <w:t>w</w:t>
      </w:r>
      <w:r w:rsidR="00946D79" w:rsidRPr="00946D79">
        <w:rPr>
          <w:rFonts w:ascii="Times New Roman" w:eastAsia="Arial" w:hAnsi="Times New Roman"/>
          <w:sz w:val="20"/>
          <w:szCs w:val="20"/>
        </w:rPr>
        <w:t>s</w:t>
      </w:r>
      <w:proofErr w:type="spellEnd"/>
      <w:r w:rsidR="00946D79" w:rsidRPr="00946D79">
        <w:rPr>
          <w:rFonts w:ascii="Times New Roman" w:eastAsia="Arial" w:hAnsi="Times New Roman"/>
          <w:spacing w:val="41"/>
          <w:sz w:val="20"/>
          <w:szCs w:val="20"/>
        </w:rPr>
        <w:t xml:space="preserve"> </w:t>
      </w:r>
      <w:proofErr w:type="spellStart"/>
      <w:r w:rsidR="00946D79" w:rsidRPr="00946D79">
        <w:rPr>
          <w:rFonts w:ascii="Times New Roman" w:eastAsia="Arial" w:hAnsi="Times New Roman"/>
          <w:spacing w:val="8"/>
          <w:sz w:val="20"/>
          <w:szCs w:val="20"/>
        </w:rPr>
        <w:t>t</w:t>
      </w:r>
      <w:r w:rsidR="00946D79" w:rsidRPr="00946D79">
        <w:rPr>
          <w:rFonts w:ascii="Times New Roman" w:eastAsia="Arial" w:hAnsi="Times New Roman"/>
          <w:spacing w:val="7"/>
          <w:sz w:val="20"/>
          <w:szCs w:val="20"/>
        </w:rPr>
        <w:t>h</w:t>
      </w:r>
      <w:r w:rsidR="00946D79" w:rsidRPr="00946D79">
        <w:rPr>
          <w:rFonts w:ascii="Times New Roman" w:eastAsia="Arial" w:hAnsi="Times New Roman"/>
          <w:spacing w:val="8"/>
          <w:sz w:val="20"/>
          <w:szCs w:val="20"/>
        </w:rPr>
        <w:t>a</w:t>
      </w:r>
      <w:r w:rsidR="00946D79" w:rsidRPr="00946D79">
        <w:rPr>
          <w:rFonts w:ascii="Times New Roman" w:eastAsia="Arial" w:hAnsi="Times New Roman"/>
          <w:sz w:val="20"/>
          <w:szCs w:val="20"/>
        </w:rPr>
        <w:t>t</w:t>
      </w:r>
      <w:proofErr w:type="spellEnd"/>
      <w:r w:rsidR="00946D79" w:rsidRPr="00946D79">
        <w:rPr>
          <w:rFonts w:ascii="Times New Roman" w:eastAsia="Arial" w:hAnsi="Times New Roman"/>
          <w:spacing w:val="41"/>
          <w:sz w:val="20"/>
          <w:szCs w:val="20"/>
        </w:rPr>
        <w:t xml:space="preserve"> </w:t>
      </w:r>
      <w:proofErr w:type="spellStart"/>
      <w:r w:rsidR="00946D79" w:rsidRPr="00946D79">
        <w:rPr>
          <w:rFonts w:ascii="Times New Roman" w:eastAsia="Arial" w:hAnsi="Times New Roman"/>
          <w:spacing w:val="8"/>
          <w:sz w:val="20"/>
          <w:szCs w:val="20"/>
        </w:rPr>
        <w:t>t</w:t>
      </w:r>
      <w:r w:rsidR="00946D79" w:rsidRPr="00946D79">
        <w:rPr>
          <w:rFonts w:ascii="Times New Roman" w:eastAsia="Arial" w:hAnsi="Times New Roman"/>
          <w:spacing w:val="7"/>
          <w:sz w:val="20"/>
          <w:szCs w:val="20"/>
        </w:rPr>
        <w:t>h</w:t>
      </w:r>
      <w:r w:rsidR="00946D79" w:rsidRPr="00946D79">
        <w:rPr>
          <w:rFonts w:ascii="Times New Roman" w:eastAsia="Arial" w:hAnsi="Times New Roman"/>
          <w:sz w:val="20"/>
          <w:szCs w:val="20"/>
        </w:rPr>
        <w:t>e</w:t>
      </w:r>
      <w:proofErr w:type="spellEnd"/>
      <w:r w:rsidR="00946D79" w:rsidRPr="00946D79">
        <w:rPr>
          <w:rFonts w:ascii="Times New Roman" w:eastAsia="Arial" w:hAnsi="Times New Roman"/>
          <w:spacing w:val="41"/>
          <w:sz w:val="20"/>
          <w:szCs w:val="20"/>
        </w:rPr>
        <w:t xml:space="preserve"> </w:t>
      </w:r>
      <w:proofErr w:type="spellStart"/>
      <w:r w:rsidR="00946D79" w:rsidRPr="00946D79">
        <w:rPr>
          <w:rFonts w:ascii="Times New Roman" w:eastAsia="Arial" w:hAnsi="Times New Roman"/>
          <w:spacing w:val="8"/>
          <w:sz w:val="20"/>
          <w:szCs w:val="20"/>
        </w:rPr>
        <w:t>sea</w:t>
      </w:r>
      <w:r w:rsidR="00946D79" w:rsidRPr="00946D79">
        <w:rPr>
          <w:rFonts w:ascii="Times New Roman" w:eastAsia="Arial" w:hAnsi="Times New Roman"/>
          <w:sz w:val="20"/>
          <w:szCs w:val="20"/>
        </w:rPr>
        <w:t>t</w:t>
      </w:r>
      <w:proofErr w:type="spellEnd"/>
      <w:r w:rsidR="00946D79" w:rsidRPr="00946D79">
        <w:rPr>
          <w:rFonts w:ascii="Times New Roman" w:eastAsia="Arial" w:hAnsi="Times New Roman"/>
          <w:spacing w:val="41"/>
          <w:sz w:val="20"/>
          <w:szCs w:val="20"/>
        </w:rPr>
        <w:t xml:space="preserve"> </w:t>
      </w:r>
      <w:r w:rsidR="00946D79" w:rsidRPr="00946D79">
        <w:rPr>
          <w:rFonts w:ascii="Times New Roman" w:eastAsia="Arial" w:hAnsi="Times New Roman"/>
          <w:spacing w:val="8"/>
          <w:sz w:val="20"/>
          <w:szCs w:val="20"/>
        </w:rPr>
        <w:t>t</w:t>
      </w:r>
      <w:r w:rsidR="00946D79" w:rsidRPr="00946D79">
        <w:rPr>
          <w:rFonts w:ascii="Times New Roman" w:eastAsia="Arial" w:hAnsi="Times New Roman"/>
          <w:spacing w:val="7"/>
          <w:sz w:val="20"/>
          <w:szCs w:val="20"/>
        </w:rPr>
        <w:t>y</w:t>
      </w:r>
      <w:r w:rsidR="00946D79" w:rsidRPr="00946D79">
        <w:rPr>
          <w:rFonts w:ascii="Times New Roman" w:eastAsia="Arial" w:hAnsi="Times New Roman"/>
          <w:spacing w:val="8"/>
          <w:sz w:val="20"/>
          <w:szCs w:val="20"/>
        </w:rPr>
        <w:t>p</w:t>
      </w:r>
      <w:r w:rsidR="00946D79" w:rsidRPr="00946D79">
        <w:rPr>
          <w:rFonts w:ascii="Times New Roman" w:eastAsia="Arial" w:hAnsi="Times New Roman"/>
          <w:sz w:val="20"/>
          <w:szCs w:val="20"/>
        </w:rPr>
        <w:t>e</w:t>
      </w:r>
      <w:r w:rsidR="00946D79" w:rsidRPr="00946D79">
        <w:rPr>
          <w:rFonts w:ascii="Times New Roman" w:eastAsia="Arial" w:hAnsi="Times New Roman"/>
          <w:spacing w:val="40"/>
          <w:sz w:val="20"/>
          <w:szCs w:val="20"/>
        </w:rPr>
        <w:t xml:space="preserve"> </w:t>
      </w:r>
      <w:proofErr w:type="spellStart"/>
      <w:r w:rsidR="00946D79" w:rsidRPr="00946D79">
        <w:rPr>
          <w:rFonts w:ascii="Times New Roman" w:eastAsia="Arial" w:hAnsi="Times New Roman"/>
          <w:spacing w:val="8"/>
          <w:sz w:val="20"/>
          <w:szCs w:val="20"/>
        </w:rPr>
        <w:t>c</w:t>
      </w:r>
      <w:r w:rsidR="00946D79" w:rsidRPr="00946D79">
        <w:rPr>
          <w:rFonts w:ascii="Times New Roman" w:eastAsia="Arial" w:hAnsi="Times New Roman"/>
          <w:spacing w:val="7"/>
          <w:sz w:val="20"/>
          <w:szCs w:val="20"/>
        </w:rPr>
        <w:t>on</w:t>
      </w:r>
      <w:r w:rsidR="00946D79" w:rsidRPr="00946D79">
        <w:rPr>
          <w:rFonts w:ascii="Times New Roman" w:eastAsia="Arial" w:hAnsi="Times New Roman"/>
          <w:spacing w:val="9"/>
          <w:sz w:val="20"/>
          <w:szCs w:val="20"/>
        </w:rPr>
        <w:t>c</w:t>
      </w:r>
      <w:r w:rsidR="00946D79" w:rsidRPr="00946D79">
        <w:rPr>
          <w:rFonts w:ascii="Times New Roman" w:eastAsia="Arial" w:hAnsi="Times New Roman"/>
          <w:spacing w:val="7"/>
          <w:sz w:val="20"/>
          <w:szCs w:val="20"/>
        </w:rPr>
        <w:t>e</w:t>
      </w:r>
      <w:r w:rsidR="00946D79" w:rsidRPr="00946D79">
        <w:rPr>
          <w:rFonts w:ascii="Times New Roman" w:eastAsia="Arial" w:hAnsi="Times New Roman"/>
          <w:spacing w:val="8"/>
          <w:sz w:val="20"/>
          <w:szCs w:val="20"/>
        </w:rPr>
        <w:t>rn</w:t>
      </w:r>
      <w:r w:rsidR="00946D79" w:rsidRPr="00946D79">
        <w:rPr>
          <w:rFonts w:ascii="Times New Roman" w:eastAsia="Arial" w:hAnsi="Times New Roman"/>
          <w:spacing w:val="7"/>
          <w:sz w:val="20"/>
          <w:szCs w:val="20"/>
        </w:rPr>
        <w:t>e</w:t>
      </w:r>
      <w:r w:rsidR="00946D79" w:rsidRPr="00946D79">
        <w:rPr>
          <w:rFonts w:ascii="Times New Roman" w:eastAsia="Arial" w:hAnsi="Times New Roman"/>
          <w:sz w:val="20"/>
          <w:szCs w:val="20"/>
        </w:rPr>
        <w:t>d</w:t>
      </w:r>
      <w:proofErr w:type="spellEnd"/>
      <w:r w:rsidR="00946D79" w:rsidRPr="00946D79">
        <w:rPr>
          <w:rFonts w:ascii="Times New Roman" w:eastAsia="Arial" w:hAnsi="Times New Roman"/>
          <w:spacing w:val="41"/>
          <w:sz w:val="20"/>
          <w:szCs w:val="20"/>
        </w:rPr>
        <w:t xml:space="preserve"> </w:t>
      </w:r>
      <w:proofErr w:type="spellStart"/>
      <w:r w:rsidR="00946D79" w:rsidRPr="00946D79">
        <w:rPr>
          <w:rFonts w:ascii="Times New Roman" w:eastAsia="Arial" w:hAnsi="Times New Roman"/>
          <w:spacing w:val="7"/>
          <w:sz w:val="20"/>
          <w:szCs w:val="20"/>
        </w:rPr>
        <w:t>ha</w:t>
      </w:r>
      <w:r w:rsidR="00946D79" w:rsidRPr="00946D79">
        <w:rPr>
          <w:rFonts w:ascii="Times New Roman" w:eastAsia="Arial" w:hAnsi="Times New Roman"/>
          <w:spacing w:val="8"/>
          <w:sz w:val="20"/>
          <w:szCs w:val="20"/>
        </w:rPr>
        <w:t>s</w:t>
      </w:r>
      <w:proofErr w:type="spellEnd"/>
      <w:r w:rsidR="00946D79" w:rsidRPr="00946D79">
        <w:rPr>
          <w:rFonts w:ascii="Times New Roman" w:eastAsia="Arial" w:hAnsi="Times New Roman"/>
          <w:sz w:val="20"/>
          <w:szCs w:val="20"/>
        </w:rPr>
        <w:t xml:space="preserve">, </w:t>
      </w:r>
      <w:proofErr w:type="spellStart"/>
      <w:r w:rsidR="00946D79" w:rsidRPr="00946D79">
        <w:rPr>
          <w:rFonts w:ascii="Times New Roman" w:eastAsia="Arial" w:hAnsi="Times New Roman"/>
          <w:spacing w:val="8"/>
          <w:sz w:val="20"/>
          <w:szCs w:val="20"/>
        </w:rPr>
        <w:t>wi</w:t>
      </w:r>
      <w:r w:rsidR="00946D79" w:rsidRPr="00946D79">
        <w:rPr>
          <w:rFonts w:ascii="Times New Roman" w:eastAsia="Arial" w:hAnsi="Times New Roman"/>
          <w:spacing w:val="7"/>
          <w:sz w:val="20"/>
          <w:szCs w:val="20"/>
        </w:rPr>
        <w:t>t</w:t>
      </w:r>
      <w:r w:rsidR="00946D79" w:rsidRPr="00946D79">
        <w:rPr>
          <w:rFonts w:ascii="Times New Roman" w:eastAsia="Arial" w:hAnsi="Times New Roman"/>
          <w:sz w:val="20"/>
          <w:szCs w:val="20"/>
        </w:rPr>
        <w:t>h</w:t>
      </w:r>
      <w:proofErr w:type="spellEnd"/>
      <w:r w:rsidR="00946D79" w:rsidRPr="00946D79">
        <w:rPr>
          <w:rFonts w:ascii="Times New Roman" w:eastAsia="Arial" w:hAnsi="Times New Roman"/>
          <w:spacing w:val="39"/>
          <w:sz w:val="20"/>
          <w:szCs w:val="20"/>
        </w:rPr>
        <w:t xml:space="preserve"> </w:t>
      </w:r>
      <w:proofErr w:type="spellStart"/>
      <w:r w:rsidR="00946D79" w:rsidRPr="00946D79">
        <w:rPr>
          <w:rFonts w:ascii="Times New Roman" w:eastAsia="Arial" w:hAnsi="Times New Roman"/>
          <w:spacing w:val="8"/>
          <w:sz w:val="20"/>
          <w:szCs w:val="20"/>
        </w:rPr>
        <w:t>r</w:t>
      </w:r>
      <w:r w:rsidR="00946D79" w:rsidRPr="00946D79">
        <w:rPr>
          <w:rFonts w:ascii="Times New Roman" w:eastAsia="Arial" w:hAnsi="Times New Roman"/>
          <w:spacing w:val="7"/>
          <w:sz w:val="20"/>
          <w:szCs w:val="20"/>
        </w:rPr>
        <w:t>eg</w:t>
      </w:r>
      <w:r w:rsidR="00946D79" w:rsidRPr="00946D79">
        <w:rPr>
          <w:rFonts w:ascii="Times New Roman" w:eastAsia="Arial" w:hAnsi="Times New Roman"/>
          <w:spacing w:val="8"/>
          <w:sz w:val="20"/>
          <w:szCs w:val="20"/>
        </w:rPr>
        <w:t>ar</w:t>
      </w:r>
      <w:r w:rsidR="00946D79" w:rsidRPr="00946D79">
        <w:rPr>
          <w:rFonts w:ascii="Times New Roman" w:eastAsia="Arial" w:hAnsi="Times New Roman"/>
          <w:sz w:val="20"/>
          <w:szCs w:val="20"/>
        </w:rPr>
        <w:t>d</w:t>
      </w:r>
      <w:proofErr w:type="spellEnd"/>
      <w:r w:rsidR="00946D79" w:rsidRPr="00946D79">
        <w:rPr>
          <w:rFonts w:ascii="Times New Roman" w:eastAsia="Arial" w:hAnsi="Times New Roman"/>
          <w:spacing w:val="38"/>
          <w:sz w:val="20"/>
          <w:szCs w:val="20"/>
        </w:rPr>
        <w:t xml:space="preserve"> </w:t>
      </w:r>
      <w:proofErr w:type="spellStart"/>
      <w:r w:rsidR="00946D79" w:rsidRPr="00946D79">
        <w:rPr>
          <w:rFonts w:ascii="Times New Roman" w:eastAsia="Arial" w:hAnsi="Times New Roman"/>
          <w:spacing w:val="8"/>
          <w:sz w:val="20"/>
          <w:szCs w:val="20"/>
        </w:rPr>
        <w:t>t</w:t>
      </w:r>
      <w:r w:rsidR="00946D79" w:rsidRPr="00946D79">
        <w:rPr>
          <w:rFonts w:ascii="Times New Roman" w:eastAsia="Arial" w:hAnsi="Times New Roman"/>
          <w:sz w:val="20"/>
          <w:szCs w:val="20"/>
        </w:rPr>
        <w:t>o</w:t>
      </w:r>
      <w:proofErr w:type="spellEnd"/>
      <w:r w:rsidR="00946D79" w:rsidRPr="00946D79">
        <w:rPr>
          <w:rFonts w:ascii="Times New Roman" w:eastAsia="Arial" w:hAnsi="Times New Roman"/>
          <w:spacing w:val="40"/>
          <w:sz w:val="20"/>
          <w:szCs w:val="20"/>
        </w:rPr>
        <w:t xml:space="preserve"> </w:t>
      </w:r>
      <w:proofErr w:type="spellStart"/>
      <w:r w:rsidR="00946D79" w:rsidRPr="00946D79">
        <w:rPr>
          <w:rFonts w:ascii="Times New Roman" w:eastAsia="Arial" w:hAnsi="Times New Roman"/>
          <w:spacing w:val="8"/>
          <w:sz w:val="20"/>
          <w:szCs w:val="20"/>
        </w:rPr>
        <w:t>t</w:t>
      </w:r>
      <w:r w:rsidR="00946D79" w:rsidRPr="00946D79">
        <w:rPr>
          <w:rFonts w:ascii="Times New Roman" w:eastAsia="Arial" w:hAnsi="Times New Roman"/>
          <w:spacing w:val="7"/>
          <w:sz w:val="20"/>
          <w:szCs w:val="20"/>
        </w:rPr>
        <w:t>h</w:t>
      </w:r>
      <w:r w:rsidR="00946D79" w:rsidRPr="00946D79">
        <w:rPr>
          <w:rFonts w:ascii="Times New Roman" w:eastAsia="Arial" w:hAnsi="Times New Roman"/>
          <w:sz w:val="20"/>
          <w:szCs w:val="20"/>
        </w:rPr>
        <w:t>e</w:t>
      </w:r>
      <w:proofErr w:type="spellEnd"/>
      <w:r w:rsidR="00946D79" w:rsidRPr="00946D79">
        <w:rPr>
          <w:rFonts w:ascii="Times New Roman" w:eastAsia="Arial" w:hAnsi="Times New Roman"/>
          <w:spacing w:val="38"/>
          <w:sz w:val="20"/>
          <w:szCs w:val="20"/>
        </w:rPr>
        <w:t xml:space="preserve"> </w:t>
      </w:r>
      <w:proofErr w:type="spellStart"/>
      <w:r w:rsidR="00946D79" w:rsidRPr="00946D79">
        <w:rPr>
          <w:rFonts w:ascii="Times New Roman" w:eastAsia="Arial" w:hAnsi="Times New Roman"/>
          <w:spacing w:val="8"/>
          <w:sz w:val="20"/>
          <w:szCs w:val="20"/>
        </w:rPr>
        <w:t>s</w:t>
      </w:r>
      <w:r w:rsidR="00946D79" w:rsidRPr="00946D79">
        <w:rPr>
          <w:rFonts w:ascii="Times New Roman" w:eastAsia="Arial" w:hAnsi="Times New Roman"/>
          <w:spacing w:val="7"/>
          <w:sz w:val="20"/>
          <w:szCs w:val="20"/>
        </w:rPr>
        <w:t>t</w:t>
      </w:r>
      <w:r w:rsidR="00946D79" w:rsidRPr="00946D79">
        <w:rPr>
          <w:rFonts w:ascii="Times New Roman" w:eastAsia="Arial" w:hAnsi="Times New Roman"/>
          <w:spacing w:val="8"/>
          <w:sz w:val="20"/>
          <w:szCs w:val="20"/>
        </w:rPr>
        <w:t>r</w:t>
      </w:r>
      <w:r w:rsidR="00946D79" w:rsidRPr="00946D79">
        <w:rPr>
          <w:rFonts w:ascii="Times New Roman" w:eastAsia="Arial" w:hAnsi="Times New Roman"/>
          <w:spacing w:val="7"/>
          <w:sz w:val="20"/>
          <w:szCs w:val="20"/>
        </w:rPr>
        <w:t>en</w:t>
      </w:r>
      <w:r w:rsidR="00946D79" w:rsidRPr="00946D79">
        <w:rPr>
          <w:rFonts w:ascii="Times New Roman" w:eastAsia="Arial" w:hAnsi="Times New Roman"/>
          <w:spacing w:val="8"/>
          <w:sz w:val="20"/>
          <w:szCs w:val="20"/>
        </w:rPr>
        <w:t>gt</w:t>
      </w:r>
      <w:r w:rsidR="00946D79" w:rsidRPr="00946D79">
        <w:rPr>
          <w:rFonts w:ascii="Times New Roman" w:eastAsia="Arial" w:hAnsi="Times New Roman"/>
          <w:sz w:val="20"/>
          <w:szCs w:val="20"/>
        </w:rPr>
        <w:t>h</w:t>
      </w:r>
      <w:proofErr w:type="spellEnd"/>
      <w:r w:rsidR="00946D79" w:rsidRPr="00946D79">
        <w:rPr>
          <w:rFonts w:ascii="Times New Roman" w:eastAsia="Arial" w:hAnsi="Times New Roman"/>
          <w:spacing w:val="38"/>
          <w:sz w:val="20"/>
          <w:szCs w:val="20"/>
        </w:rPr>
        <w:t xml:space="preserve"> </w:t>
      </w:r>
      <w:proofErr w:type="spellStart"/>
      <w:r w:rsidR="00946D79" w:rsidRPr="00946D79">
        <w:rPr>
          <w:rFonts w:ascii="Times New Roman" w:eastAsia="Arial" w:hAnsi="Times New Roman"/>
          <w:spacing w:val="8"/>
          <w:sz w:val="20"/>
          <w:szCs w:val="20"/>
        </w:rPr>
        <w:t>o</w:t>
      </w:r>
      <w:r w:rsidR="00946D79" w:rsidRPr="00946D79">
        <w:rPr>
          <w:rFonts w:ascii="Times New Roman" w:eastAsia="Arial" w:hAnsi="Times New Roman"/>
          <w:sz w:val="20"/>
          <w:szCs w:val="20"/>
        </w:rPr>
        <w:t>f</w:t>
      </w:r>
      <w:proofErr w:type="spellEnd"/>
      <w:r w:rsidR="00946D79" w:rsidRPr="00946D79">
        <w:rPr>
          <w:rFonts w:ascii="Times New Roman" w:eastAsia="Arial" w:hAnsi="Times New Roman"/>
          <w:spacing w:val="40"/>
          <w:sz w:val="20"/>
          <w:szCs w:val="20"/>
        </w:rPr>
        <w:t xml:space="preserve"> </w:t>
      </w:r>
      <w:proofErr w:type="spellStart"/>
      <w:r w:rsidR="00946D79" w:rsidRPr="00946D79">
        <w:rPr>
          <w:rFonts w:ascii="Times New Roman" w:eastAsia="Arial" w:hAnsi="Times New Roman"/>
          <w:spacing w:val="8"/>
          <w:sz w:val="20"/>
          <w:szCs w:val="20"/>
        </w:rPr>
        <w:t>t</w:t>
      </w:r>
      <w:r w:rsidR="00946D79" w:rsidRPr="00946D79">
        <w:rPr>
          <w:rFonts w:ascii="Times New Roman" w:eastAsia="Arial" w:hAnsi="Times New Roman"/>
          <w:spacing w:val="7"/>
          <w:sz w:val="20"/>
          <w:szCs w:val="20"/>
        </w:rPr>
        <w:t>h</w:t>
      </w:r>
      <w:r w:rsidR="00946D79" w:rsidRPr="00946D79">
        <w:rPr>
          <w:rFonts w:ascii="Times New Roman" w:eastAsia="Arial" w:hAnsi="Times New Roman"/>
          <w:sz w:val="20"/>
          <w:szCs w:val="20"/>
        </w:rPr>
        <w:t>e</w:t>
      </w:r>
      <w:proofErr w:type="spellEnd"/>
      <w:r w:rsidR="00946D79" w:rsidRPr="00946D79">
        <w:rPr>
          <w:rFonts w:ascii="Times New Roman" w:eastAsia="Arial" w:hAnsi="Times New Roman"/>
          <w:spacing w:val="38"/>
          <w:sz w:val="20"/>
          <w:szCs w:val="20"/>
        </w:rPr>
        <w:t xml:space="preserve"> </w:t>
      </w:r>
      <w:proofErr w:type="spellStart"/>
      <w:r w:rsidR="00946D79" w:rsidRPr="00946D79">
        <w:rPr>
          <w:rFonts w:ascii="Times New Roman" w:eastAsia="Arial" w:hAnsi="Times New Roman"/>
          <w:spacing w:val="8"/>
          <w:sz w:val="20"/>
          <w:szCs w:val="20"/>
        </w:rPr>
        <w:t>sea</w:t>
      </w:r>
      <w:r w:rsidR="00946D79" w:rsidRPr="00946D79">
        <w:rPr>
          <w:rFonts w:ascii="Times New Roman" w:eastAsia="Arial" w:hAnsi="Times New Roman"/>
          <w:spacing w:val="7"/>
          <w:sz w:val="20"/>
          <w:szCs w:val="20"/>
        </w:rPr>
        <w:t>t</w:t>
      </w:r>
      <w:r w:rsidR="00946D79" w:rsidRPr="00946D79">
        <w:rPr>
          <w:rFonts w:ascii="Times New Roman" w:eastAsia="Arial" w:hAnsi="Times New Roman"/>
          <w:spacing w:val="8"/>
          <w:sz w:val="20"/>
          <w:szCs w:val="20"/>
        </w:rPr>
        <w:t>s</w:t>
      </w:r>
      <w:proofErr w:type="spellEnd"/>
      <w:r w:rsidR="00946D79" w:rsidRPr="00946D79">
        <w:rPr>
          <w:rFonts w:ascii="Times New Roman" w:eastAsia="Arial" w:hAnsi="Times New Roman"/>
          <w:sz w:val="20"/>
          <w:szCs w:val="20"/>
        </w:rPr>
        <w:t>,</w:t>
      </w:r>
      <w:r w:rsidR="00946D79" w:rsidRPr="00946D79">
        <w:rPr>
          <w:rFonts w:ascii="Times New Roman" w:eastAsia="Arial" w:hAnsi="Times New Roman"/>
          <w:spacing w:val="40"/>
          <w:sz w:val="20"/>
          <w:szCs w:val="20"/>
        </w:rPr>
        <w:t xml:space="preserve"> </w:t>
      </w:r>
      <w:proofErr w:type="spellStart"/>
      <w:r w:rsidR="00946D79" w:rsidRPr="00946D79">
        <w:rPr>
          <w:rFonts w:ascii="Times New Roman" w:eastAsia="Arial" w:hAnsi="Times New Roman"/>
          <w:spacing w:val="7"/>
          <w:sz w:val="20"/>
          <w:szCs w:val="20"/>
        </w:rPr>
        <w:t>th</w:t>
      </w:r>
      <w:r w:rsidR="00946D79" w:rsidRPr="00946D79">
        <w:rPr>
          <w:rFonts w:ascii="Times New Roman" w:eastAsia="Arial" w:hAnsi="Times New Roman"/>
          <w:sz w:val="20"/>
          <w:szCs w:val="20"/>
        </w:rPr>
        <w:t>e</w:t>
      </w:r>
      <w:proofErr w:type="spellEnd"/>
      <w:r w:rsidR="00946D79" w:rsidRPr="00946D79">
        <w:rPr>
          <w:rFonts w:ascii="Times New Roman" w:eastAsia="Arial" w:hAnsi="Times New Roman"/>
          <w:spacing w:val="40"/>
          <w:sz w:val="20"/>
          <w:szCs w:val="20"/>
        </w:rPr>
        <w:t xml:space="preserve"> </w:t>
      </w:r>
      <w:proofErr w:type="spellStart"/>
      <w:r w:rsidR="00946D79" w:rsidRPr="00946D79">
        <w:rPr>
          <w:rFonts w:ascii="Times New Roman" w:eastAsia="Arial" w:hAnsi="Times New Roman"/>
          <w:spacing w:val="8"/>
          <w:sz w:val="20"/>
          <w:szCs w:val="20"/>
        </w:rPr>
        <w:t>t</w:t>
      </w:r>
      <w:r w:rsidR="00946D79" w:rsidRPr="00946D79">
        <w:rPr>
          <w:rFonts w:ascii="Times New Roman" w:eastAsia="Arial" w:hAnsi="Times New Roman"/>
          <w:spacing w:val="7"/>
          <w:sz w:val="20"/>
          <w:szCs w:val="20"/>
        </w:rPr>
        <w:t>e</w:t>
      </w:r>
      <w:r w:rsidR="00946D79" w:rsidRPr="00946D79">
        <w:rPr>
          <w:rFonts w:ascii="Times New Roman" w:eastAsia="Arial" w:hAnsi="Times New Roman"/>
          <w:spacing w:val="8"/>
          <w:sz w:val="20"/>
          <w:szCs w:val="20"/>
        </w:rPr>
        <w:t>s</w:t>
      </w:r>
      <w:r w:rsidR="00946D79" w:rsidRPr="00946D79">
        <w:rPr>
          <w:rFonts w:ascii="Times New Roman" w:eastAsia="Arial" w:hAnsi="Times New Roman"/>
          <w:sz w:val="20"/>
          <w:szCs w:val="20"/>
        </w:rPr>
        <w:t>t</w:t>
      </w:r>
      <w:proofErr w:type="spellEnd"/>
      <w:r w:rsidR="00946D79" w:rsidRPr="00946D79">
        <w:rPr>
          <w:rFonts w:ascii="Times New Roman" w:eastAsia="Arial" w:hAnsi="Times New Roman"/>
          <w:spacing w:val="38"/>
          <w:sz w:val="20"/>
          <w:szCs w:val="20"/>
        </w:rPr>
        <w:t xml:space="preserve"> </w:t>
      </w:r>
      <w:proofErr w:type="spellStart"/>
      <w:r w:rsidR="00946D79" w:rsidRPr="00946D79">
        <w:rPr>
          <w:rFonts w:ascii="Times New Roman" w:eastAsia="Arial" w:hAnsi="Times New Roman"/>
          <w:spacing w:val="8"/>
          <w:sz w:val="20"/>
          <w:szCs w:val="20"/>
        </w:rPr>
        <w:t>be</w:t>
      </w:r>
      <w:r w:rsidR="00946D79" w:rsidRPr="00946D79">
        <w:rPr>
          <w:rFonts w:ascii="Times New Roman" w:eastAsia="Arial" w:hAnsi="Times New Roman"/>
          <w:spacing w:val="7"/>
          <w:sz w:val="20"/>
          <w:szCs w:val="20"/>
        </w:rPr>
        <w:t>in</w:t>
      </w:r>
      <w:r w:rsidR="00946D79" w:rsidRPr="00946D79">
        <w:rPr>
          <w:rFonts w:ascii="Times New Roman" w:eastAsia="Arial" w:hAnsi="Times New Roman"/>
          <w:sz w:val="20"/>
          <w:szCs w:val="20"/>
        </w:rPr>
        <w:t>g</w:t>
      </w:r>
      <w:proofErr w:type="spellEnd"/>
      <w:r w:rsidR="00946D79" w:rsidRPr="00946D79">
        <w:rPr>
          <w:rFonts w:ascii="Times New Roman" w:eastAsia="Arial" w:hAnsi="Times New Roman"/>
          <w:spacing w:val="39"/>
          <w:sz w:val="20"/>
          <w:szCs w:val="20"/>
        </w:rPr>
        <w:t xml:space="preserve"> </w:t>
      </w:r>
      <w:proofErr w:type="spellStart"/>
      <w:r w:rsidR="00946D79" w:rsidRPr="00946D79">
        <w:rPr>
          <w:rFonts w:ascii="Times New Roman" w:eastAsia="Arial" w:hAnsi="Times New Roman"/>
          <w:spacing w:val="8"/>
          <w:sz w:val="20"/>
          <w:szCs w:val="20"/>
        </w:rPr>
        <w:t>c</w:t>
      </w:r>
      <w:r w:rsidR="00946D79" w:rsidRPr="00946D79">
        <w:rPr>
          <w:rFonts w:ascii="Times New Roman" w:eastAsia="Arial" w:hAnsi="Times New Roman"/>
          <w:spacing w:val="7"/>
          <w:sz w:val="20"/>
          <w:szCs w:val="20"/>
        </w:rPr>
        <w:t>a</w:t>
      </w:r>
      <w:r w:rsidR="00946D79" w:rsidRPr="00946D79">
        <w:rPr>
          <w:rFonts w:ascii="Times New Roman" w:eastAsia="Arial" w:hAnsi="Times New Roman"/>
          <w:spacing w:val="8"/>
          <w:sz w:val="20"/>
          <w:szCs w:val="20"/>
        </w:rPr>
        <w:t>rr</w:t>
      </w:r>
      <w:r w:rsidR="00946D79" w:rsidRPr="00946D79">
        <w:rPr>
          <w:rFonts w:ascii="Times New Roman" w:eastAsia="Arial" w:hAnsi="Times New Roman"/>
          <w:spacing w:val="7"/>
          <w:sz w:val="20"/>
          <w:szCs w:val="20"/>
        </w:rPr>
        <w:t>i</w:t>
      </w:r>
      <w:r w:rsidR="00946D79" w:rsidRPr="00946D79">
        <w:rPr>
          <w:rFonts w:ascii="Times New Roman" w:eastAsia="Arial" w:hAnsi="Times New Roman"/>
          <w:spacing w:val="8"/>
          <w:sz w:val="20"/>
          <w:szCs w:val="20"/>
        </w:rPr>
        <w:t>e</w:t>
      </w:r>
      <w:r w:rsidR="00946D79" w:rsidRPr="00946D79">
        <w:rPr>
          <w:rFonts w:ascii="Times New Roman" w:eastAsia="Arial" w:hAnsi="Times New Roman"/>
          <w:sz w:val="20"/>
          <w:szCs w:val="20"/>
        </w:rPr>
        <w:t>d</w:t>
      </w:r>
      <w:proofErr w:type="spellEnd"/>
      <w:r w:rsidR="00946D79" w:rsidRPr="00946D79">
        <w:rPr>
          <w:rFonts w:ascii="Times New Roman" w:eastAsia="Arial" w:hAnsi="Times New Roman"/>
          <w:spacing w:val="38"/>
          <w:sz w:val="20"/>
          <w:szCs w:val="20"/>
        </w:rPr>
        <w:t xml:space="preserve"> </w:t>
      </w:r>
      <w:r w:rsidR="00946D79" w:rsidRPr="00946D79">
        <w:rPr>
          <w:rFonts w:ascii="Times New Roman" w:eastAsia="Arial" w:hAnsi="Times New Roman"/>
          <w:spacing w:val="7"/>
          <w:sz w:val="20"/>
          <w:szCs w:val="20"/>
        </w:rPr>
        <w:t>o</w:t>
      </w:r>
      <w:r w:rsidR="00946D79" w:rsidRPr="00946D79">
        <w:rPr>
          <w:rFonts w:ascii="Times New Roman" w:eastAsia="Arial" w:hAnsi="Times New Roman"/>
          <w:spacing w:val="8"/>
          <w:sz w:val="20"/>
          <w:szCs w:val="20"/>
        </w:rPr>
        <w:t>u</w:t>
      </w:r>
      <w:r w:rsidR="00946D79" w:rsidRPr="00946D79">
        <w:rPr>
          <w:rFonts w:ascii="Times New Roman" w:eastAsia="Arial" w:hAnsi="Times New Roman"/>
          <w:sz w:val="20"/>
          <w:szCs w:val="20"/>
        </w:rPr>
        <w:t>t</w:t>
      </w:r>
      <w:r w:rsidR="00946D79" w:rsidRPr="00946D79">
        <w:rPr>
          <w:rFonts w:ascii="Times New Roman" w:eastAsia="Arial" w:hAnsi="Times New Roman"/>
          <w:spacing w:val="40"/>
          <w:sz w:val="20"/>
          <w:szCs w:val="20"/>
        </w:rPr>
        <w:t xml:space="preserve"> </w:t>
      </w:r>
      <w:r w:rsidR="00946D79" w:rsidRPr="00946D79">
        <w:rPr>
          <w:rFonts w:ascii="Times New Roman" w:eastAsia="Arial" w:hAnsi="Times New Roman"/>
          <w:spacing w:val="8"/>
          <w:sz w:val="20"/>
          <w:szCs w:val="20"/>
        </w:rPr>
        <w:t>i</w:t>
      </w:r>
      <w:r w:rsidR="00946D79" w:rsidRPr="00946D79">
        <w:rPr>
          <w:rFonts w:ascii="Times New Roman" w:eastAsia="Arial" w:hAnsi="Times New Roman"/>
          <w:sz w:val="20"/>
          <w:szCs w:val="20"/>
        </w:rPr>
        <w:t>n</w:t>
      </w:r>
      <w:r w:rsidR="00946D79" w:rsidRPr="00946D79">
        <w:rPr>
          <w:rFonts w:ascii="Times New Roman" w:eastAsia="Arial" w:hAnsi="Times New Roman"/>
          <w:spacing w:val="38"/>
          <w:sz w:val="20"/>
          <w:szCs w:val="20"/>
        </w:rPr>
        <w:t xml:space="preserve"> </w:t>
      </w:r>
      <w:proofErr w:type="spellStart"/>
      <w:r w:rsidR="00946D79" w:rsidRPr="00946D79">
        <w:rPr>
          <w:rFonts w:ascii="Times New Roman" w:eastAsia="Arial" w:hAnsi="Times New Roman"/>
          <w:spacing w:val="7"/>
          <w:sz w:val="20"/>
          <w:szCs w:val="20"/>
        </w:rPr>
        <w:t>a</w:t>
      </w:r>
      <w:r w:rsidR="00946D79" w:rsidRPr="00946D79">
        <w:rPr>
          <w:rFonts w:ascii="Times New Roman" w:eastAsia="Arial" w:hAnsi="Times New Roman"/>
          <w:spacing w:val="8"/>
          <w:sz w:val="20"/>
          <w:szCs w:val="20"/>
        </w:rPr>
        <w:t>ccor</w:t>
      </w:r>
      <w:r w:rsidR="00946D79" w:rsidRPr="00946D79">
        <w:rPr>
          <w:rFonts w:ascii="Times New Roman" w:eastAsia="Arial" w:hAnsi="Times New Roman"/>
          <w:spacing w:val="7"/>
          <w:sz w:val="20"/>
          <w:szCs w:val="20"/>
        </w:rPr>
        <w:t>d</w:t>
      </w:r>
      <w:r w:rsidR="00946D79" w:rsidRPr="00946D79">
        <w:rPr>
          <w:rFonts w:ascii="Times New Roman" w:eastAsia="Arial" w:hAnsi="Times New Roman"/>
          <w:spacing w:val="8"/>
          <w:sz w:val="20"/>
          <w:szCs w:val="20"/>
        </w:rPr>
        <w:t>a</w:t>
      </w:r>
      <w:r w:rsidR="00946D79" w:rsidRPr="00946D79">
        <w:rPr>
          <w:rFonts w:ascii="Times New Roman" w:eastAsia="Arial" w:hAnsi="Times New Roman"/>
          <w:spacing w:val="7"/>
          <w:sz w:val="20"/>
          <w:szCs w:val="20"/>
        </w:rPr>
        <w:t>n</w:t>
      </w:r>
      <w:r w:rsidR="00946D79" w:rsidRPr="00946D79">
        <w:rPr>
          <w:rFonts w:ascii="Times New Roman" w:eastAsia="Arial" w:hAnsi="Times New Roman"/>
          <w:spacing w:val="8"/>
          <w:sz w:val="20"/>
          <w:szCs w:val="20"/>
        </w:rPr>
        <w:t>c</w:t>
      </w:r>
      <w:r w:rsidR="00946D79" w:rsidRPr="00946D79">
        <w:rPr>
          <w:rFonts w:ascii="Times New Roman" w:eastAsia="Arial" w:hAnsi="Times New Roman"/>
          <w:sz w:val="20"/>
          <w:szCs w:val="20"/>
        </w:rPr>
        <w:t>e</w:t>
      </w:r>
      <w:proofErr w:type="spellEnd"/>
      <w:r w:rsidR="00946D79" w:rsidRPr="00946D79">
        <w:rPr>
          <w:rFonts w:ascii="Times New Roman" w:eastAsia="Arial" w:hAnsi="Times New Roman"/>
          <w:spacing w:val="38"/>
          <w:sz w:val="20"/>
          <w:szCs w:val="20"/>
        </w:rPr>
        <w:t xml:space="preserve"> </w:t>
      </w:r>
      <w:proofErr w:type="spellStart"/>
      <w:r w:rsidR="00946D79" w:rsidRPr="00946D79">
        <w:rPr>
          <w:rFonts w:ascii="Times New Roman" w:eastAsia="Arial" w:hAnsi="Times New Roman"/>
          <w:spacing w:val="8"/>
          <w:sz w:val="20"/>
          <w:szCs w:val="20"/>
        </w:rPr>
        <w:t>wi</w:t>
      </w:r>
      <w:r w:rsidR="00946D79" w:rsidRPr="00946D79">
        <w:rPr>
          <w:rFonts w:ascii="Times New Roman" w:eastAsia="Arial" w:hAnsi="Times New Roman"/>
          <w:spacing w:val="7"/>
          <w:sz w:val="20"/>
          <w:szCs w:val="20"/>
        </w:rPr>
        <w:t>t</w:t>
      </w:r>
      <w:r w:rsidR="00946D79" w:rsidRPr="00946D79">
        <w:rPr>
          <w:rFonts w:ascii="Times New Roman" w:eastAsia="Arial" w:hAnsi="Times New Roman"/>
          <w:sz w:val="20"/>
          <w:szCs w:val="20"/>
        </w:rPr>
        <w:t>h</w:t>
      </w:r>
      <w:proofErr w:type="spellEnd"/>
      <w:r w:rsidR="00946D79" w:rsidRPr="00946D79">
        <w:rPr>
          <w:rFonts w:ascii="Times New Roman" w:eastAsia="Arial" w:hAnsi="Times New Roman"/>
          <w:spacing w:val="40"/>
          <w:sz w:val="20"/>
          <w:szCs w:val="20"/>
        </w:rPr>
        <w:t xml:space="preserve"> </w:t>
      </w:r>
      <w:proofErr w:type="spellStart"/>
      <w:r w:rsidR="00946D79" w:rsidRPr="00946D79">
        <w:rPr>
          <w:rFonts w:ascii="Times New Roman" w:eastAsia="Arial" w:hAnsi="Times New Roman"/>
          <w:spacing w:val="7"/>
          <w:sz w:val="20"/>
          <w:szCs w:val="20"/>
        </w:rPr>
        <w:t>pa</w:t>
      </w:r>
      <w:r w:rsidR="00946D79" w:rsidRPr="00946D79">
        <w:rPr>
          <w:rFonts w:ascii="Times New Roman" w:eastAsia="Arial" w:hAnsi="Times New Roman"/>
          <w:spacing w:val="8"/>
          <w:sz w:val="20"/>
          <w:szCs w:val="20"/>
        </w:rPr>
        <w:t>ragr</w:t>
      </w:r>
      <w:r w:rsidR="00946D79" w:rsidRPr="00946D79">
        <w:rPr>
          <w:rFonts w:ascii="Times New Roman" w:eastAsia="Arial" w:hAnsi="Times New Roman"/>
          <w:spacing w:val="7"/>
          <w:sz w:val="20"/>
          <w:szCs w:val="20"/>
        </w:rPr>
        <w:t>a</w:t>
      </w:r>
      <w:r w:rsidR="00946D79" w:rsidRPr="00946D79">
        <w:rPr>
          <w:rFonts w:ascii="Times New Roman" w:eastAsia="Arial" w:hAnsi="Times New Roman"/>
          <w:spacing w:val="8"/>
          <w:sz w:val="20"/>
          <w:szCs w:val="20"/>
        </w:rPr>
        <w:t>p</w:t>
      </w:r>
      <w:r w:rsidR="00946D79" w:rsidRPr="00946D79">
        <w:rPr>
          <w:rFonts w:ascii="Times New Roman" w:eastAsia="Arial" w:hAnsi="Times New Roman"/>
          <w:sz w:val="20"/>
          <w:szCs w:val="20"/>
        </w:rPr>
        <w:t>h</w:t>
      </w:r>
      <w:proofErr w:type="spellEnd"/>
      <w:r w:rsidR="00946D79" w:rsidRPr="00946D79">
        <w:rPr>
          <w:rFonts w:ascii="Times New Roman" w:eastAsia="Arial" w:hAnsi="Times New Roman"/>
          <w:spacing w:val="36"/>
          <w:sz w:val="20"/>
          <w:szCs w:val="20"/>
        </w:rPr>
        <w:t xml:space="preserve"> </w:t>
      </w:r>
      <w:r w:rsidR="00946D79" w:rsidRPr="00946D79">
        <w:rPr>
          <w:rFonts w:ascii="Times New Roman" w:eastAsia="Arial" w:hAnsi="Times New Roman"/>
          <w:sz w:val="20"/>
          <w:szCs w:val="20"/>
        </w:rPr>
        <w:t>2</w:t>
      </w:r>
      <w:r w:rsidR="00946D79" w:rsidRPr="00946D79">
        <w:rPr>
          <w:rFonts w:ascii="Times New Roman" w:eastAsia="Arial" w:hAnsi="Times New Roman"/>
          <w:spacing w:val="37"/>
          <w:sz w:val="20"/>
          <w:szCs w:val="20"/>
        </w:rPr>
        <w:t xml:space="preserve"> </w:t>
      </w:r>
      <w:proofErr w:type="spellStart"/>
      <w:r w:rsidR="00946D79" w:rsidRPr="00946D79">
        <w:rPr>
          <w:rFonts w:ascii="Times New Roman" w:eastAsia="Arial" w:hAnsi="Times New Roman"/>
          <w:spacing w:val="8"/>
          <w:sz w:val="20"/>
          <w:szCs w:val="20"/>
        </w:rPr>
        <w:t>o</w:t>
      </w:r>
      <w:r w:rsidR="00946D79" w:rsidRPr="00946D79">
        <w:rPr>
          <w:rFonts w:ascii="Times New Roman" w:eastAsia="Arial" w:hAnsi="Times New Roman"/>
          <w:sz w:val="20"/>
          <w:szCs w:val="20"/>
        </w:rPr>
        <w:t>f</w:t>
      </w:r>
      <w:proofErr w:type="spellEnd"/>
      <w:r w:rsidR="00946D79" w:rsidRPr="00946D79">
        <w:rPr>
          <w:rFonts w:ascii="Times New Roman" w:eastAsia="Arial" w:hAnsi="Times New Roman"/>
          <w:spacing w:val="36"/>
          <w:sz w:val="20"/>
          <w:szCs w:val="20"/>
        </w:rPr>
        <w:t xml:space="preserve"> </w:t>
      </w:r>
      <w:r w:rsidR="00946D79" w:rsidRPr="00946D79">
        <w:rPr>
          <w:rFonts w:ascii="Times New Roman" w:eastAsia="Arial" w:hAnsi="Times New Roman"/>
          <w:spacing w:val="7"/>
          <w:sz w:val="20"/>
          <w:szCs w:val="20"/>
        </w:rPr>
        <w:t>A</w:t>
      </w:r>
      <w:r w:rsidR="00946D79" w:rsidRPr="00946D79">
        <w:rPr>
          <w:rFonts w:ascii="Times New Roman" w:eastAsia="Arial" w:hAnsi="Times New Roman"/>
          <w:spacing w:val="8"/>
          <w:sz w:val="20"/>
          <w:szCs w:val="20"/>
        </w:rPr>
        <w:t>n</w:t>
      </w:r>
      <w:r w:rsidR="00946D79" w:rsidRPr="00946D79">
        <w:rPr>
          <w:rFonts w:ascii="Times New Roman" w:eastAsia="Arial" w:hAnsi="Times New Roman"/>
          <w:spacing w:val="7"/>
          <w:sz w:val="20"/>
          <w:szCs w:val="20"/>
        </w:rPr>
        <w:t>n</w:t>
      </w:r>
      <w:r w:rsidR="00946D79" w:rsidRPr="00946D79">
        <w:rPr>
          <w:rFonts w:ascii="Times New Roman" w:eastAsia="Arial" w:hAnsi="Times New Roman"/>
          <w:spacing w:val="8"/>
          <w:sz w:val="20"/>
          <w:szCs w:val="20"/>
        </w:rPr>
        <w:t>e</w:t>
      </w:r>
      <w:r w:rsidR="00946D79" w:rsidRPr="00946D79">
        <w:rPr>
          <w:rFonts w:ascii="Times New Roman" w:eastAsia="Arial" w:hAnsi="Times New Roman"/>
          <w:sz w:val="20"/>
          <w:szCs w:val="20"/>
        </w:rPr>
        <w:t>x</w:t>
      </w:r>
      <w:r w:rsidR="00946D79" w:rsidRPr="00946D79">
        <w:rPr>
          <w:rFonts w:ascii="Times New Roman" w:eastAsia="Arial" w:hAnsi="Times New Roman"/>
          <w:spacing w:val="36"/>
          <w:sz w:val="20"/>
          <w:szCs w:val="20"/>
        </w:rPr>
        <w:t xml:space="preserve"> </w:t>
      </w:r>
      <w:r w:rsidR="00946D79" w:rsidRPr="00946D79">
        <w:rPr>
          <w:rFonts w:ascii="Times New Roman" w:eastAsia="Arial" w:hAnsi="Times New Roman"/>
          <w:spacing w:val="8"/>
          <w:sz w:val="20"/>
          <w:szCs w:val="20"/>
        </w:rPr>
        <w:t>4</w:t>
      </w:r>
      <w:r w:rsidR="00946D79" w:rsidRPr="00946D79">
        <w:rPr>
          <w:rFonts w:ascii="Times New Roman" w:eastAsia="Arial" w:hAnsi="Times New Roman"/>
          <w:sz w:val="20"/>
          <w:szCs w:val="20"/>
        </w:rPr>
        <w:t>,</w:t>
      </w:r>
      <w:r w:rsidR="00946D79" w:rsidRPr="00946D79">
        <w:rPr>
          <w:rFonts w:ascii="Times New Roman" w:eastAsia="Arial" w:hAnsi="Times New Roman"/>
          <w:spacing w:val="36"/>
          <w:sz w:val="20"/>
          <w:szCs w:val="20"/>
        </w:rPr>
        <w:t xml:space="preserve"> </w:t>
      </w:r>
      <w:proofErr w:type="spellStart"/>
      <w:r w:rsidR="00946D79" w:rsidRPr="00946D79">
        <w:rPr>
          <w:rFonts w:ascii="Times New Roman" w:eastAsia="Arial" w:hAnsi="Times New Roman"/>
          <w:spacing w:val="8"/>
          <w:sz w:val="20"/>
          <w:szCs w:val="20"/>
        </w:rPr>
        <w:t>b</w:t>
      </w:r>
      <w:r w:rsidR="00946D79" w:rsidRPr="00946D79">
        <w:rPr>
          <w:rFonts w:ascii="Times New Roman" w:eastAsia="Arial" w:hAnsi="Times New Roman"/>
          <w:spacing w:val="7"/>
          <w:sz w:val="20"/>
          <w:szCs w:val="20"/>
        </w:rPr>
        <w:t>e</w:t>
      </w:r>
      <w:r w:rsidR="00946D79" w:rsidRPr="00946D79">
        <w:rPr>
          <w:rFonts w:ascii="Times New Roman" w:eastAsia="Arial" w:hAnsi="Times New Roman"/>
          <w:spacing w:val="8"/>
          <w:sz w:val="20"/>
          <w:szCs w:val="20"/>
        </w:rPr>
        <w:t>e</w:t>
      </w:r>
      <w:r w:rsidR="00946D79" w:rsidRPr="00946D79">
        <w:rPr>
          <w:rFonts w:ascii="Times New Roman" w:eastAsia="Arial" w:hAnsi="Times New Roman"/>
          <w:sz w:val="20"/>
          <w:szCs w:val="20"/>
        </w:rPr>
        <w:t>n</w:t>
      </w:r>
      <w:proofErr w:type="spellEnd"/>
      <w:r w:rsidR="00946D79" w:rsidRPr="00946D79">
        <w:rPr>
          <w:rFonts w:ascii="Times New Roman" w:eastAsia="Arial" w:hAnsi="Times New Roman"/>
          <w:spacing w:val="36"/>
          <w:sz w:val="20"/>
          <w:szCs w:val="20"/>
        </w:rPr>
        <w:t xml:space="preserve"> </w:t>
      </w:r>
      <w:proofErr w:type="spellStart"/>
      <w:r w:rsidR="00946D79" w:rsidRPr="00946D79">
        <w:rPr>
          <w:rFonts w:ascii="Times New Roman" w:eastAsia="Arial" w:hAnsi="Times New Roman"/>
          <w:spacing w:val="8"/>
          <w:sz w:val="20"/>
          <w:szCs w:val="20"/>
        </w:rPr>
        <w:t>a</w:t>
      </w:r>
      <w:r w:rsidR="00946D79" w:rsidRPr="00946D79">
        <w:rPr>
          <w:rFonts w:ascii="Times New Roman" w:eastAsia="Arial" w:hAnsi="Times New Roman"/>
          <w:spacing w:val="7"/>
          <w:sz w:val="20"/>
          <w:szCs w:val="20"/>
        </w:rPr>
        <w:t>pp</w:t>
      </w:r>
      <w:r w:rsidR="00946D79" w:rsidRPr="00946D79">
        <w:rPr>
          <w:rFonts w:ascii="Times New Roman" w:eastAsia="Arial" w:hAnsi="Times New Roman"/>
          <w:spacing w:val="9"/>
          <w:sz w:val="20"/>
          <w:szCs w:val="20"/>
        </w:rPr>
        <w:t>r</w:t>
      </w:r>
      <w:r w:rsidR="00946D79" w:rsidRPr="00946D79">
        <w:rPr>
          <w:rFonts w:ascii="Times New Roman" w:eastAsia="Arial" w:hAnsi="Times New Roman"/>
          <w:spacing w:val="8"/>
          <w:sz w:val="20"/>
          <w:szCs w:val="20"/>
        </w:rPr>
        <w:t>o</w:t>
      </w:r>
      <w:r w:rsidR="00946D79" w:rsidRPr="00946D79">
        <w:rPr>
          <w:rFonts w:ascii="Times New Roman" w:eastAsia="Arial" w:hAnsi="Times New Roman"/>
          <w:spacing w:val="7"/>
          <w:sz w:val="20"/>
          <w:szCs w:val="20"/>
        </w:rPr>
        <w:t>ve</w:t>
      </w:r>
      <w:r w:rsidR="00946D79" w:rsidRPr="00946D79">
        <w:rPr>
          <w:rFonts w:ascii="Times New Roman" w:eastAsia="Arial" w:hAnsi="Times New Roman"/>
          <w:sz w:val="20"/>
          <w:szCs w:val="20"/>
        </w:rPr>
        <w:t>d</w:t>
      </w:r>
      <w:proofErr w:type="spellEnd"/>
      <w:r w:rsidR="00946D79" w:rsidRPr="00946D79">
        <w:rPr>
          <w:rFonts w:ascii="Times New Roman" w:eastAsia="Arial" w:hAnsi="Times New Roman"/>
          <w:spacing w:val="36"/>
          <w:sz w:val="20"/>
          <w:szCs w:val="20"/>
        </w:rPr>
        <w:t xml:space="preserve"> </w:t>
      </w:r>
      <w:r w:rsidR="00946D79" w:rsidRPr="00946D79">
        <w:rPr>
          <w:rFonts w:ascii="Times New Roman" w:eastAsia="Arial" w:hAnsi="Times New Roman"/>
          <w:spacing w:val="7"/>
          <w:sz w:val="20"/>
          <w:szCs w:val="20"/>
        </w:rPr>
        <w:t>i</w:t>
      </w:r>
      <w:r w:rsidR="00946D79" w:rsidRPr="00946D79">
        <w:rPr>
          <w:rFonts w:ascii="Times New Roman" w:eastAsia="Arial" w:hAnsi="Times New Roman"/>
          <w:sz w:val="20"/>
          <w:szCs w:val="20"/>
        </w:rPr>
        <w:t>n</w:t>
      </w:r>
      <w:r w:rsidR="00946D79" w:rsidRPr="00946D79">
        <w:rPr>
          <w:rFonts w:ascii="Times New Roman" w:eastAsia="Arial" w:hAnsi="Times New Roman"/>
          <w:spacing w:val="37"/>
          <w:sz w:val="20"/>
          <w:szCs w:val="20"/>
        </w:rPr>
        <w:t xml:space="preserve"> </w:t>
      </w:r>
      <w:proofErr w:type="spellStart"/>
      <w:r w:rsidR="00946D79" w:rsidRPr="00946D79">
        <w:rPr>
          <w:rFonts w:ascii="Times New Roman" w:eastAsia="Arial" w:hAnsi="Times New Roman"/>
          <w:spacing w:val="7"/>
          <w:sz w:val="20"/>
          <w:szCs w:val="20"/>
        </w:rPr>
        <w:t>th</w:t>
      </w:r>
      <w:r w:rsidR="00946D79" w:rsidRPr="00946D79">
        <w:rPr>
          <w:rFonts w:ascii="Times New Roman" w:eastAsia="Arial" w:hAnsi="Times New Roman"/>
          <w:sz w:val="20"/>
          <w:szCs w:val="20"/>
        </w:rPr>
        <w:t>e</w:t>
      </w:r>
      <w:proofErr w:type="spellEnd"/>
      <w:r w:rsidR="00946D79" w:rsidRPr="00946D79">
        <w:rPr>
          <w:rFonts w:ascii="Times New Roman" w:eastAsia="Arial" w:hAnsi="Times New Roman"/>
          <w:spacing w:val="37"/>
          <w:sz w:val="20"/>
          <w:szCs w:val="20"/>
        </w:rPr>
        <w:t xml:space="preserve"> </w:t>
      </w:r>
      <w:r w:rsidR="00946D79" w:rsidRPr="00946D79">
        <w:rPr>
          <w:rFonts w:ascii="Times New Roman" w:eastAsia="Arial" w:hAnsi="Times New Roman"/>
          <w:spacing w:val="7"/>
          <w:sz w:val="20"/>
          <w:szCs w:val="20"/>
        </w:rPr>
        <w:t>N</w:t>
      </w:r>
      <w:r w:rsidR="00946D79" w:rsidRPr="00946D79">
        <w:rPr>
          <w:rFonts w:ascii="Times New Roman" w:eastAsia="Arial" w:hAnsi="Times New Roman"/>
          <w:spacing w:val="8"/>
          <w:sz w:val="20"/>
          <w:szCs w:val="20"/>
        </w:rPr>
        <w:t>e</w:t>
      </w:r>
      <w:r w:rsidR="00946D79" w:rsidRPr="00946D79">
        <w:rPr>
          <w:rFonts w:ascii="Times New Roman" w:eastAsia="Arial" w:hAnsi="Times New Roman"/>
          <w:spacing w:val="7"/>
          <w:sz w:val="20"/>
          <w:szCs w:val="20"/>
        </w:rPr>
        <w:t>th</w:t>
      </w:r>
      <w:r w:rsidR="00946D79" w:rsidRPr="00946D79">
        <w:rPr>
          <w:rFonts w:ascii="Times New Roman" w:eastAsia="Arial" w:hAnsi="Times New Roman"/>
          <w:spacing w:val="8"/>
          <w:sz w:val="20"/>
          <w:szCs w:val="20"/>
        </w:rPr>
        <w:t>er</w:t>
      </w:r>
      <w:r w:rsidR="00946D79" w:rsidRPr="00946D79">
        <w:rPr>
          <w:rFonts w:ascii="Times New Roman" w:eastAsia="Arial" w:hAnsi="Times New Roman"/>
          <w:spacing w:val="7"/>
          <w:sz w:val="20"/>
          <w:szCs w:val="20"/>
        </w:rPr>
        <w:t>land</w:t>
      </w:r>
      <w:r w:rsidR="00946D79" w:rsidRPr="00946D79">
        <w:rPr>
          <w:rFonts w:ascii="Times New Roman" w:eastAsia="Arial" w:hAnsi="Times New Roman"/>
          <w:sz w:val="20"/>
          <w:szCs w:val="20"/>
        </w:rPr>
        <w:t>s</w:t>
      </w:r>
      <w:r w:rsidR="00946D79" w:rsidRPr="00946D79">
        <w:rPr>
          <w:rFonts w:ascii="Times New Roman" w:eastAsia="Arial" w:hAnsi="Times New Roman"/>
          <w:spacing w:val="38"/>
          <w:sz w:val="20"/>
          <w:szCs w:val="20"/>
        </w:rPr>
        <w:t xml:space="preserve"> </w:t>
      </w:r>
      <w:r w:rsidR="00946D79" w:rsidRPr="00946D79">
        <w:rPr>
          <w:rFonts w:ascii="Times New Roman" w:eastAsia="Arial" w:hAnsi="Times New Roman"/>
          <w:spacing w:val="9"/>
          <w:sz w:val="20"/>
          <w:szCs w:val="20"/>
        </w:rPr>
        <w:t>(</w:t>
      </w:r>
      <w:r w:rsidR="00946D79" w:rsidRPr="00946D79">
        <w:rPr>
          <w:rFonts w:ascii="Times New Roman" w:eastAsia="Arial" w:hAnsi="Times New Roman"/>
          <w:spacing w:val="7"/>
          <w:sz w:val="20"/>
          <w:szCs w:val="20"/>
        </w:rPr>
        <w:t>E4</w:t>
      </w:r>
      <w:r w:rsidR="00946D79" w:rsidRPr="00946D79">
        <w:rPr>
          <w:rFonts w:ascii="Times New Roman" w:eastAsia="Arial" w:hAnsi="Times New Roman"/>
          <w:sz w:val="20"/>
          <w:szCs w:val="20"/>
        </w:rPr>
        <w:t>)</w:t>
      </w:r>
      <w:r w:rsidR="00946D79" w:rsidRPr="00946D79">
        <w:rPr>
          <w:rFonts w:ascii="Times New Roman" w:eastAsia="Arial" w:hAnsi="Times New Roman"/>
          <w:spacing w:val="36"/>
          <w:sz w:val="20"/>
          <w:szCs w:val="20"/>
        </w:rPr>
        <w:t xml:space="preserve"> </w:t>
      </w:r>
      <w:proofErr w:type="spellStart"/>
      <w:r w:rsidR="00946D79" w:rsidRPr="00946D79">
        <w:rPr>
          <w:rFonts w:ascii="Times New Roman" w:eastAsia="Arial" w:hAnsi="Times New Roman"/>
          <w:spacing w:val="8"/>
          <w:sz w:val="20"/>
          <w:szCs w:val="20"/>
        </w:rPr>
        <w:t>u</w:t>
      </w:r>
      <w:r w:rsidR="00946D79" w:rsidRPr="00946D79">
        <w:rPr>
          <w:rFonts w:ascii="Times New Roman" w:eastAsia="Arial" w:hAnsi="Times New Roman"/>
          <w:spacing w:val="7"/>
          <w:sz w:val="20"/>
          <w:szCs w:val="20"/>
        </w:rPr>
        <w:t>n</w:t>
      </w:r>
      <w:r w:rsidR="00946D79" w:rsidRPr="00946D79">
        <w:rPr>
          <w:rFonts w:ascii="Times New Roman" w:eastAsia="Arial" w:hAnsi="Times New Roman"/>
          <w:spacing w:val="8"/>
          <w:sz w:val="20"/>
          <w:szCs w:val="20"/>
        </w:rPr>
        <w:t>d</w:t>
      </w:r>
      <w:r w:rsidR="00946D79" w:rsidRPr="00946D79">
        <w:rPr>
          <w:rFonts w:ascii="Times New Roman" w:eastAsia="Arial" w:hAnsi="Times New Roman"/>
          <w:spacing w:val="7"/>
          <w:sz w:val="20"/>
          <w:szCs w:val="20"/>
        </w:rPr>
        <w:t>e</w:t>
      </w:r>
      <w:r w:rsidR="00946D79" w:rsidRPr="00946D79">
        <w:rPr>
          <w:rFonts w:ascii="Times New Roman" w:eastAsia="Arial" w:hAnsi="Times New Roman"/>
          <w:sz w:val="20"/>
          <w:szCs w:val="20"/>
        </w:rPr>
        <w:t>r</w:t>
      </w:r>
      <w:proofErr w:type="spellEnd"/>
      <w:r w:rsidR="00946D79" w:rsidRPr="00946D79">
        <w:rPr>
          <w:rFonts w:ascii="Times New Roman" w:eastAsia="Arial" w:hAnsi="Times New Roman"/>
          <w:spacing w:val="38"/>
          <w:sz w:val="20"/>
          <w:szCs w:val="20"/>
        </w:rPr>
        <w:t xml:space="preserve"> </w:t>
      </w:r>
      <w:proofErr w:type="spellStart"/>
      <w:r w:rsidR="00946D79" w:rsidRPr="00946D79">
        <w:rPr>
          <w:rFonts w:ascii="Times New Roman" w:eastAsia="Arial" w:hAnsi="Times New Roman"/>
          <w:spacing w:val="7"/>
          <w:sz w:val="20"/>
          <w:szCs w:val="20"/>
        </w:rPr>
        <w:t>num</w:t>
      </w:r>
      <w:r w:rsidR="00946D79" w:rsidRPr="00946D79">
        <w:rPr>
          <w:rFonts w:ascii="Times New Roman" w:eastAsia="Arial" w:hAnsi="Times New Roman"/>
          <w:spacing w:val="8"/>
          <w:sz w:val="20"/>
          <w:szCs w:val="20"/>
        </w:rPr>
        <w:t>b</w:t>
      </w:r>
      <w:r w:rsidR="00946D79" w:rsidRPr="00946D79">
        <w:rPr>
          <w:rFonts w:ascii="Times New Roman" w:eastAsia="Arial" w:hAnsi="Times New Roman"/>
          <w:spacing w:val="7"/>
          <w:sz w:val="20"/>
          <w:szCs w:val="20"/>
        </w:rPr>
        <w:t>e</w:t>
      </w:r>
      <w:r w:rsidR="00946D79" w:rsidRPr="00946D79">
        <w:rPr>
          <w:rFonts w:ascii="Times New Roman" w:eastAsia="Arial" w:hAnsi="Times New Roman"/>
          <w:sz w:val="20"/>
          <w:szCs w:val="20"/>
        </w:rPr>
        <w:t>r</w:t>
      </w:r>
      <w:proofErr w:type="spellEnd"/>
      <w:r w:rsidR="00946D79" w:rsidRPr="00946D79">
        <w:rPr>
          <w:rFonts w:ascii="Times New Roman" w:eastAsia="Arial" w:hAnsi="Times New Roman"/>
          <w:spacing w:val="38"/>
          <w:sz w:val="20"/>
          <w:szCs w:val="20"/>
        </w:rPr>
        <w:t xml:space="preserve"> </w:t>
      </w:r>
      <w:r w:rsidR="00946D79" w:rsidRPr="00946D79">
        <w:rPr>
          <w:rFonts w:ascii="Times New Roman" w:eastAsia="Arial" w:hAnsi="Times New Roman"/>
          <w:spacing w:val="7"/>
          <w:sz w:val="20"/>
          <w:szCs w:val="20"/>
        </w:rPr>
        <w:t>03</w:t>
      </w:r>
      <w:r w:rsidR="00946D79" w:rsidRPr="00946D79">
        <w:rPr>
          <w:rFonts w:ascii="Times New Roman" w:eastAsia="Arial" w:hAnsi="Times New Roman"/>
          <w:spacing w:val="8"/>
          <w:sz w:val="20"/>
          <w:szCs w:val="20"/>
        </w:rPr>
        <w:t>2</w:t>
      </w:r>
      <w:r w:rsidR="00946D79" w:rsidRPr="00946D79">
        <w:rPr>
          <w:rFonts w:ascii="Times New Roman" w:eastAsia="Arial" w:hAnsi="Times New Roman"/>
          <w:spacing w:val="7"/>
          <w:sz w:val="20"/>
          <w:szCs w:val="20"/>
        </w:rPr>
        <w:t>43</w:t>
      </w:r>
      <w:r w:rsidR="00946D79" w:rsidRPr="00946D79">
        <w:rPr>
          <w:rFonts w:ascii="Times New Roman" w:eastAsia="Arial" w:hAnsi="Times New Roman"/>
          <w:spacing w:val="8"/>
          <w:sz w:val="20"/>
          <w:szCs w:val="20"/>
        </w:rPr>
        <w:t>9</w:t>
      </w:r>
      <w:r w:rsidR="00946D79" w:rsidRPr="00946D79">
        <w:rPr>
          <w:rFonts w:ascii="Times New Roman" w:eastAsia="Arial" w:hAnsi="Times New Roman"/>
          <w:sz w:val="20"/>
          <w:szCs w:val="20"/>
        </w:rPr>
        <w:t>.</w:t>
      </w:r>
      <w:r w:rsidR="00946D79" w:rsidRPr="00946D79">
        <w:rPr>
          <w:rFonts w:ascii="Times New Roman" w:eastAsia="Arial" w:hAnsi="Times New Roman"/>
          <w:spacing w:val="36"/>
          <w:sz w:val="20"/>
          <w:szCs w:val="20"/>
        </w:rPr>
        <w:t xml:space="preserve"> </w:t>
      </w:r>
      <w:r w:rsidR="00946D79" w:rsidRPr="00946D79">
        <w:rPr>
          <w:rFonts w:ascii="Times New Roman" w:eastAsia="Arial" w:hAnsi="Times New Roman"/>
          <w:spacing w:val="8"/>
          <w:sz w:val="20"/>
          <w:szCs w:val="20"/>
        </w:rPr>
        <w:t>T</w:t>
      </w:r>
      <w:r w:rsidR="00946D79" w:rsidRPr="00946D79">
        <w:rPr>
          <w:rFonts w:ascii="Times New Roman" w:eastAsia="Arial" w:hAnsi="Times New Roman"/>
          <w:spacing w:val="7"/>
          <w:sz w:val="20"/>
          <w:szCs w:val="20"/>
        </w:rPr>
        <w:t>h</w:t>
      </w:r>
      <w:r w:rsidR="00946D79" w:rsidRPr="00946D79">
        <w:rPr>
          <w:rFonts w:ascii="Times New Roman" w:eastAsia="Arial" w:hAnsi="Times New Roman"/>
          <w:sz w:val="20"/>
          <w:szCs w:val="20"/>
        </w:rPr>
        <w:t>e</w:t>
      </w:r>
      <w:r w:rsidR="00946D79" w:rsidRPr="00946D79">
        <w:rPr>
          <w:rFonts w:ascii="Times New Roman" w:eastAsia="Arial" w:hAnsi="Times New Roman"/>
          <w:spacing w:val="37"/>
          <w:sz w:val="20"/>
          <w:szCs w:val="20"/>
        </w:rPr>
        <w:t xml:space="preserve"> </w:t>
      </w:r>
      <w:proofErr w:type="spellStart"/>
      <w:r w:rsidR="00946D79" w:rsidRPr="00946D79">
        <w:rPr>
          <w:rFonts w:ascii="Times New Roman" w:eastAsia="Arial" w:hAnsi="Times New Roman"/>
          <w:spacing w:val="7"/>
          <w:sz w:val="20"/>
          <w:szCs w:val="20"/>
        </w:rPr>
        <w:t>a</w:t>
      </w:r>
      <w:r w:rsidR="00946D79" w:rsidRPr="00946D79">
        <w:rPr>
          <w:rFonts w:ascii="Times New Roman" w:eastAsia="Arial" w:hAnsi="Times New Roman"/>
          <w:spacing w:val="8"/>
          <w:sz w:val="20"/>
          <w:szCs w:val="20"/>
        </w:rPr>
        <w:t>ppro</w:t>
      </w:r>
      <w:r w:rsidR="00946D79" w:rsidRPr="00946D79">
        <w:rPr>
          <w:rFonts w:ascii="Times New Roman" w:eastAsia="Arial" w:hAnsi="Times New Roman"/>
          <w:spacing w:val="7"/>
          <w:sz w:val="20"/>
          <w:szCs w:val="20"/>
        </w:rPr>
        <w:t>v</w:t>
      </w:r>
      <w:r w:rsidR="00946D79" w:rsidRPr="00946D79">
        <w:rPr>
          <w:rFonts w:ascii="Times New Roman" w:eastAsia="Arial" w:hAnsi="Times New Roman"/>
          <w:spacing w:val="8"/>
          <w:sz w:val="20"/>
          <w:szCs w:val="20"/>
        </w:rPr>
        <w:t>a</w:t>
      </w:r>
      <w:r w:rsidR="00946D79" w:rsidRPr="00946D79">
        <w:rPr>
          <w:rFonts w:ascii="Times New Roman" w:eastAsia="Arial" w:hAnsi="Times New Roman"/>
          <w:sz w:val="20"/>
          <w:szCs w:val="20"/>
        </w:rPr>
        <w:t>l</w:t>
      </w:r>
      <w:proofErr w:type="spellEnd"/>
      <w:r w:rsidR="00946D79" w:rsidRPr="00946D79">
        <w:rPr>
          <w:rFonts w:ascii="Times New Roman" w:eastAsia="Arial" w:hAnsi="Times New Roman"/>
          <w:sz w:val="20"/>
          <w:szCs w:val="20"/>
        </w:rPr>
        <w:t xml:space="preserve"> </w:t>
      </w:r>
      <w:proofErr w:type="spellStart"/>
      <w:r w:rsidR="00946D79" w:rsidRPr="00946D79">
        <w:rPr>
          <w:rFonts w:ascii="Times New Roman" w:eastAsia="Arial" w:hAnsi="Times New Roman"/>
          <w:spacing w:val="8"/>
          <w:sz w:val="20"/>
          <w:szCs w:val="20"/>
        </w:rPr>
        <w:t>n</w:t>
      </w:r>
      <w:r w:rsidR="00946D79" w:rsidRPr="00946D79">
        <w:rPr>
          <w:rFonts w:ascii="Times New Roman" w:eastAsia="Arial" w:hAnsi="Times New Roman"/>
          <w:spacing w:val="7"/>
          <w:sz w:val="20"/>
          <w:szCs w:val="20"/>
        </w:rPr>
        <w:t>umb</w:t>
      </w:r>
      <w:r w:rsidR="00946D79" w:rsidRPr="00946D79">
        <w:rPr>
          <w:rFonts w:ascii="Times New Roman" w:eastAsia="Arial" w:hAnsi="Times New Roman"/>
          <w:spacing w:val="8"/>
          <w:sz w:val="20"/>
          <w:szCs w:val="20"/>
        </w:rPr>
        <w:t>e</w:t>
      </w:r>
      <w:r w:rsidR="00946D79" w:rsidRPr="00946D79">
        <w:rPr>
          <w:rFonts w:ascii="Times New Roman" w:eastAsia="Arial" w:hAnsi="Times New Roman"/>
          <w:sz w:val="20"/>
          <w:szCs w:val="20"/>
        </w:rPr>
        <w:t>r</w:t>
      </w:r>
      <w:proofErr w:type="spellEnd"/>
      <w:r w:rsidR="00946D79" w:rsidRPr="00946D79">
        <w:rPr>
          <w:rFonts w:ascii="Times New Roman" w:eastAsia="Arial" w:hAnsi="Times New Roman"/>
          <w:spacing w:val="1"/>
          <w:sz w:val="20"/>
          <w:szCs w:val="20"/>
        </w:rPr>
        <w:t xml:space="preserve"> </w:t>
      </w:r>
      <w:proofErr w:type="spellStart"/>
      <w:r w:rsidR="00946D79" w:rsidRPr="00946D79">
        <w:rPr>
          <w:rFonts w:ascii="Times New Roman" w:eastAsia="Arial" w:hAnsi="Times New Roman"/>
          <w:spacing w:val="7"/>
          <w:sz w:val="20"/>
          <w:szCs w:val="20"/>
        </w:rPr>
        <w:t>in</w:t>
      </w:r>
      <w:r w:rsidR="00946D79" w:rsidRPr="00946D79">
        <w:rPr>
          <w:rFonts w:ascii="Times New Roman" w:eastAsia="Arial" w:hAnsi="Times New Roman"/>
          <w:spacing w:val="8"/>
          <w:sz w:val="20"/>
          <w:szCs w:val="20"/>
        </w:rPr>
        <w:t>d</w:t>
      </w:r>
      <w:r w:rsidR="00946D79" w:rsidRPr="00946D79">
        <w:rPr>
          <w:rFonts w:ascii="Times New Roman" w:eastAsia="Arial" w:hAnsi="Times New Roman"/>
          <w:spacing w:val="7"/>
          <w:sz w:val="20"/>
          <w:szCs w:val="20"/>
        </w:rPr>
        <w:t>ic</w:t>
      </w:r>
      <w:r w:rsidR="00946D79" w:rsidRPr="00946D79">
        <w:rPr>
          <w:rFonts w:ascii="Times New Roman" w:eastAsia="Arial" w:hAnsi="Times New Roman"/>
          <w:spacing w:val="8"/>
          <w:sz w:val="20"/>
          <w:szCs w:val="20"/>
        </w:rPr>
        <w:t>a</w:t>
      </w:r>
      <w:r w:rsidR="00946D79" w:rsidRPr="00946D79">
        <w:rPr>
          <w:rFonts w:ascii="Times New Roman" w:eastAsia="Arial" w:hAnsi="Times New Roman"/>
          <w:spacing w:val="7"/>
          <w:sz w:val="20"/>
          <w:szCs w:val="20"/>
        </w:rPr>
        <w:t>te</w:t>
      </w:r>
      <w:r w:rsidR="00946D79" w:rsidRPr="00946D79">
        <w:rPr>
          <w:rFonts w:ascii="Times New Roman" w:eastAsia="Arial" w:hAnsi="Times New Roman"/>
          <w:sz w:val="20"/>
          <w:szCs w:val="20"/>
        </w:rPr>
        <w:t>s</w:t>
      </w:r>
      <w:proofErr w:type="spellEnd"/>
      <w:r w:rsidR="00946D79" w:rsidRPr="00946D79">
        <w:rPr>
          <w:rFonts w:ascii="Times New Roman" w:eastAsia="Arial" w:hAnsi="Times New Roman"/>
          <w:spacing w:val="1"/>
          <w:sz w:val="20"/>
          <w:szCs w:val="20"/>
        </w:rPr>
        <w:t xml:space="preserve"> </w:t>
      </w:r>
      <w:proofErr w:type="spellStart"/>
      <w:r w:rsidR="00946D79" w:rsidRPr="00946D79">
        <w:rPr>
          <w:rFonts w:ascii="Times New Roman" w:eastAsia="Arial" w:hAnsi="Times New Roman"/>
          <w:spacing w:val="7"/>
          <w:sz w:val="20"/>
          <w:szCs w:val="20"/>
        </w:rPr>
        <w:t>t</w:t>
      </w:r>
      <w:r w:rsidR="00946D79" w:rsidRPr="00946D79">
        <w:rPr>
          <w:rFonts w:ascii="Times New Roman" w:eastAsia="Arial" w:hAnsi="Times New Roman"/>
          <w:spacing w:val="8"/>
          <w:sz w:val="20"/>
          <w:szCs w:val="20"/>
        </w:rPr>
        <w:t>ha</w:t>
      </w:r>
      <w:r w:rsidR="00946D79" w:rsidRPr="00946D79">
        <w:rPr>
          <w:rFonts w:ascii="Times New Roman" w:eastAsia="Arial" w:hAnsi="Times New Roman"/>
          <w:sz w:val="20"/>
          <w:szCs w:val="20"/>
        </w:rPr>
        <w:t>t</w:t>
      </w:r>
      <w:proofErr w:type="spellEnd"/>
      <w:r w:rsidR="00946D79" w:rsidRPr="00946D79">
        <w:rPr>
          <w:rFonts w:ascii="Times New Roman" w:eastAsia="Arial" w:hAnsi="Times New Roman"/>
          <w:spacing w:val="1"/>
          <w:sz w:val="20"/>
          <w:szCs w:val="20"/>
        </w:rPr>
        <w:t xml:space="preserve"> </w:t>
      </w:r>
      <w:proofErr w:type="spellStart"/>
      <w:r w:rsidR="00946D79" w:rsidRPr="00946D79">
        <w:rPr>
          <w:rFonts w:ascii="Times New Roman" w:eastAsia="Arial" w:hAnsi="Times New Roman"/>
          <w:spacing w:val="7"/>
          <w:sz w:val="20"/>
          <w:szCs w:val="20"/>
        </w:rPr>
        <w:t>th</w:t>
      </w:r>
      <w:r w:rsidR="00946D79" w:rsidRPr="00946D79">
        <w:rPr>
          <w:rFonts w:ascii="Times New Roman" w:eastAsia="Arial" w:hAnsi="Times New Roman"/>
          <w:sz w:val="20"/>
          <w:szCs w:val="20"/>
        </w:rPr>
        <w:t>e</w:t>
      </w:r>
      <w:proofErr w:type="spellEnd"/>
      <w:r w:rsidR="00946D79" w:rsidRPr="00946D79">
        <w:rPr>
          <w:rFonts w:ascii="Times New Roman" w:eastAsia="Arial" w:hAnsi="Times New Roman"/>
          <w:spacing w:val="2"/>
          <w:sz w:val="20"/>
          <w:szCs w:val="20"/>
        </w:rPr>
        <w:t xml:space="preserve"> </w:t>
      </w:r>
      <w:proofErr w:type="spellStart"/>
      <w:r w:rsidR="00946D79" w:rsidRPr="00946D79">
        <w:rPr>
          <w:rFonts w:ascii="Times New Roman" w:eastAsia="Arial" w:hAnsi="Times New Roman"/>
          <w:spacing w:val="7"/>
          <w:sz w:val="20"/>
          <w:szCs w:val="20"/>
        </w:rPr>
        <w:t>app</w:t>
      </w:r>
      <w:r w:rsidR="00946D79" w:rsidRPr="00946D79">
        <w:rPr>
          <w:rFonts w:ascii="Times New Roman" w:eastAsia="Arial" w:hAnsi="Times New Roman"/>
          <w:spacing w:val="9"/>
          <w:sz w:val="20"/>
          <w:szCs w:val="20"/>
        </w:rPr>
        <w:t>r</w:t>
      </w:r>
      <w:r w:rsidR="00946D79" w:rsidRPr="00946D79">
        <w:rPr>
          <w:rFonts w:ascii="Times New Roman" w:eastAsia="Arial" w:hAnsi="Times New Roman"/>
          <w:spacing w:val="8"/>
          <w:sz w:val="20"/>
          <w:szCs w:val="20"/>
        </w:rPr>
        <w:t>o</w:t>
      </w:r>
      <w:r w:rsidR="00946D79" w:rsidRPr="00946D79">
        <w:rPr>
          <w:rFonts w:ascii="Times New Roman" w:eastAsia="Arial" w:hAnsi="Times New Roman"/>
          <w:spacing w:val="7"/>
          <w:sz w:val="20"/>
          <w:szCs w:val="20"/>
        </w:rPr>
        <w:t>v</w:t>
      </w:r>
      <w:r w:rsidR="00946D79" w:rsidRPr="00946D79">
        <w:rPr>
          <w:rFonts w:ascii="Times New Roman" w:eastAsia="Arial" w:hAnsi="Times New Roman"/>
          <w:spacing w:val="8"/>
          <w:sz w:val="20"/>
          <w:szCs w:val="20"/>
        </w:rPr>
        <w:t>a</w:t>
      </w:r>
      <w:r w:rsidR="00946D79" w:rsidRPr="00946D79">
        <w:rPr>
          <w:rFonts w:ascii="Times New Roman" w:eastAsia="Arial" w:hAnsi="Times New Roman"/>
          <w:sz w:val="20"/>
          <w:szCs w:val="20"/>
        </w:rPr>
        <w:t>l</w:t>
      </w:r>
      <w:proofErr w:type="spellEnd"/>
      <w:r w:rsidR="00946D79" w:rsidRPr="00946D79">
        <w:rPr>
          <w:rFonts w:ascii="Times New Roman" w:eastAsia="Arial" w:hAnsi="Times New Roman"/>
          <w:sz w:val="20"/>
          <w:szCs w:val="20"/>
        </w:rPr>
        <w:t xml:space="preserve"> </w:t>
      </w:r>
      <w:r w:rsidR="00946D79" w:rsidRPr="00946D79">
        <w:rPr>
          <w:rFonts w:ascii="Times New Roman" w:eastAsia="Arial" w:hAnsi="Times New Roman"/>
          <w:spacing w:val="7"/>
          <w:sz w:val="20"/>
          <w:szCs w:val="20"/>
        </w:rPr>
        <w:t>wa</w:t>
      </w:r>
      <w:r w:rsidR="00946D79" w:rsidRPr="00946D79">
        <w:rPr>
          <w:rFonts w:ascii="Times New Roman" w:eastAsia="Arial" w:hAnsi="Times New Roman"/>
          <w:sz w:val="20"/>
          <w:szCs w:val="20"/>
        </w:rPr>
        <w:t>s</w:t>
      </w:r>
      <w:r w:rsidR="00946D79" w:rsidRPr="00946D79">
        <w:rPr>
          <w:rFonts w:ascii="Times New Roman" w:eastAsia="Arial" w:hAnsi="Times New Roman"/>
          <w:spacing w:val="1"/>
          <w:sz w:val="20"/>
          <w:szCs w:val="20"/>
        </w:rPr>
        <w:t xml:space="preserve"> </w:t>
      </w:r>
      <w:proofErr w:type="spellStart"/>
      <w:r w:rsidR="00946D79" w:rsidRPr="00946D79">
        <w:rPr>
          <w:rFonts w:ascii="Times New Roman" w:eastAsia="Arial" w:hAnsi="Times New Roman"/>
          <w:spacing w:val="7"/>
          <w:sz w:val="20"/>
          <w:szCs w:val="20"/>
        </w:rPr>
        <w:t>gr</w:t>
      </w:r>
      <w:r w:rsidR="00946D79" w:rsidRPr="00946D79">
        <w:rPr>
          <w:rFonts w:ascii="Times New Roman" w:eastAsia="Arial" w:hAnsi="Times New Roman"/>
          <w:spacing w:val="8"/>
          <w:sz w:val="20"/>
          <w:szCs w:val="20"/>
        </w:rPr>
        <w:t>an</w:t>
      </w:r>
      <w:r w:rsidR="00946D79" w:rsidRPr="00946D79">
        <w:rPr>
          <w:rFonts w:ascii="Times New Roman" w:eastAsia="Arial" w:hAnsi="Times New Roman"/>
          <w:spacing w:val="7"/>
          <w:sz w:val="20"/>
          <w:szCs w:val="20"/>
        </w:rPr>
        <w:t>te</w:t>
      </w:r>
      <w:r w:rsidR="00946D79" w:rsidRPr="00946D79">
        <w:rPr>
          <w:rFonts w:ascii="Times New Roman" w:eastAsia="Arial" w:hAnsi="Times New Roman"/>
          <w:sz w:val="20"/>
          <w:szCs w:val="20"/>
        </w:rPr>
        <w:t>d</w:t>
      </w:r>
      <w:proofErr w:type="spellEnd"/>
      <w:r w:rsidR="00946D79" w:rsidRPr="00946D79">
        <w:rPr>
          <w:rFonts w:ascii="Times New Roman" w:eastAsia="Arial" w:hAnsi="Times New Roman"/>
          <w:spacing w:val="2"/>
          <w:sz w:val="20"/>
          <w:szCs w:val="20"/>
        </w:rPr>
        <w:t xml:space="preserve"> </w:t>
      </w:r>
      <w:r w:rsidR="00946D79" w:rsidRPr="00946D79">
        <w:rPr>
          <w:rFonts w:ascii="Times New Roman" w:eastAsia="Arial" w:hAnsi="Times New Roman"/>
          <w:spacing w:val="7"/>
          <w:sz w:val="20"/>
          <w:szCs w:val="20"/>
        </w:rPr>
        <w:t>i</w:t>
      </w:r>
      <w:r w:rsidR="00946D79" w:rsidRPr="00946D79">
        <w:rPr>
          <w:rFonts w:ascii="Times New Roman" w:eastAsia="Arial" w:hAnsi="Times New Roman"/>
          <w:sz w:val="20"/>
          <w:szCs w:val="20"/>
        </w:rPr>
        <w:t>n</w:t>
      </w:r>
      <w:r w:rsidR="00946D79" w:rsidRPr="00946D79">
        <w:rPr>
          <w:rFonts w:ascii="Times New Roman" w:eastAsia="Arial" w:hAnsi="Times New Roman"/>
          <w:spacing w:val="2"/>
          <w:sz w:val="20"/>
          <w:szCs w:val="20"/>
        </w:rPr>
        <w:t xml:space="preserve"> </w:t>
      </w:r>
      <w:proofErr w:type="spellStart"/>
      <w:r w:rsidR="00946D79" w:rsidRPr="00946D79">
        <w:rPr>
          <w:rFonts w:ascii="Times New Roman" w:eastAsia="Arial" w:hAnsi="Times New Roman"/>
          <w:spacing w:val="7"/>
          <w:sz w:val="20"/>
          <w:szCs w:val="20"/>
        </w:rPr>
        <w:t>acc</w:t>
      </w:r>
      <w:r w:rsidR="00946D79" w:rsidRPr="00946D79">
        <w:rPr>
          <w:rFonts w:ascii="Times New Roman" w:eastAsia="Arial" w:hAnsi="Times New Roman"/>
          <w:spacing w:val="8"/>
          <w:sz w:val="20"/>
          <w:szCs w:val="20"/>
        </w:rPr>
        <w:t>o</w:t>
      </w:r>
      <w:r w:rsidR="00946D79" w:rsidRPr="00946D79">
        <w:rPr>
          <w:rFonts w:ascii="Times New Roman" w:eastAsia="Arial" w:hAnsi="Times New Roman"/>
          <w:spacing w:val="7"/>
          <w:sz w:val="20"/>
          <w:szCs w:val="20"/>
        </w:rPr>
        <w:t>rd</w:t>
      </w:r>
      <w:r w:rsidR="00946D79" w:rsidRPr="00946D79">
        <w:rPr>
          <w:rFonts w:ascii="Times New Roman" w:eastAsia="Arial" w:hAnsi="Times New Roman"/>
          <w:spacing w:val="8"/>
          <w:sz w:val="20"/>
          <w:szCs w:val="20"/>
        </w:rPr>
        <w:t>a</w:t>
      </w:r>
      <w:r w:rsidR="00946D79" w:rsidRPr="00946D79">
        <w:rPr>
          <w:rFonts w:ascii="Times New Roman" w:eastAsia="Arial" w:hAnsi="Times New Roman"/>
          <w:spacing w:val="7"/>
          <w:sz w:val="20"/>
          <w:szCs w:val="20"/>
        </w:rPr>
        <w:t>nc</w:t>
      </w:r>
      <w:r w:rsidR="00946D79" w:rsidRPr="00946D79">
        <w:rPr>
          <w:rFonts w:ascii="Times New Roman" w:eastAsia="Arial" w:hAnsi="Times New Roman"/>
          <w:sz w:val="20"/>
          <w:szCs w:val="20"/>
        </w:rPr>
        <w:t>e</w:t>
      </w:r>
      <w:proofErr w:type="spellEnd"/>
      <w:r w:rsidR="00946D79" w:rsidRPr="00946D79">
        <w:rPr>
          <w:rFonts w:ascii="Times New Roman" w:eastAsia="Arial" w:hAnsi="Times New Roman"/>
          <w:spacing w:val="1"/>
          <w:sz w:val="20"/>
          <w:szCs w:val="20"/>
        </w:rPr>
        <w:t xml:space="preserve"> </w:t>
      </w:r>
      <w:proofErr w:type="spellStart"/>
      <w:r w:rsidR="00946D79" w:rsidRPr="00946D79">
        <w:rPr>
          <w:rFonts w:ascii="Times New Roman" w:eastAsia="Arial" w:hAnsi="Times New Roman"/>
          <w:spacing w:val="9"/>
          <w:sz w:val="20"/>
          <w:szCs w:val="20"/>
        </w:rPr>
        <w:t>w</w:t>
      </w:r>
      <w:r w:rsidR="00946D79" w:rsidRPr="00946D79">
        <w:rPr>
          <w:rFonts w:ascii="Times New Roman" w:eastAsia="Arial" w:hAnsi="Times New Roman"/>
          <w:spacing w:val="8"/>
          <w:sz w:val="20"/>
          <w:szCs w:val="20"/>
        </w:rPr>
        <w:t>i</w:t>
      </w:r>
      <w:r w:rsidR="00946D79" w:rsidRPr="00946D79">
        <w:rPr>
          <w:rFonts w:ascii="Times New Roman" w:eastAsia="Arial" w:hAnsi="Times New Roman"/>
          <w:spacing w:val="7"/>
          <w:sz w:val="20"/>
          <w:szCs w:val="20"/>
        </w:rPr>
        <w:t>t</w:t>
      </w:r>
      <w:r w:rsidR="00946D79" w:rsidRPr="00946D79">
        <w:rPr>
          <w:rFonts w:ascii="Times New Roman" w:eastAsia="Arial" w:hAnsi="Times New Roman"/>
          <w:sz w:val="20"/>
          <w:szCs w:val="20"/>
        </w:rPr>
        <w:t>h</w:t>
      </w:r>
      <w:proofErr w:type="spellEnd"/>
      <w:r w:rsidR="00946D79" w:rsidRPr="00946D79">
        <w:rPr>
          <w:rFonts w:ascii="Times New Roman" w:eastAsia="Arial" w:hAnsi="Times New Roman"/>
          <w:spacing w:val="2"/>
          <w:sz w:val="20"/>
          <w:szCs w:val="20"/>
        </w:rPr>
        <w:t xml:space="preserve"> </w:t>
      </w:r>
      <w:proofErr w:type="spellStart"/>
      <w:r w:rsidR="00946D79" w:rsidRPr="00946D79">
        <w:rPr>
          <w:rFonts w:ascii="Times New Roman" w:eastAsia="Arial" w:hAnsi="Times New Roman"/>
          <w:spacing w:val="7"/>
          <w:sz w:val="20"/>
          <w:szCs w:val="20"/>
        </w:rPr>
        <w:t>th</w:t>
      </w:r>
      <w:r w:rsidR="00946D79" w:rsidRPr="00946D79">
        <w:rPr>
          <w:rFonts w:ascii="Times New Roman" w:eastAsia="Arial" w:hAnsi="Times New Roman"/>
          <w:sz w:val="20"/>
          <w:szCs w:val="20"/>
        </w:rPr>
        <w:t>e</w:t>
      </w:r>
      <w:proofErr w:type="spellEnd"/>
      <w:r w:rsidR="00946D79" w:rsidRPr="00946D79">
        <w:rPr>
          <w:rFonts w:ascii="Times New Roman" w:eastAsia="Arial" w:hAnsi="Times New Roman"/>
          <w:spacing w:val="1"/>
          <w:sz w:val="20"/>
          <w:szCs w:val="20"/>
        </w:rPr>
        <w:t xml:space="preserve"> </w:t>
      </w:r>
      <w:proofErr w:type="spellStart"/>
      <w:r w:rsidR="00946D79" w:rsidRPr="00946D79">
        <w:rPr>
          <w:rFonts w:ascii="Times New Roman" w:eastAsia="Arial" w:hAnsi="Times New Roman"/>
          <w:spacing w:val="9"/>
          <w:sz w:val="20"/>
          <w:szCs w:val="20"/>
        </w:rPr>
        <w:t>r</w:t>
      </w:r>
      <w:r w:rsidR="00946D79" w:rsidRPr="00946D79">
        <w:rPr>
          <w:rFonts w:ascii="Times New Roman" w:eastAsia="Arial" w:hAnsi="Times New Roman"/>
          <w:spacing w:val="7"/>
          <w:sz w:val="20"/>
          <w:szCs w:val="20"/>
        </w:rPr>
        <w:t>eq</w:t>
      </w:r>
      <w:r w:rsidR="00946D79" w:rsidRPr="00946D79">
        <w:rPr>
          <w:rFonts w:ascii="Times New Roman" w:eastAsia="Arial" w:hAnsi="Times New Roman"/>
          <w:spacing w:val="8"/>
          <w:sz w:val="20"/>
          <w:szCs w:val="20"/>
        </w:rPr>
        <w:t>u</w:t>
      </w:r>
      <w:r w:rsidR="00946D79" w:rsidRPr="00946D79">
        <w:rPr>
          <w:rFonts w:ascii="Times New Roman" w:eastAsia="Arial" w:hAnsi="Times New Roman"/>
          <w:spacing w:val="7"/>
          <w:sz w:val="20"/>
          <w:szCs w:val="20"/>
        </w:rPr>
        <w:t>ir</w:t>
      </w:r>
      <w:r w:rsidR="00946D79" w:rsidRPr="00946D79">
        <w:rPr>
          <w:rFonts w:ascii="Times New Roman" w:eastAsia="Arial" w:hAnsi="Times New Roman"/>
          <w:spacing w:val="8"/>
          <w:sz w:val="20"/>
          <w:szCs w:val="20"/>
        </w:rPr>
        <w:t>e</w:t>
      </w:r>
      <w:r w:rsidR="00946D79" w:rsidRPr="00946D79">
        <w:rPr>
          <w:rFonts w:ascii="Times New Roman" w:eastAsia="Arial" w:hAnsi="Times New Roman"/>
          <w:spacing w:val="7"/>
          <w:sz w:val="20"/>
          <w:szCs w:val="20"/>
        </w:rPr>
        <w:t>m</w:t>
      </w:r>
      <w:r w:rsidR="00946D79" w:rsidRPr="00946D79">
        <w:rPr>
          <w:rFonts w:ascii="Times New Roman" w:eastAsia="Arial" w:hAnsi="Times New Roman"/>
          <w:spacing w:val="8"/>
          <w:sz w:val="20"/>
          <w:szCs w:val="20"/>
        </w:rPr>
        <w:t>en</w:t>
      </w:r>
      <w:r w:rsidR="00946D79" w:rsidRPr="00946D79">
        <w:rPr>
          <w:rFonts w:ascii="Times New Roman" w:eastAsia="Arial" w:hAnsi="Times New Roman"/>
          <w:spacing w:val="7"/>
          <w:sz w:val="20"/>
          <w:szCs w:val="20"/>
        </w:rPr>
        <w:t>t</w:t>
      </w:r>
      <w:r w:rsidR="00946D79" w:rsidRPr="00946D79">
        <w:rPr>
          <w:rFonts w:ascii="Times New Roman" w:eastAsia="Arial" w:hAnsi="Times New Roman"/>
          <w:sz w:val="20"/>
          <w:szCs w:val="20"/>
        </w:rPr>
        <w:t>s</w:t>
      </w:r>
      <w:proofErr w:type="spellEnd"/>
      <w:r w:rsidR="00946D79" w:rsidRPr="00946D79">
        <w:rPr>
          <w:rFonts w:ascii="Times New Roman" w:eastAsia="Arial" w:hAnsi="Times New Roman"/>
          <w:spacing w:val="1"/>
          <w:sz w:val="20"/>
          <w:szCs w:val="20"/>
        </w:rPr>
        <w:t xml:space="preserve"> </w:t>
      </w:r>
      <w:proofErr w:type="spellStart"/>
      <w:r w:rsidR="00946D79" w:rsidRPr="00946D79">
        <w:rPr>
          <w:rFonts w:ascii="Times New Roman" w:eastAsia="Arial" w:hAnsi="Times New Roman"/>
          <w:spacing w:val="8"/>
          <w:sz w:val="20"/>
          <w:szCs w:val="20"/>
        </w:rPr>
        <w:t>o</w:t>
      </w:r>
      <w:r w:rsidR="00946D79" w:rsidRPr="00946D79">
        <w:rPr>
          <w:rFonts w:ascii="Times New Roman" w:eastAsia="Arial" w:hAnsi="Times New Roman"/>
          <w:sz w:val="20"/>
          <w:szCs w:val="20"/>
        </w:rPr>
        <w:t>f</w:t>
      </w:r>
      <w:proofErr w:type="spellEnd"/>
      <w:r w:rsidR="00946D79" w:rsidRPr="00946D79">
        <w:rPr>
          <w:rFonts w:ascii="Times New Roman" w:eastAsia="Arial" w:hAnsi="Times New Roman"/>
          <w:sz w:val="20"/>
          <w:szCs w:val="20"/>
        </w:rPr>
        <w:t xml:space="preserve"> </w:t>
      </w:r>
      <w:r w:rsidR="00946D79" w:rsidRPr="00946D79">
        <w:rPr>
          <w:rFonts w:ascii="Times New Roman" w:eastAsia="Arial" w:hAnsi="Times New Roman"/>
          <w:spacing w:val="7"/>
          <w:sz w:val="20"/>
          <w:szCs w:val="20"/>
        </w:rPr>
        <w:t>R</w:t>
      </w:r>
      <w:r w:rsidR="00946D79" w:rsidRPr="00946D79">
        <w:rPr>
          <w:rFonts w:ascii="Times New Roman" w:eastAsia="Arial" w:hAnsi="Times New Roman"/>
          <w:spacing w:val="8"/>
          <w:sz w:val="20"/>
          <w:szCs w:val="20"/>
        </w:rPr>
        <w:t>e</w:t>
      </w:r>
      <w:r w:rsidR="00946D79" w:rsidRPr="00946D79">
        <w:rPr>
          <w:rFonts w:ascii="Times New Roman" w:eastAsia="Arial" w:hAnsi="Times New Roman"/>
          <w:spacing w:val="7"/>
          <w:sz w:val="20"/>
          <w:szCs w:val="20"/>
        </w:rPr>
        <w:t>g</w:t>
      </w:r>
      <w:r w:rsidR="00946D79" w:rsidRPr="00946D79">
        <w:rPr>
          <w:rFonts w:ascii="Times New Roman" w:eastAsia="Arial" w:hAnsi="Times New Roman"/>
          <w:spacing w:val="8"/>
          <w:sz w:val="20"/>
          <w:szCs w:val="20"/>
        </w:rPr>
        <w:t>u</w:t>
      </w:r>
      <w:r w:rsidR="00946D79" w:rsidRPr="00946D79">
        <w:rPr>
          <w:rFonts w:ascii="Times New Roman" w:eastAsia="Arial" w:hAnsi="Times New Roman"/>
          <w:spacing w:val="7"/>
          <w:sz w:val="20"/>
          <w:szCs w:val="20"/>
        </w:rPr>
        <w:t>l</w:t>
      </w:r>
      <w:r w:rsidR="00946D79" w:rsidRPr="00946D79">
        <w:rPr>
          <w:rFonts w:ascii="Times New Roman" w:eastAsia="Arial" w:hAnsi="Times New Roman"/>
          <w:spacing w:val="8"/>
          <w:sz w:val="20"/>
          <w:szCs w:val="20"/>
        </w:rPr>
        <w:t>a</w:t>
      </w:r>
      <w:r w:rsidR="00946D79" w:rsidRPr="00946D79">
        <w:rPr>
          <w:rFonts w:ascii="Times New Roman" w:eastAsia="Arial" w:hAnsi="Times New Roman"/>
          <w:spacing w:val="7"/>
          <w:sz w:val="20"/>
          <w:szCs w:val="20"/>
        </w:rPr>
        <w:t>tio</w:t>
      </w:r>
      <w:r w:rsidR="00946D79" w:rsidRPr="00946D79">
        <w:rPr>
          <w:rFonts w:ascii="Times New Roman" w:eastAsia="Arial" w:hAnsi="Times New Roman"/>
          <w:sz w:val="20"/>
          <w:szCs w:val="20"/>
        </w:rPr>
        <w:t>n</w:t>
      </w:r>
      <w:r w:rsidR="00946D79" w:rsidRPr="00946D79">
        <w:rPr>
          <w:rFonts w:ascii="Times New Roman" w:eastAsia="Arial" w:hAnsi="Times New Roman"/>
          <w:spacing w:val="15"/>
          <w:sz w:val="20"/>
          <w:szCs w:val="20"/>
        </w:rPr>
        <w:t xml:space="preserve"> </w:t>
      </w:r>
      <w:proofErr w:type="spellStart"/>
      <w:r w:rsidR="00946D79" w:rsidRPr="00946D79">
        <w:rPr>
          <w:rFonts w:ascii="Times New Roman" w:eastAsia="Arial" w:hAnsi="Times New Roman"/>
          <w:spacing w:val="7"/>
          <w:sz w:val="20"/>
          <w:szCs w:val="20"/>
        </w:rPr>
        <w:t>N</w:t>
      </w:r>
      <w:r w:rsidR="00946D79" w:rsidRPr="00946D79">
        <w:rPr>
          <w:rFonts w:ascii="Times New Roman" w:eastAsia="Arial" w:hAnsi="Times New Roman"/>
          <w:spacing w:val="8"/>
          <w:sz w:val="20"/>
          <w:szCs w:val="20"/>
        </w:rPr>
        <w:t>o</w:t>
      </w:r>
      <w:proofErr w:type="spellEnd"/>
      <w:r w:rsidR="00946D79" w:rsidRPr="00946D79">
        <w:rPr>
          <w:rFonts w:ascii="Times New Roman" w:eastAsia="Arial" w:hAnsi="Times New Roman"/>
          <w:sz w:val="20"/>
          <w:szCs w:val="20"/>
        </w:rPr>
        <w:t>.</w:t>
      </w:r>
      <w:r w:rsidR="00946D79" w:rsidRPr="00946D79">
        <w:rPr>
          <w:rFonts w:ascii="Times New Roman" w:eastAsia="Arial" w:hAnsi="Times New Roman"/>
          <w:spacing w:val="15"/>
          <w:sz w:val="20"/>
          <w:szCs w:val="20"/>
        </w:rPr>
        <w:t xml:space="preserve"> </w:t>
      </w:r>
      <w:r w:rsidR="00946D79" w:rsidRPr="00946D79">
        <w:rPr>
          <w:rFonts w:ascii="Times New Roman" w:eastAsia="Arial" w:hAnsi="Times New Roman"/>
          <w:spacing w:val="7"/>
          <w:sz w:val="20"/>
          <w:szCs w:val="20"/>
        </w:rPr>
        <w:t>8</w:t>
      </w:r>
      <w:r w:rsidR="00946D79" w:rsidRPr="00946D79">
        <w:rPr>
          <w:rFonts w:ascii="Times New Roman" w:eastAsia="Arial" w:hAnsi="Times New Roman"/>
          <w:sz w:val="20"/>
          <w:szCs w:val="20"/>
        </w:rPr>
        <w:t>0</w:t>
      </w:r>
      <w:r w:rsidR="00946D79" w:rsidRPr="00946D79">
        <w:rPr>
          <w:rFonts w:ascii="Times New Roman" w:eastAsia="Arial" w:hAnsi="Times New Roman"/>
          <w:spacing w:val="15"/>
          <w:sz w:val="20"/>
          <w:szCs w:val="20"/>
        </w:rPr>
        <w:t xml:space="preserve"> </w:t>
      </w:r>
      <w:proofErr w:type="spellStart"/>
      <w:r w:rsidR="00946D79" w:rsidRPr="00946D79">
        <w:rPr>
          <w:rFonts w:ascii="Times New Roman" w:eastAsia="Arial" w:hAnsi="Times New Roman"/>
          <w:spacing w:val="7"/>
          <w:sz w:val="20"/>
          <w:szCs w:val="20"/>
        </w:rPr>
        <w:t>a</w:t>
      </w:r>
      <w:r w:rsidR="00946D79" w:rsidRPr="00946D79">
        <w:rPr>
          <w:rFonts w:ascii="Times New Roman" w:eastAsia="Arial" w:hAnsi="Times New Roman"/>
          <w:sz w:val="20"/>
          <w:szCs w:val="20"/>
        </w:rPr>
        <w:t>s</w:t>
      </w:r>
      <w:proofErr w:type="spellEnd"/>
      <w:r w:rsidR="00946D79" w:rsidRPr="00946D79">
        <w:rPr>
          <w:rFonts w:ascii="Times New Roman" w:eastAsia="Arial" w:hAnsi="Times New Roman"/>
          <w:spacing w:val="17"/>
          <w:sz w:val="20"/>
          <w:szCs w:val="20"/>
        </w:rPr>
        <w:t xml:space="preserve"> </w:t>
      </w:r>
      <w:proofErr w:type="spellStart"/>
      <w:r w:rsidR="00946D79" w:rsidRPr="00946D79">
        <w:rPr>
          <w:rFonts w:ascii="Times New Roman" w:eastAsia="Arial" w:hAnsi="Times New Roman"/>
          <w:spacing w:val="7"/>
          <w:sz w:val="20"/>
          <w:szCs w:val="20"/>
        </w:rPr>
        <w:t>ame</w:t>
      </w:r>
      <w:r w:rsidR="00946D79" w:rsidRPr="00946D79">
        <w:rPr>
          <w:rFonts w:ascii="Times New Roman" w:eastAsia="Arial" w:hAnsi="Times New Roman"/>
          <w:spacing w:val="8"/>
          <w:sz w:val="20"/>
          <w:szCs w:val="20"/>
        </w:rPr>
        <w:t>n</w:t>
      </w:r>
      <w:r w:rsidR="00946D79" w:rsidRPr="00946D79">
        <w:rPr>
          <w:rFonts w:ascii="Times New Roman" w:eastAsia="Arial" w:hAnsi="Times New Roman"/>
          <w:spacing w:val="7"/>
          <w:sz w:val="20"/>
          <w:szCs w:val="20"/>
        </w:rPr>
        <w:t>de</w:t>
      </w:r>
      <w:r w:rsidR="00946D79" w:rsidRPr="00946D79">
        <w:rPr>
          <w:rFonts w:ascii="Times New Roman" w:eastAsia="Arial" w:hAnsi="Times New Roman"/>
          <w:sz w:val="20"/>
          <w:szCs w:val="20"/>
        </w:rPr>
        <w:t>d</w:t>
      </w:r>
      <w:proofErr w:type="spellEnd"/>
      <w:r w:rsidR="00946D79" w:rsidRPr="00946D79">
        <w:rPr>
          <w:rFonts w:ascii="Times New Roman" w:eastAsia="Arial" w:hAnsi="Times New Roman"/>
          <w:spacing w:val="17"/>
          <w:sz w:val="20"/>
          <w:szCs w:val="20"/>
        </w:rPr>
        <w:t xml:space="preserve"> </w:t>
      </w:r>
      <w:proofErr w:type="spellStart"/>
      <w:r w:rsidR="00946D79" w:rsidRPr="00946D79">
        <w:rPr>
          <w:rFonts w:ascii="Times New Roman" w:eastAsia="Arial" w:hAnsi="Times New Roman"/>
          <w:spacing w:val="8"/>
          <w:sz w:val="20"/>
          <w:szCs w:val="20"/>
        </w:rPr>
        <w:t>b</w:t>
      </w:r>
      <w:r w:rsidR="00946D79" w:rsidRPr="00946D79">
        <w:rPr>
          <w:rFonts w:ascii="Times New Roman" w:eastAsia="Arial" w:hAnsi="Times New Roman"/>
          <w:sz w:val="20"/>
          <w:szCs w:val="20"/>
        </w:rPr>
        <w:t>y</w:t>
      </w:r>
      <w:proofErr w:type="spellEnd"/>
      <w:r w:rsidR="00946D79" w:rsidRPr="00946D79">
        <w:rPr>
          <w:rFonts w:ascii="Times New Roman" w:eastAsia="Arial" w:hAnsi="Times New Roman"/>
          <w:spacing w:val="16"/>
          <w:sz w:val="20"/>
          <w:szCs w:val="20"/>
        </w:rPr>
        <w:t xml:space="preserve"> </w:t>
      </w:r>
      <w:proofErr w:type="spellStart"/>
      <w:r w:rsidR="00946D79" w:rsidRPr="00946D79">
        <w:rPr>
          <w:rFonts w:ascii="Times New Roman" w:eastAsia="Arial" w:hAnsi="Times New Roman"/>
          <w:spacing w:val="7"/>
          <w:sz w:val="20"/>
          <w:szCs w:val="20"/>
        </w:rPr>
        <w:t>t</w:t>
      </w:r>
      <w:r w:rsidR="00946D79" w:rsidRPr="00946D79">
        <w:rPr>
          <w:rFonts w:ascii="Times New Roman" w:eastAsia="Arial" w:hAnsi="Times New Roman"/>
          <w:spacing w:val="8"/>
          <w:sz w:val="20"/>
          <w:szCs w:val="20"/>
        </w:rPr>
        <w:t>h</w:t>
      </w:r>
      <w:r w:rsidR="00946D79" w:rsidRPr="00946D79">
        <w:rPr>
          <w:rFonts w:ascii="Times New Roman" w:eastAsia="Arial" w:hAnsi="Times New Roman"/>
          <w:sz w:val="20"/>
          <w:szCs w:val="20"/>
        </w:rPr>
        <w:t>e</w:t>
      </w:r>
      <w:proofErr w:type="spellEnd"/>
      <w:r w:rsidR="00946D79" w:rsidRPr="00946D79">
        <w:rPr>
          <w:rFonts w:ascii="Times New Roman" w:eastAsia="Arial" w:hAnsi="Times New Roman"/>
          <w:spacing w:val="15"/>
          <w:sz w:val="20"/>
          <w:szCs w:val="20"/>
        </w:rPr>
        <w:t xml:space="preserve"> </w:t>
      </w:r>
      <w:r w:rsidR="00946D79" w:rsidRPr="00946D79">
        <w:rPr>
          <w:rFonts w:ascii="Times New Roman" w:eastAsia="Arial" w:hAnsi="Times New Roman"/>
          <w:spacing w:val="7"/>
          <w:sz w:val="20"/>
          <w:szCs w:val="20"/>
        </w:rPr>
        <w:t>0</w:t>
      </w:r>
      <w:r w:rsidR="00946D79" w:rsidRPr="00946D79">
        <w:rPr>
          <w:rFonts w:ascii="Times New Roman" w:eastAsia="Arial" w:hAnsi="Times New Roman"/>
          <w:strike/>
          <w:sz w:val="20"/>
          <w:szCs w:val="20"/>
        </w:rPr>
        <w:t>3</w:t>
      </w:r>
      <w:r w:rsidR="00946D79" w:rsidRPr="00946D79">
        <w:rPr>
          <w:rFonts w:ascii="Times New Roman" w:eastAsia="Arial" w:hAnsi="Times New Roman"/>
          <w:b/>
          <w:spacing w:val="15"/>
          <w:sz w:val="20"/>
          <w:szCs w:val="20"/>
        </w:rPr>
        <w:t>4</w:t>
      </w:r>
      <w:r w:rsidR="00946D79" w:rsidRPr="00946D79">
        <w:rPr>
          <w:rFonts w:ascii="Times New Roman" w:eastAsia="Arial" w:hAnsi="Times New Roman"/>
          <w:spacing w:val="15"/>
          <w:sz w:val="20"/>
          <w:szCs w:val="20"/>
        </w:rPr>
        <w:t xml:space="preserve"> </w:t>
      </w:r>
      <w:proofErr w:type="spellStart"/>
      <w:r w:rsidR="00946D79" w:rsidRPr="00946D79">
        <w:rPr>
          <w:rFonts w:ascii="Times New Roman" w:eastAsia="Arial" w:hAnsi="Times New Roman"/>
          <w:spacing w:val="9"/>
          <w:sz w:val="20"/>
          <w:szCs w:val="20"/>
        </w:rPr>
        <w:t>s</w:t>
      </w:r>
      <w:r w:rsidR="00946D79" w:rsidRPr="00946D79">
        <w:rPr>
          <w:rFonts w:ascii="Times New Roman" w:eastAsia="Arial" w:hAnsi="Times New Roman"/>
          <w:spacing w:val="7"/>
          <w:sz w:val="20"/>
          <w:szCs w:val="20"/>
        </w:rPr>
        <w:t>e</w:t>
      </w:r>
      <w:r w:rsidR="00946D79" w:rsidRPr="00946D79">
        <w:rPr>
          <w:rFonts w:ascii="Times New Roman" w:eastAsia="Arial" w:hAnsi="Times New Roman"/>
          <w:spacing w:val="9"/>
          <w:sz w:val="20"/>
          <w:szCs w:val="20"/>
        </w:rPr>
        <w:t>r</w:t>
      </w:r>
      <w:r w:rsidR="00946D79" w:rsidRPr="00946D79">
        <w:rPr>
          <w:rFonts w:ascii="Times New Roman" w:eastAsia="Arial" w:hAnsi="Times New Roman"/>
          <w:spacing w:val="7"/>
          <w:sz w:val="20"/>
          <w:szCs w:val="20"/>
        </w:rPr>
        <w:t>ie</w:t>
      </w:r>
      <w:r w:rsidR="00946D79" w:rsidRPr="00946D79">
        <w:rPr>
          <w:rFonts w:ascii="Times New Roman" w:eastAsia="Arial" w:hAnsi="Times New Roman"/>
          <w:sz w:val="20"/>
          <w:szCs w:val="20"/>
        </w:rPr>
        <w:t>s</w:t>
      </w:r>
      <w:proofErr w:type="spellEnd"/>
      <w:r w:rsidR="00946D79" w:rsidRPr="00946D79">
        <w:rPr>
          <w:rFonts w:ascii="Times New Roman" w:eastAsia="Arial" w:hAnsi="Times New Roman"/>
          <w:spacing w:val="15"/>
          <w:sz w:val="20"/>
          <w:szCs w:val="20"/>
        </w:rPr>
        <w:t xml:space="preserve"> </w:t>
      </w:r>
      <w:proofErr w:type="spellStart"/>
      <w:r w:rsidR="00946D79" w:rsidRPr="00946D79">
        <w:rPr>
          <w:rFonts w:ascii="Times New Roman" w:eastAsia="Arial" w:hAnsi="Times New Roman"/>
          <w:spacing w:val="8"/>
          <w:sz w:val="20"/>
          <w:szCs w:val="20"/>
        </w:rPr>
        <w:t>o</w:t>
      </w:r>
      <w:r w:rsidR="00946D79" w:rsidRPr="00946D79">
        <w:rPr>
          <w:rFonts w:ascii="Times New Roman" w:eastAsia="Arial" w:hAnsi="Times New Roman"/>
          <w:sz w:val="20"/>
          <w:szCs w:val="20"/>
        </w:rPr>
        <w:t>f</w:t>
      </w:r>
      <w:proofErr w:type="spellEnd"/>
      <w:r w:rsidR="00946D79" w:rsidRPr="00946D79">
        <w:rPr>
          <w:rFonts w:ascii="Times New Roman" w:eastAsia="Arial" w:hAnsi="Times New Roman"/>
          <w:spacing w:val="16"/>
          <w:sz w:val="20"/>
          <w:szCs w:val="20"/>
        </w:rPr>
        <w:t xml:space="preserve"> </w:t>
      </w:r>
      <w:proofErr w:type="spellStart"/>
      <w:r w:rsidR="00946D79" w:rsidRPr="00946D79">
        <w:rPr>
          <w:rFonts w:ascii="Times New Roman" w:eastAsia="Arial" w:hAnsi="Times New Roman"/>
          <w:spacing w:val="7"/>
          <w:sz w:val="20"/>
          <w:szCs w:val="20"/>
        </w:rPr>
        <w:t>am</w:t>
      </w:r>
      <w:r w:rsidR="00946D79" w:rsidRPr="00946D79">
        <w:rPr>
          <w:rFonts w:ascii="Times New Roman" w:eastAsia="Arial" w:hAnsi="Times New Roman"/>
          <w:spacing w:val="8"/>
          <w:sz w:val="20"/>
          <w:szCs w:val="20"/>
        </w:rPr>
        <w:t>e</w:t>
      </w:r>
      <w:r w:rsidR="00946D79" w:rsidRPr="00946D79">
        <w:rPr>
          <w:rFonts w:ascii="Times New Roman" w:eastAsia="Arial" w:hAnsi="Times New Roman"/>
          <w:spacing w:val="7"/>
          <w:sz w:val="20"/>
          <w:szCs w:val="20"/>
        </w:rPr>
        <w:t>n</w:t>
      </w:r>
      <w:r w:rsidR="00946D79" w:rsidRPr="00946D79">
        <w:rPr>
          <w:rFonts w:ascii="Times New Roman" w:eastAsia="Arial" w:hAnsi="Times New Roman"/>
          <w:spacing w:val="8"/>
          <w:sz w:val="20"/>
          <w:szCs w:val="20"/>
        </w:rPr>
        <w:t>d</w:t>
      </w:r>
      <w:r w:rsidR="00946D79" w:rsidRPr="00946D79">
        <w:rPr>
          <w:rFonts w:ascii="Times New Roman" w:eastAsia="Arial" w:hAnsi="Times New Roman"/>
          <w:spacing w:val="7"/>
          <w:sz w:val="20"/>
          <w:szCs w:val="20"/>
        </w:rPr>
        <w:t>m</w:t>
      </w:r>
      <w:r w:rsidR="00946D79" w:rsidRPr="00946D79">
        <w:rPr>
          <w:rFonts w:ascii="Times New Roman" w:eastAsia="Arial" w:hAnsi="Times New Roman"/>
          <w:spacing w:val="8"/>
          <w:sz w:val="20"/>
          <w:szCs w:val="20"/>
        </w:rPr>
        <w:t>en</w:t>
      </w:r>
      <w:r w:rsidR="00946D79" w:rsidRPr="00946D79">
        <w:rPr>
          <w:rFonts w:ascii="Times New Roman" w:eastAsia="Arial" w:hAnsi="Times New Roman"/>
          <w:spacing w:val="7"/>
          <w:sz w:val="20"/>
          <w:szCs w:val="20"/>
        </w:rPr>
        <w:t>t</w:t>
      </w:r>
      <w:r w:rsidR="00946D79" w:rsidRPr="00946D79">
        <w:rPr>
          <w:rFonts w:ascii="Times New Roman" w:eastAsia="Arial" w:hAnsi="Times New Roman"/>
          <w:spacing w:val="9"/>
          <w:sz w:val="20"/>
          <w:szCs w:val="20"/>
        </w:rPr>
        <w:t>s</w:t>
      </w:r>
      <w:proofErr w:type="spellEnd"/>
      <w:r w:rsidR="00946D79" w:rsidRPr="00946D79">
        <w:rPr>
          <w:rFonts w:ascii="Times New Roman" w:eastAsia="Arial" w:hAnsi="Times New Roman"/>
          <w:sz w:val="20"/>
          <w:szCs w:val="20"/>
        </w:rPr>
        <w:t>.</w:t>
      </w:r>
    </w:p>
    <w:p w:rsidR="00946D79" w:rsidRPr="00946D79" w:rsidRDefault="00946D79" w:rsidP="002462B3">
      <w:pPr>
        <w:tabs>
          <w:tab w:val="left" w:pos="1320"/>
        </w:tabs>
        <w:ind w:left="2268" w:right="1134" w:hanging="1134"/>
        <w:rPr>
          <w:rFonts w:ascii="Times New Roman" w:eastAsia="Arial" w:hAnsi="Times New Roman"/>
          <w:spacing w:val="8"/>
          <w:sz w:val="20"/>
          <w:szCs w:val="20"/>
        </w:rPr>
      </w:pPr>
      <w:r w:rsidRPr="00946D79">
        <w:rPr>
          <w:rFonts w:ascii="Times New Roman" w:eastAsia="Arial" w:hAnsi="Times New Roman"/>
          <w:spacing w:val="8"/>
          <w:sz w:val="20"/>
          <w:szCs w:val="20"/>
        </w:rPr>
        <w:t>2</w:t>
      </w:r>
      <w:r w:rsidRPr="00946D79">
        <w:rPr>
          <w:rFonts w:ascii="Times New Roman" w:eastAsia="Arial" w:hAnsi="Times New Roman"/>
          <w:sz w:val="20"/>
          <w:szCs w:val="20"/>
        </w:rPr>
        <w:t>.</w:t>
      </w:r>
      <w:r w:rsidRPr="00946D79">
        <w:rPr>
          <w:rFonts w:ascii="Times New Roman" w:eastAsia="Arial" w:hAnsi="Times New Roman"/>
          <w:sz w:val="20"/>
          <w:szCs w:val="20"/>
        </w:rPr>
        <w:tab/>
      </w:r>
      <w:r w:rsidR="00C66394">
        <w:rPr>
          <w:rFonts w:ascii="Times New Roman" w:eastAsia="Arial" w:hAnsi="Times New Roman"/>
          <w:sz w:val="20"/>
          <w:szCs w:val="20"/>
        </w:rPr>
        <w:tab/>
      </w:r>
      <w:r w:rsidRPr="00946D79">
        <w:rPr>
          <w:rFonts w:ascii="Times New Roman" w:eastAsia="Arial" w:hAnsi="Times New Roman"/>
          <w:spacing w:val="8"/>
          <w:sz w:val="20"/>
          <w:szCs w:val="20"/>
        </w:rPr>
        <w:t>Arr</w:t>
      </w:r>
      <w:r w:rsidRPr="00946D79">
        <w:rPr>
          <w:rFonts w:ascii="Times New Roman" w:eastAsia="Arial" w:hAnsi="Times New Roman"/>
          <w:spacing w:val="7"/>
          <w:sz w:val="20"/>
          <w:szCs w:val="20"/>
        </w:rPr>
        <w:t>an</w:t>
      </w:r>
      <w:r w:rsidRPr="00946D79">
        <w:rPr>
          <w:rFonts w:ascii="Times New Roman" w:eastAsia="Arial" w:hAnsi="Times New Roman"/>
          <w:spacing w:val="8"/>
          <w:sz w:val="20"/>
          <w:szCs w:val="20"/>
        </w:rPr>
        <w:t>g</w:t>
      </w:r>
      <w:r w:rsidRPr="00946D79">
        <w:rPr>
          <w:rFonts w:ascii="Times New Roman" w:eastAsia="Arial" w:hAnsi="Times New Roman"/>
          <w:spacing w:val="7"/>
          <w:sz w:val="20"/>
          <w:szCs w:val="20"/>
        </w:rPr>
        <w:t>em</w:t>
      </w:r>
      <w:r w:rsidRPr="00946D79">
        <w:rPr>
          <w:rFonts w:ascii="Times New Roman" w:eastAsia="Arial" w:hAnsi="Times New Roman"/>
          <w:spacing w:val="8"/>
          <w:sz w:val="20"/>
          <w:szCs w:val="20"/>
        </w:rPr>
        <w:t>e</w:t>
      </w:r>
      <w:r w:rsidRPr="00946D79">
        <w:rPr>
          <w:rFonts w:ascii="Times New Roman" w:eastAsia="Arial" w:hAnsi="Times New Roman"/>
          <w:spacing w:val="7"/>
          <w:sz w:val="20"/>
          <w:szCs w:val="20"/>
        </w:rPr>
        <w:t>n</w:t>
      </w:r>
      <w:r w:rsidRPr="00946D79">
        <w:rPr>
          <w:rFonts w:ascii="Times New Roman" w:eastAsia="Arial" w:hAnsi="Times New Roman"/>
          <w:sz w:val="20"/>
          <w:szCs w:val="20"/>
        </w:rPr>
        <w:t>t</w:t>
      </w:r>
      <w:r w:rsidRPr="00946D79">
        <w:rPr>
          <w:rFonts w:ascii="Times New Roman" w:eastAsia="Arial" w:hAnsi="Times New Roman"/>
          <w:spacing w:val="16"/>
          <w:sz w:val="20"/>
          <w:szCs w:val="20"/>
        </w:rPr>
        <w:t xml:space="preserve"> </w:t>
      </w:r>
      <w:r w:rsidRPr="00946D79">
        <w:rPr>
          <w:rFonts w:ascii="Times New Roman" w:eastAsia="Arial" w:hAnsi="Times New Roman"/>
          <w:spacing w:val="8"/>
          <w:sz w:val="20"/>
          <w:szCs w:val="20"/>
        </w:rPr>
        <w:t>i</w:t>
      </w:r>
      <w:r w:rsidRPr="00946D79">
        <w:rPr>
          <w:rFonts w:ascii="Times New Roman" w:eastAsia="Arial" w:hAnsi="Times New Roman"/>
          <w:sz w:val="20"/>
          <w:szCs w:val="20"/>
        </w:rPr>
        <w:t>n</w:t>
      </w:r>
      <w:r w:rsidRPr="00946D79">
        <w:rPr>
          <w:rFonts w:ascii="Times New Roman" w:eastAsia="Arial" w:hAnsi="Times New Roman"/>
          <w:spacing w:val="16"/>
          <w:sz w:val="20"/>
          <w:szCs w:val="20"/>
        </w:rPr>
        <w:t xml:space="preserve"> </w:t>
      </w:r>
      <w:proofErr w:type="spellStart"/>
      <w:r w:rsidRPr="00946D79">
        <w:rPr>
          <w:rFonts w:ascii="Times New Roman" w:eastAsia="Arial" w:hAnsi="Times New Roman"/>
          <w:spacing w:val="7"/>
          <w:sz w:val="20"/>
          <w:szCs w:val="20"/>
        </w:rPr>
        <w:t>t</w:t>
      </w:r>
      <w:r w:rsidRPr="00946D79">
        <w:rPr>
          <w:rFonts w:ascii="Times New Roman" w:eastAsia="Arial" w:hAnsi="Times New Roman"/>
          <w:spacing w:val="8"/>
          <w:sz w:val="20"/>
          <w:szCs w:val="20"/>
        </w:rPr>
        <w:t>h</w:t>
      </w:r>
      <w:r w:rsidRPr="00946D79">
        <w:rPr>
          <w:rFonts w:ascii="Times New Roman" w:eastAsia="Arial" w:hAnsi="Times New Roman"/>
          <w:sz w:val="20"/>
          <w:szCs w:val="20"/>
        </w:rPr>
        <w:t>e</w:t>
      </w:r>
      <w:proofErr w:type="spellEnd"/>
      <w:r w:rsidRPr="00946D79">
        <w:rPr>
          <w:rFonts w:ascii="Times New Roman" w:eastAsia="Arial" w:hAnsi="Times New Roman"/>
          <w:spacing w:val="15"/>
          <w:sz w:val="20"/>
          <w:szCs w:val="20"/>
        </w:rPr>
        <w:t xml:space="preserve"> </w:t>
      </w:r>
      <w:proofErr w:type="spellStart"/>
      <w:r w:rsidRPr="00946D79">
        <w:rPr>
          <w:rFonts w:ascii="Times New Roman" w:eastAsia="Arial" w:hAnsi="Times New Roman"/>
          <w:spacing w:val="7"/>
          <w:sz w:val="20"/>
          <w:szCs w:val="20"/>
        </w:rPr>
        <w:t>a</w:t>
      </w:r>
      <w:r w:rsidRPr="00946D79">
        <w:rPr>
          <w:rFonts w:ascii="Times New Roman" w:eastAsia="Arial" w:hAnsi="Times New Roman"/>
          <w:spacing w:val="8"/>
          <w:sz w:val="20"/>
          <w:szCs w:val="20"/>
        </w:rPr>
        <w:t>p</w:t>
      </w:r>
      <w:r w:rsidRPr="00946D79">
        <w:rPr>
          <w:rFonts w:ascii="Times New Roman" w:eastAsia="Arial" w:hAnsi="Times New Roman"/>
          <w:spacing w:val="7"/>
          <w:sz w:val="20"/>
          <w:szCs w:val="20"/>
        </w:rPr>
        <w:t>p</w:t>
      </w:r>
      <w:r w:rsidRPr="00946D79">
        <w:rPr>
          <w:rFonts w:ascii="Times New Roman" w:eastAsia="Arial" w:hAnsi="Times New Roman"/>
          <w:spacing w:val="8"/>
          <w:sz w:val="20"/>
          <w:szCs w:val="20"/>
        </w:rPr>
        <w:t>rov</w:t>
      </w:r>
      <w:r w:rsidRPr="00946D79">
        <w:rPr>
          <w:rFonts w:ascii="Times New Roman" w:eastAsia="Arial" w:hAnsi="Times New Roman"/>
          <w:spacing w:val="7"/>
          <w:sz w:val="20"/>
          <w:szCs w:val="20"/>
        </w:rPr>
        <w:t>a</w:t>
      </w:r>
      <w:r w:rsidRPr="00946D79">
        <w:rPr>
          <w:rFonts w:ascii="Times New Roman" w:eastAsia="Arial" w:hAnsi="Times New Roman"/>
          <w:sz w:val="20"/>
          <w:szCs w:val="20"/>
        </w:rPr>
        <w:t>l</w:t>
      </w:r>
      <w:proofErr w:type="spellEnd"/>
      <w:r w:rsidRPr="00946D79">
        <w:rPr>
          <w:rFonts w:ascii="Times New Roman" w:eastAsia="Arial" w:hAnsi="Times New Roman"/>
          <w:spacing w:val="16"/>
          <w:sz w:val="20"/>
          <w:szCs w:val="20"/>
        </w:rPr>
        <w:t xml:space="preserve"> </w:t>
      </w:r>
      <w:proofErr w:type="spellStart"/>
      <w:r w:rsidRPr="00946D79">
        <w:rPr>
          <w:rFonts w:ascii="Times New Roman" w:eastAsia="Arial" w:hAnsi="Times New Roman"/>
          <w:spacing w:val="7"/>
          <w:sz w:val="20"/>
          <w:szCs w:val="20"/>
        </w:rPr>
        <w:t>ma</w:t>
      </w:r>
      <w:r w:rsidRPr="00946D79">
        <w:rPr>
          <w:rFonts w:ascii="Times New Roman" w:eastAsia="Arial" w:hAnsi="Times New Roman"/>
          <w:spacing w:val="8"/>
          <w:sz w:val="20"/>
          <w:szCs w:val="20"/>
        </w:rPr>
        <w:t>r</w:t>
      </w:r>
      <w:r w:rsidRPr="00946D79">
        <w:rPr>
          <w:rFonts w:ascii="Times New Roman" w:eastAsia="Arial" w:hAnsi="Times New Roman"/>
          <w:sz w:val="20"/>
          <w:szCs w:val="20"/>
        </w:rPr>
        <w:t>k</w:t>
      </w:r>
      <w:proofErr w:type="spellEnd"/>
      <w:r w:rsidRPr="00946D79">
        <w:rPr>
          <w:rFonts w:ascii="Times New Roman" w:eastAsia="Arial" w:hAnsi="Times New Roman"/>
          <w:spacing w:val="16"/>
          <w:sz w:val="20"/>
          <w:szCs w:val="20"/>
        </w:rPr>
        <w:t xml:space="preserve"> </w:t>
      </w:r>
      <w:proofErr w:type="spellStart"/>
      <w:r w:rsidRPr="00946D79">
        <w:rPr>
          <w:rFonts w:ascii="Times New Roman" w:eastAsia="Arial" w:hAnsi="Times New Roman"/>
          <w:spacing w:val="8"/>
          <w:sz w:val="20"/>
          <w:szCs w:val="20"/>
        </w:rPr>
        <w:t>f</w:t>
      </w:r>
      <w:r w:rsidRPr="00946D79">
        <w:rPr>
          <w:rFonts w:ascii="Times New Roman" w:eastAsia="Arial" w:hAnsi="Times New Roman"/>
          <w:spacing w:val="7"/>
          <w:sz w:val="20"/>
          <w:szCs w:val="20"/>
        </w:rPr>
        <w:t>o</w:t>
      </w:r>
      <w:r w:rsidRPr="00946D79">
        <w:rPr>
          <w:rFonts w:ascii="Times New Roman" w:eastAsia="Arial" w:hAnsi="Times New Roman"/>
          <w:sz w:val="20"/>
          <w:szCs w:val="20"/>
        </w:rPr>
        <w:t>r</w:t>
      </w:r>
      <w:proofErr w:type="spellEnd"/>
      <w:r w:rsidRPr="00946D79">
        <w:rPr>
          <w:rFonts w:ascii="Times New Roman" w:eastAsia="Arial" w:hAnsi="Times New Roman"/>
          <w:spacing w:val="15"/>
          <w:sz w:val="20"/>
          <w:szCs w:val="20"/>
        </w:rPr>
        <w:t xml:space="preserve"> </w:t>
      </w:r>
      <w:r w:rsidRPr="00946D79">
        <w:rPr>
          <w:rFonts w:ascii="Times New Roman" w:eastAsia="Arial" w:hAnsi="Times New Roman"/>
          <w:sz w:val="20"/>
          <w:szCs w:val="20"/>
        </w:rPr>
        <w:t>a</w:t>
      </w:r>
      <w:r w:rsidRPr="00946D79">
        <w:rPr>
          <w:rFonts w:ascii="Times New Roman" w:eastAsia="Arial" w:hAnsi="Times New Roman"/>
          <w:spacing w:val="16"/>
          <w:sz w:val="20"/>
          <w:szCs w:val="20"/>
        </w:rPr>
        <w:t xml:space="preserve"> </w:t>
      </w:r>
      <w:proofErr w:type="spellStart"/>
      <w:r w:rsidRPr="00946D79">
        <w:rPr>
          <w:rFonts w:ascii="Times New Roman" w:eastAsia="Arial" w:hAnsi="Times New Roman"/>
          <w:spacing w:val="8"/>
          <w:sz w:val="20"/>
          <w:szCs w:val="20"/>
        </w:rPr>
        <w:t>v</w:t>
      </w:r>
      <w:r w:rsidRPr="00946D79">
        <w:rPr>
          <w:rFonts w:ascii="Times New Roman" w:eastAsia="Arial" w:hAnsi="Times New Roman"/>
          <w:spacing w:val="7"/>
          <w:sz w:val="20"/>
          <w:szCs w:val="20"/>
        </w:rPr>
        <w:t>e</w:t>
      </w:r>
      <w:r w:rsidRPr="00946D79">
        <w:rPr>
          <w:rFonts w:ascii="Times New Roman" w:eastAsia="Arial" w:hAnsi="Times New Roman"/>
          <w:spacing w:val="8"/>
          <w:sz w:val="20"/>
          <w:szCs w:val="20"/>
        </w:rPr>
        <w:t>h</w:t>
      </w:r>
      <w:r w:rsidRPr="00946D79">
        <w:rPr>
          <w:rFonts w:ascii="Times New Roman" w:eastAsia="Arial" w:hAnsi="Times New Roman"/>
          <w:spacing w:val="7"/>
          <w:sz w:val="20"/>
          <w:szCs w:val="20"/>
        </w:rPr>
        <w:t>i</w:t>
      </w:r>
      <w:r w:rsidRPr="00946D79">
        <w:rPr>
          <w:rFonts w:ascii="Times New Roman" w:eastAsia="Arial" w:hAnsi="Times New Roman"/>
          <w:spacing w:val="8"/>
          <w:sz w:val="20"/>
          <w:szCs w:val="20"/>
        </w:rPr>
        <w:t>c</w:t>
      </w:r>
      <w:r w:rsidRPr="00946D79">
        <w:rPr>
          <w:rFonts w:ascii="Times New Roman" w:eastAsia="Arial" w:hAnsi="Times New Roman"/>
          <w:spacing w:val="7"/>
          <w:sz w:val="20"/>
          <w:szCs w:val="20"/>
        </w:rPr>
        <w:t>l</w:t>
      </w:r>
      <w:r w:rsidRPr="00946D79">
        <w:rPr>
          <w:rFonts w:ascii="Times New Roman" w:eastAsia="Arial" w:hAnsi="Times New Roman"/>
          <w:sz w:val="20"/>
          <w:szCs w:val="20"/>
        </w:rPr>
        <w:t>e</w:t>
      </w:r>
      <w:proofErr w:type="spellEnd"/>
      <w:r w:rsidRPr="00946D79">
        <w:rPr>
          <w:rFonts w:ascii="Times New Roman" w:eastAsia="Arial" w:hAnsi="Times New Roman"/>
          <w:spacing w:val="16"/>
          <w:sz w:val="20"/>
          <w:szCs w:val="20"/>
        </w:rPr>
        <w:t xml:space="preserve"> </w:t>
      </w:r>
      <w:r w:rsidRPr="00946D79">
        <w:rPr>
          <w:rFonts w:ascii="Times New Roman" w:eastAsia="Arial" w:hAnsi="Times New Roman"/>
          <w:spacing w:val="7"/>
          <w:sz w:val="20"/>
          <w:szCs w:val="20"/>
        </w:rPr>
        <w:t>t</w:t>
      </w:r>
      <w:r w:rsidRPr="00946D79">
        <w:rPr>
          <w:rFonts w:ascii="Times New Roman" w:eastAsia="Arial" w:hAnsi="Times New Roman"/>
          <w:spacing w:val="8"/>
          <w:sz w:val="20"/>
          <w:szCs w:val="20"/>
        </w:rPr>
        <w:t>ype</w:t>
      </w:r>
    </w:p>
    <w:p w:rsidR="00946D79" w:rsidRPr="00946D79" w:rsidRDefault="00946D79" w:rsidP="002462B3">
      <w:pPr>
        <w:tabs>
          <w:tab w:val="left" w:pos="1320"/>
        </w:tabs>
        <w:ind w:left="2268" w:right="1134" w:hanging="1134"/>
        <w:rPr>
          <w:rFonts w:ascii="Times New Roman" w:eastAsia="Arial" w:hAnsi="Times New Roman"/>
          <w:sz w:val="20"/>
          <w:szCs w:val="20"/>
        </w:rPr>
      </w:pPr>
      <w:r w:rsidRPr="00946D79">
        <w:rPr>
          <w:rFonts w:ascii="Times New Roman" w:eastAsia="Arial" w:hAnsi="Times New Roman"/>
          <w:noProof/>
          <w:sz w:val="20"/>
          <w:szCs w:val="20"/>
          <w:lang w:val="en-GB" w:eastAsia="zh-CN"/>
        </w:rPr>
        <w:drawing>
          <wp:inline distT="0" distB="0" distL="0" distR="0" wp14:anchorId="4F7D21A9" wp14:editId="0E812870">
            <wp:extent cx="4058216" cy="10764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58216" cy="1076475"/>
                    </a:xfrm>
                    <a:prstGeom prst="rect">
                      <a:avLst/>
                    </a:prstGeom>
                  </pic:spPr>
                </pic:pic>
              </a:graphicData>
            </a:graphic>
          </wp:inline>
        </w:drawing>
      </w:r>
    </w:p>
    <w:p w:rsidR="00946D79" w:rsidRPr="00371FC5" w:rsidRDefault="00946D79" w:rsidP="00C66394">
      <w:pPr>
        <w:ind w:left="2268" w:right="1134"/>
        <w:jc w:val="both"/>
        <w:rPr>
          <w:rFonts w:ascii="Times New Roman" w:eastAsia="Arial" w:hAnsi="Times New Roman"/>
          <w:sz w:val="20"/>
          <w:szCs w:val="20"/>
        </w:rPr>
      </w:pPr>
      <w:r w:rsidRPr="00946D79">
        <w:rPr>
          <w:rFonts w:ascii="Times New Roman" w:eastAsia="Arial" w:hAnsi="Times New Roman"/>
          <w:spacing w:val="8"/>
          <w:sz w:val="20"/>
          <w:szCs w:val="20"/>
        </w:rPr>
        <w:lastRenderedPageBreak/>
        <w:t>T</w:t>
      </w:r>
      <w:r w:rsidRPr="00946D79">
        <w:rPr>
          <w:rFonts w:ascii="Times New Roman" w:eastAsia="Arial" w:hAnsi="Times New Roman"/>
          <w:spacing w:val="7"/>
          <w:sz w:val="20"/>
          <w:szCs w:val="20"/>
        </w:rPr>
        <w:t>h</w:t>
      </w:r>
      <w:r w:rsidRPr="00946D79">
        <w:rPr>
          <w:rFonts w:ascii="Times New Roman" w:eastAsia="Arial" w:hAnsi="Times New Roman"/>
          <w:sz w:val="20"/>
          <w:szCs w:val="20"/>
        </w:rPr>
        <w:t>e</w:t>
      </w:r>
      <w:r w:rsidRPr="00946D79">
        <w:rPr>
          <w:rFonts w:ascii="Times New Roman" w:eastAsia="Arial" w:hAnsi="Times New Roman"/>
          <w:spacing w:val="54"/>
          <w:sz w:val="20"/>
          <w:szCs w:val="20"/>
        </w:rPr>
        <w:t xml:space="preserve"> </w:t>
      </w:r>
      <w:proofErr w:type="spellStart"/>
      <w:r w:rsidRPr="00946D79">
        <w:rPr>
          <w:rFonts w:ascii="Times New Roman" w:eastAsia="Arial" w:hAnsi="Times New Roman"/>
          <w:spacing w:val="7"/>
          <w:sz w:val="20"/>
          <w:szCs w:val="20"/>
        </w:rPr>
        <w:t>ab</w:t>
      </w:r>
      <w:r w:rsidRPr="00946D79">
        <w:rPr>
          <w:rFonts w:ascii="Times New Roman" w:eastAsia="Arial" w:hAnsi="Times New Roman"/>
          <w:spacing w:val="8"/>
          <w:sz w:val="20"/>
          <w:szCs w:val="20"/>
        </w:rPr>
        <w:t>ov</w:t>
      </w:r>
      <w:r w:rsidRPr="00946D79">
        <w:rPr>
          <w:rFonts w:ascii="Times New Roman" w:eastAsia="Arial" w:hAnsi="Times New Roman"/>
          <w:sz w:val="20"/>
          <w:szCs w:val="20"/>
        </w:rPr>
        <w:t>e</w:t>
      </w:r>
      <w:proofErr w:type="spellEnd"/>
      <w:r w:rsidRPr="00946D79">
        <w:rPr>
          <w:rFonts w:ascii="Times New Roman" w:eastAsia="Arial" w:hAnsi="Times New Roman"/>
          <w:spacing w:val="53"/>
          <w:sz w:val="20"/>
          <w:szCs w:val="20"/>
        </w:rPr>
        <w:t xml:space="preserve"> </w:t>
      </w:r>
      <w:proofErr w:type="spellStart"/>
      <w:r w:rsidRPr="00946D79">
        <w:rPr>
          <w:rFonts w:ascii="Times New Roman" w:eastAsia="Arial" w:hAnsi="Times New Roman"/>
          <w:spacing w:val="8"/>
          <w:sz w:val="20"/>
          <w:szCs w:val="20"/>
        </w:rPr>
        <w:t>a</w:t>
      </w:r>
      <w:r w:rsidRPr="00946D79">
        <w:rPr>
          <w:rFonts w:ascii="Times New Roman" w:eastAsia="Arial" w:hAnsi="Times New Roman"/>
          <w:spacing w:val="7"/>
          <w:sz w:val="20"/>
          <w:szCs w:val="20"/>
        </w:rPr>
        <w:t>pp</w:t>
      </w:r>
      <w:r w:rsidRPr="00946D79">
        <w:rPr>
          <w:rFonts w:ascii="Times New Roman" w:eastAsia="Arial" w:hAnsi="Times New Roman"/>
          <w:spacing w:val="9"/>
          <w:sz w:val="20"/>
          <w:szCs w:val="20"/>
        </w:rPr>
        <w:t>r</w:t>
      </w:r>
      <w:r w:rsidRPr="00946D79">
        <w:rPr>
          <w:rFonts w:ascii="Times New Roman" w:eastAsia="Arial" w:hAnsi="Times New Roman"/>
          <w:spacing w:val="8"/>
          <w:sz w:val="20"/>
          <w:szCs w:val="20"/>
        </w:rPr>
        <w:t>o</w:t>
      </w:r>
      <w:r w:rsidRPr="00946D79">
        <w:rPr>
          <w:rFonts w:ascii="Times New Roman" w:eastAsia="Arial" w:hAnsi="Times New Roman"/>
          <w:spacing w:val="7"/>
          <w:sz w:val="20"/>
          <w:szCs w:val="20"/>
        </w:rPr>
        <w:t>v</w:t>
      </w:r>
      <w:r w:rsidRPr="00946D79">
        <w:rPr>
          <w:rFonts w:ascii="Times New Roman" w:eastAsia="Arial" w:hAnsi="Times New Roman"/>
          <w:spacing w:val="8"/>
          <w:sz w:val="20"/>
          <w:szCs w:val="20"/>
        </w:rPr>
        <w:t>a</w:t>
      </w:r>
      <w:r w:rsidRPr="00946D79">
        <w:rPr>
          <w:rFonts w:ascii="Times New Roman" w:eastAsia="Arial" w:hAnsi="Times New Roman"/>
          <w:sz w:val="20"/>
          <w:szCs w:val="20"/>
        </w:rPr>
        <w:t>l</w:t>
      </w:r>
      <w:proofErr w:type="spellEnd"/>
      <w:r w:rsidRPr="00946D79">
        <w:rPr>
          <w:rFonts w:ascii="Times New Roman" w:eastAsia="Arial" w:hAnsi="Times New Roman"/>
          <w:spacing w:val="53"/>
          <w:sz w:val="20"/>
          <w:szCs w:val="20"/>
        </w:rPr>
        <w:t xml:space="preserve"> </w:t>
      </w:r>
      <w:proofErr w:type="spellStart"/>
      <w:r w:rsidRPr="00946D79">
        <w:rPr>
          <w:rFonts w:ascii="Times New Roman" w:eastAsia="Arial" w:hAnsi="Times New Roman"/>
          <w:spacing w:val="8"/>
          <w:sz w:val="20"/>
          <w:szCs w:val="20"/>
        </w:rPr>
        <w:t>m</w:t>
      </w:r>
      <w:r w:rsidRPr="00946D79">
        <w:rPr>
          <w:rFonts w:ascii="Times New Roman" w:eastAsia="Arial" w:hAnsi="Times New Roman"/>
          <w:spacing w:val="7"/>
          <w:sz w:val="20"/>
          <w:szCs w:val="20"/>
        </w:rPr>
        <w:t>a</w:t>
      </w:r>
      <w:r w:rsidRPr="00946D79">
        <w:rPr>
          <w:rFonts w:ascii="Times New Roman" w:eastAsia="Arial" w:hAnsi="Times New Roman"/>
          <w:spacing w:val="8"/>
          <w:sz w:val="20"/>
          <w:szCs w:val="20"/>
        </w:rPr>
        <w:t>rk</w:t>
      </w:r>
      <w:proofErr w:type="spellEnd"/>
      <w:r w:rsidRPr="00946D79">
        <w:rPr>
          <w:rFonts w:ascii="Times New Roman" w:eastAsia="Arial" w:hAnsi="Times New Roman"/>
          <w:sz w:val="20"/>
          <w:szCs w:val="20"/>
        </w:rPr>
        <w:t>,</w:t>
      </w:r>
      <w:r w:rsidRPr="00946D79">
        <w:rPr>
          <w:rFonts w:ascii="Times New Roman" w:eastAsia="Arial" w:hAnsi="Times New Roman"/>
          <w:spacing w:val="54"/>
          <w:sz w:val="20"/>
          <w:szCs w:val="20"/>
        </w:rPr>
        <w:t xml:space="preserve"> </w:t>
      </w:r>
      <w:proofErr w:type="spellStart"/>
      <w:r w:rsidRPr="00946D79">
        <w:rPr>
          <w:rFonts w:ascii="Times New Roman" w:eastAsia="Arial" w:hAnsi="Times New Roman"/>
          <w:spacing w:val="8"/>
          <w:sz w:val="20"/>
          <w:szCs w:val="20"/>
        </w:rPr>
        <w:t>af</w:t>
      </w:r>
      <w:r w:rsidRPr="00946D79">
        <w:rPr>
          <w:rFonts w:ascii="Times New Roman" w:eastAsia="Arial" w:hAnsi="Times New Roman"/>
          <w:spacing w:val="7"/>
          <w:sz w:val="20"/>
          <w:szCs w:val="20"/>
        </w:rPr>
        <w:t>f</w:t>
      </w:r>
      <w:r w:rsidRPr="00946D79">
        <w:rPr>
          <w:rFonts w:ascii="Times New Roman" w:eastAsia="Arial" w:hAnsi="Times New Roman"/>
          <w:spacing w:val="8"/>
          <w:sz w:val="20"/>
          <w:szCs w:val="20"/>
        </w:rPr>
        <w:t>ix</w:t>
      </w:r>
      <w:r w:rsidRPr="00946D79">
        <w:rPr>
          <w:rFonts w:ascii="Times New Roman" w:eastAsia="Arial" w:hAnsi="Times New Roman"/>
          <w:spacing w:val="7"/>
          <w:sz w:val="20"/>
          <w:szCs w:val="20"/>
        </w:rPr>
        <w:t>e</w:t>
      </w:r>
      <w:r w:rsidRPr="00946D79">
        <w:rPr>
          <w:rFonts w:ascii="Times New Roman" w:eastAsia="Arial" w:hAnsi="Times New Roman"/>
          <w:sz w:val="20"/>
          <w:szCs w:val="20"/>
        </w:rPr>
        <w:t>d</w:t>
      </w:r>
      <w:proofErr w:type="spellEnd"/>
      <w:r w:rsidRPr="00946D79">
        <w:rPr>
          <w:rFonts w:ascii="Times New Roman" w:eastAsia="Arial" w:hAnsi="Times New Roman"/>
          <w:spacing w:val="54"/>
          <w:sz w:val="20"/>
          <w:szCs w:val="20"/>
        </w:rPr>
        <w:t xml:space="preserve"> </w:t>
      </w:r>
      <w:proofErr w:type="spellStart"/>
      <w:r w:rsidRPr="00946D79">
        <w:rPr>
          <w:rFonts w:ascii="Times New Roman" w:eastAsia="Arial" w:hAnsi="Times New Roman"/>
          <w:spacing w:val="7"/>
          <w:sz w:val="20"/>
          <w:szCs w:val="20"/>
        </w:rPr>
        <w:t>t</w:t>
      </w:r>
      <w:r w:rsidRPr="00946D79">
        <w:rPr>
          <w:rFonts w:ascii="Times New Roman" w:eastAsia="Arial" w:hAnsi="Times New Roman"/>
          <w:sz w:val="20"/>
          <w:szCs w:val="20"/>
        </w:rPr>
        <w:t>o</w:t>
      </w:r>
      <w:proofErr w:type="spellEnd"/>
      <w:r w:rsidRPr="00946D79">
        <w:rPr>
          <w:rFonts w:ascii="Times New Roman" w:eastAsia="Arial" w:hAnsi="Times New Roman"/>
          <w:spacing w:val="54"/>
          <w:sz w:val="20"/>
          <w:szCs w:val="20"/>
        </w:rPr>
        <w:t xml:space="preserve"> </w:t>
      </w:r>
      <w:r w:rsidRPr="00946D79">
        <w:rPr>
          <w:rFonts w:ascii="Times New Roman" w:eastAsia="Arial" w:hAnsi="Times New Roman"/>
          <w:sz w:val="20"/>
          <w:szCs w:val="20"/>
        </w:rPr>
        <w:t>a</w:t>
      </w:r>
      <w:r w:rsidRPr="00946D79">
        <w:rPr>
          <w:rFonts w:ascii="Times New Roman" w:eastAsia="Arial" w:hAnsi="Times New Roman"/>
          <w:spacing w:val="54"/>
          <w:sz w:val="20"/>
          <w:szCs w:val="20"/>
        </w:rPr>
        <w:t xml:space="preserve"> </w:t>
      </w:r>
      <w:proofErr w:type="spellStart"/>
      <w:r w:rsidRPr="00946D79">
        <w:rPr>
          <w:rFonts w:ascii="Times New Roman" w:eastAsia="Arial" w:hAnsi="Times New Roman"/>
          <w:spacing w:val="8"/>
          <w:sz w:val="20"/>
          <w:szCs w:val="20"/>
        </w:rPr>
        <w:t>v</w:t>
      </w:r>
      <w:r w:rsidRPr="00946D79">
        <w:rPr>
          <w:rFonts w:ascii="Times New Roman" w:eastAsia="Arial" w:hAnsi="Times New Roman"/>
          <w:spacing w:val="7"/>
          <w:sz w:val="20"/>
          <w:szCs w:val="20"/>
        </w:rPr>
        <w:t>e</w:t>
      </w:r>
      <w:r w:rsidRPr="00946D79">
        <w:rPr>
          <w:rFonts w:ascii="Times New Roman" w:eastAsia="Arial" w:hAnsi="Times New Roman"/>
          <w:spacing w:val="8"/>
          <w:sz w:val="20"/>
          <w:szCs w:val="20"/>
        </w:rPr>
        <w:t>h</w:t>
      </w:r>
      <w:r w:rsidRPr="00946D79">
        <w:rPr>
          <w:rFonts w:ascii="Times New Roman" w:eastAsia="Arial" w:hAnsi="Times New Roman"/>
          <w:spacing w:val="7"/>
          <w:sz w:val="20"/>
          <w:szCs w:val="20"/>
        </w:rPr>
        <w:t>i</w:t>
      </w:r>
      <w:r w:rsidRPr="00946D79">
        <w:rPr>
          <w:rFonts w:ascii="Times New Roman" w:eastAsia="Arial" w:hAnsi="Times New Roman"/>
          <w:spacing w:val="8"/>
          <w:sz w:val="20"/>
          <w:szCs w:val="20"/>
        </w:rPr>
        <w:t>cle</w:t>
      </w:r>
      <w:proofErr w:type="spellEnd"/>
      <w:r w:rsidRPr="00946D79">
        <w:rPr>
          <w:rFonts w:ascii="Times New Roman" w:eastAsia="Arial" w:hAnsi="Times New Roman"/>
          <w:sz w:val="20"/>
          <w:szCs w:val="20"/>
        </w:rPr>
        <w:t>,</w:t>
      </w:r>
      <w:r w:rsidRPr="00946D79">
        <w:rPr>
          <w:rFonts w:ascii="Times New Roman" w:eastAsia="Arial" w:hAnsi="Times New Roman"/>
          <w:spacing w:val="52"/>
          <w:sz w:val="20"/>
          <w:szCs w:val="20"/>
        </w:rPr>
        <w:t xml:space="preserve"> </w:t>
      </w:r>
      <w:proofErr w:type="spellStart"/>
      <w:r w:rsidRPr="00946D79">
        <w:rPr>
          <w:rFonts w:ascii="Times New Roman" w:eastAsia="Arial" w:hAnsi="Times New Roman"/>
          <w:spacing w:val="8"/>
          <w:sz w:val="20"/>
          <w:szCs w:val="20"/>
        </w:rPr>
        <w:t>s</w:t>
      </w:r>
      <w:r w:rsidRPr="00946D79">
        <w:rPr>
          <w:rFonts w:ascii="Times New Roman" w:eastAsia="Arial" w:hAnsi="Times New Roman"/>
          <w:spacing w:val="7"/>
          <w:sz w:val="20"/>
          <w:szCs w:val="20"/>
        </w:rPr>
        <w:t>ho</w:t>
      </w:r>
      <w:r w:rsidRPr="00946D79">
        <w:rPr>
          <w:rFonts w:ascii="Times New Roman" w:eastAsia="Arial" w:hAnsi="Times New Roman"/>
          <w:spacing w:val="8"/>
          <w:sz w:val="20"/>
          <w:szCs w:val="20"/>
        </w:rPr>
        <w:t>w</w:t>
      </w:r>
      <w:r w:rsidRPr="00946D79">
        <w:rPr>
          <w:rFonts w:ascii="Times New Roman" w:eastAsia="Arial" w:hAnsi="Times New Roman"/>
          <w:sz w:val="20"/>
          <w:szCs w:val="20"/>
        </w:rPr>
        <w:t>s</w:t>
      </w:r>
      <w:proofErr w:type="spellEnd"/>
      <w:r w:rsidRPr="00946D79">
        <w:rPr>
          <w:rFonts w:ascii="Times New Roman" w:eastAsia="Arial" w:hAnsi="Times New Roman"/>
          <w:spacing w:val="54"/>
          <w:sz w:val="20"/>
          <w:szCs w:val="20"/>
        </w:rPr>
        <w:t xml:space="preserve"> </w:t>
      </w:r>
      <w:proofErr w:type="spellStart"/>
      <w:r w:rsidRPr="00946D79">
        <w:rPr>
          <w:rFonts w:ascii="Times New Roman" w:eastAsia="Arial" w:hAnsi="Times New Roman"/>
          <w:spacing w:val="8"/>
          <w:sz w:val="20"/>
          <w:szCs w:val="20"/>
        </w:rPr>
        <w:t>t</w:t>
      </w:r>
      <w:r w:rsidRPr="00946D79">
        <w:rPr>
          <w:rFonts w:ascii="Times New Roman" w:eastAsia="Arial" w:hAnsi="Times New Roman"/>
          <w:spacing w:val="7"/>
          <w:sz w:val="20"/>
          <w:szCs w:val="20"/>
        </w:rPr>
        <w:t>h</w:t>
      </w:r>
      <w:r w:rsidRPr="00946D79">
        <w:rPr>
          <w:rFonts w:ascii="Times New Roman" w:eastAsia="Arial" w:hAnsi="Times New Roman"/>
          <w:spacing w:val="8"/>
          <w:sz w:val="20"/>
          <w:szCs w:val="20"/>
        </w:rPr>
        <w:t>a</w:t>
      </w:r>
      <w:r w:rsidRPr="00946D79">
        <w:rPr>
          <w:rFonts w:ascii="Times New Roman" w:eastAsia="Arial" w:hAnsi="Times New Roman"/>
          <w:sz w:val="20"/>
          <w:szCs w:val="20"/>
        </w:rPr>
        <w:t>t</w:t>
      </w:r>
      <w:proofErr w:type="spellEnd"/>
      <w:r w:rsidRPr="00946D79">
        <w:rPr>
          <w:rFonts w:ascii="Times New Roman" w:eastAsia="Arial" w:hAnsi="Times New Roman"/>
          <w:spacing w:val="52"/>
          <w:sz w:val="20"/>
          <w:szCs w:val="20"/>
        </w:rPr>
        <w:t xml:space="preserve"> </w:t>
      </w:r>
      <w:proofErr w:type="spellStart"/>
      <w:r w:rsidRPr="00946D79">
        <w:rPr>
          <w:rFonts w:ascii="Times New Roman" w:eastAsia="Arial" w:hAnsi="Times New Roman"/>
          <w:spacing w:val="8"/>
          <w:sz w:val="20"/>
          <w:szCs w:val="20"/>
        </w:rPr>
        <w:t>th</w:t>
      </w:r>
      <w:r w:rsidRPr="00946D79">
        <w:rPr>
          <w:rFonts w:ascii="Times New Roman" w:eastAsia="Arial" w:hAnsi="Times New Roman"/>
          <w:spacing w:val="7"/>
          <w:sz w:val="20"/>
          <w:szCs w:val="20"/>
        </w:rPr>
        <w:t>i</w:t>
      </w:r>
      <w:r w:rsidRPr="00946D79">
        <w:rPr>
          <w:rFonts w:ascii="Times New Roman" w:eastAsia="Arial" w:hAnsi="Times New Roman"/>
          <w:sz w:val="20"/>
          <w:szCs w:val="20"/>
        </w:rPr>
        <w:t>s</w:t>
      </w:r>
      <w:proofErr w:type="spellEnd"/>
      <w:r w:rsidRPr="00946D79">
        <w:rPr>
          <w:rFonts w:ascii="Times New Roman" w:eastAsia="Arial" w:hAnsi="Times New Roman"/>
          <w:spacing w:val="55"/>
          <w:sz w:val="20"/>
          <w:szCs w:val="20"/>
        </w:rPr>
        <w:t xml:space="preserve"> </w:t>
      </w:r>
      <w:r w:rsidRPr="00946D79">
        <w:rPr>
          <w:rFonts w:ascii="Times New Roman" w:eastAsia="Arial" w:hAnsi="Times New Roman"/>
          <w:spacing w:val="8"/>
          <w:sz w:val="20"/>
          <w:szCs w:val="20"/>
        </w:rPr>
        <w:t>ty</w:t>
      </w:r>
      <w:r w:rsidRPr="00946D79">
        <w:rPr>
          <w:rFonts w:ascii="Times New Roman" w:eastAsia="Arial" w:hAnsi="Times New Roman"/>
          <w:spacing w:val="7"/>
          <w:sz w:val="20"/>
          <w:szCs w:val="20"/>
        </w:rPr>
        <w:t>p</w:t>
      </w:r>
      <w:r w:rsidRPr="00946D79">
        <w:rPr>
          <w:rFonts w:ascii="Times New Roman" w:eastAsia="Arial" w:hAnsi="Times New Roman"/>
          <w:sz w:val="20"/>
          <w:szCs w:val="20"/>
        </w:rPr>
        <w:t>e</w:t>
      </w:r>
      <w:r w:rsidRPr="00946D79">
        <w:rPr>
          <w:rFonts w:ascii="Times New Roman" w:eastAsia="Arial" w:hAnsi="Times New Roman"/>
          <w:spacing w:val="54"/>
          <w:sz w:val="20"/>
          <w:szCs w:val="20"/>
        </w:rPr>
        <w:t xml:space="preserve"> </w:t>
      </w:r>
      <w:proofErr w:type="spellStart"/>
      <w:r w:rsidRPr="00946D79">
        <w:rPr>
          <w:rFonts w:ascii="Times New Roman" w:eastAsia="Arial" w:hAnsi="Times New Roman"/>
          <w:spacing w:val="7"/>
          <w:sz w:val="20"/>
          <w:szCs w:val="20"/>
        </w:rPr>
        <w:t>o</w:t>
      </w:r>
      <w:r w:rsidRPr="00946D79">
        <w:rPr>
          <w:rFonts w:ascii="Times New Roman" w:eastAsia="Arial" w:hAnsi="Times New Roman"/>
          <w:sz w:val="20"/>
          <w:szCs w:val="20"/>
        </w:rPr>
        <w:t>f</w:t>
      </w:r>
      <w:proofErr w:type="spellEnd"/>
      <w:r w:rsidRPr="00946D79">
        <w:rPr>
          <w:rFonts w:ascii="Times New Roman" w:eastAsia="Arial" w:hAnsi="Times New Roman"/>
          <w:spacing w:val="54"/>
          <w:sz w:val="20"/>
          <w:szCs w:val="20"/>
        </w:rPr>
        <w:t xml:space="preserve"> </w:t>
      </w:r>
      <w:proofErr w:type="spellStart"/>
      <w:r w:rsidRPr="00946D79">
        <w:rPr>
          <w:rFonts w:ascii="Times New Roman" w:eastAsia="Arial" w:hAnsi="Times New Roman"/>
          <w:spacing w:val="8"/>
          <w:sz w:val="20"/>
          <w:szCs w:val="20"/>
        </w:rPr>
        <w:t>veh</w:t>
      </w:r>
      <w:r w:rsidRPr="00946D79">
        <w:rPr>
          <w:rFonts w:ascii="Times New Roman" w:eastAsia="Arial" w:hAnsi="Times New Roman"/>
          <w:spacing w:val="7"/>
          <w:sz w:val="20"/>
          <w:szCs w:val="20"/>
        </w:rPr>
        <w:t>i</w:t>
      </w:r>
      <w:r w:rsidRPr="00946D79">
        <w:rPr>
          <w:rFonts w:ascii="Times New Roman" w:eastAsia="Arial" w:hAnsi="Times New Roman"/>
          <w:spacing w:val="8"/>
          <w:sz w:val="20"/>
          <w:szCs w:val="20"/>
        </w:rPr>
        <w:t>cl</w:t>
      </w:r>
      <w:r w:rsidRPr="00946D79">
        <w:rPr>
          <w:rFonts w:ascii="Times New Roman" w:eastAsia="Arial" w:hAnsi="Times New Roman"/>
          <w:sz w:val="20"/>
          <w:szCs w:val="20"/>
        </w:rPr>
        <w:t>e</w:t>
      </w:r>
      <w:proofErr w:type="spellEnd"/>
      <w:r w:rsidRPr="00946D79">
        <w:rPr>
          <w:rFonts w:ascii="Times New Roman" w:eastAsia="Arial" w:hAnsi="Times New Roman"/>
          <w:spacing w:val="53"/>
          <w:sz w:val="20"/>
          <w:szCs w:val="20"/>
        </w:rPr>
        <w:t xml:space="preserve"> </w:t>
      </w:r>
      <w:proofErr w:type="spellStart"/>
      <w:r w:rsidRPr="00946D79">
        <w:rPr>
          <w:rFonts w:ascii="Times New Roman" w:eastAsia="Arial" w:hAnsi="Times New Roman"/>
          <w:spacing w:val="7"/>
          <w:sz w:val="20"/>
          <w:szCs w:val="20"/>
        </w:rPr>
        <w:t>ha</w:t>
      </w:r>
      <w:r w:rsidRPr="00946D79">
        <w:rPr>
          <w:rFonts w:ascii="Times New Roman" w:eastAsia="Arial" w:hAnsi="Times New Roman"/>
          <w:sz w:val="20"/>
          <w:szCs w:val="20"/>
        </w:rPr>
        <w:t>s</w:t>
      </w:r>
      <w:proofErr w:type="spellEnd"/>
      <w:r w:rsidRPr="00946D79">
        <w:rPr>
          <w:rFonts w:ascii="Times New Roman" w:eastAsia="Arial" w:hAnsi="Times New Roman"/>
          <w:sz w:val="20"/>
          <w:szCs w:val="20"/>
        </w:rPr>
        <w:t xml:space="preserve"> </w:t>
      </w:r>
      <w:proofErr w:type="spellStart"/>
      <w:r w:rsidRPr="00946D79">
        <w:rPr>
          <w:rFonts w:ascii="Times New Roman" w:eastAsia="Arial" w:hAnsi="Times New Roman"/>
          <w:spacing w:val="8"/>
          <w:sz w:val="20"/>
          <w:szCs w:val="20"/>
        </w:rPr>
        <w:t>b</w:t>
      </w:r>
      <w:r w:rsidRPr="00946D79">
        <w:rPr>
          <w:rFonts w:ascii="Times New Roman" w:eastAsia="Arial" w:hAnsi="Times New Roman"/>
          <w:spacing w:val="7"/>
          <w:sz w:val="20"/>
          <w:szCs w:val="20"/>
        </w:rPr>
        <w:t>ee</w:t>
      </w:r>
      <w:r w:rsidRPr="00946D79">
        <w:rPr>
          <w:rFonts w:ascii="Times New Roman" w:eastAsia="Arial" w:hAnsi="Times New Roman"/>
          <w:sz w:val="20"/>
          <w:szCs w:val="20"/>
        </w:rPr>
        <w:t>n</w:t>
      </w:r>
      <w:proofErr w:type="spellEnd"/>
      <w:r w:rsidRPr="00946D79">
        <w:rPr>
          <w:rFonts w:ascii="Times New Roman" w:eastAsia="Arial" w:hAnsi="Times New Roman"/>
          <w:spacing w:val="37"/>
          <w:sz w:val="20"/>
          <w:szCs w:val="20"/>
        </w:rPr>
        <w:t xml:space="preserve"> </w:t>
      </w:r>
      <w:proofErr w:type="spellStart"/>
      <w:r w:rsidRPr="00946D79">
        <w:rPr>
          <w:rFonts w:ascii="Times New Roman" w:eastAsia="Arial" w:hAnsi="Times New Roman"/>
          <w:spacing w:val="8"/>
          <w:sz w:val="20"/>
          <w:szCs w:val="20"/>
        </w:rPr>
        <w:t>a</w:t>
      </w:r>
      <w:r w:rsidRPr="00946D79">
        <w:rPr>
          <w:rFonts w:ascii="Times New Roman" w:eastAsia="Arial" w:hAnsi="Times New Roman"/>
          <w:spacing w:val="7"/>
          <w:sz w:val="20"/>
          <w:szCs w:val="20"/>
        </w:rPr>
        <w:t>pp</w:t>
      </w:r>
      <w:r w:rsidRPr="00946D79">
        <w:rPr>
          <w:rFonts w:ascii="Times New Roman" w:eastAsia="Arial" w:hAnsi="Times New Roman"/>
          <w:spacing w:val="9"/>
          <w:sz w:val="20"/>
          <w:szCs w:val="20"/>
        </w:rPr>
        <w:t>r</w:t>
      </w:r>
      <w:r w:rsidRPr="00946D79">
        <w:rPr>
          <w:rFonts w:ascii="Times New Roman" w:eastAsia="Arial" w:hAnsi="Times New Roman"/>
          <w:spacing w:val="8"/>
          <w:sz w:val="20"/>
          <w:szCs w:val="20"/>
        </w:rPr>
        <w:t>o</w:t>
      </w:r>
      <w:r w:rsidRPr="00946D79">
        <w:rPr>
          <w:rFonts w:ascii="Times New Roman" w:eastAsia="Arial" w:hAnsi="Times New Roman"/>
          <w:spacing w:val="7"/>
          <w:sz w:val="20"/>
          <w:szCs w:val="20"/>
        </w:rPr>
        <w:t>v</w:t>
      </w:r>
      <w:r w:rsidRPr="00946D79">
        <w:rPr>
          <w:rFonts w:ascii="Times New Roman" w:eastAsia="Arial" w:hAnsi="Times New Roman"/>
          <w:spacing w:val="8"/>
          <w:sz w:val="20"/>
          <w:szCs w:val="20"/>
        </w:rPr>
        <w:t>e</w:t>
      </w:r>
      <w:r w:rsidRPr="00946D79">
        <w:rPr>
          <w:rFonts w:ascii="Times New Roman" w:eastAsia="Arial" w:hAnsi="Times New Roman"/>
          <w:sz w:val="20"/>
          <w:szCs w:val="20"/>
        </w:rPr>
        <w:t>d</w:t>
      </w:r>
      <w:proofErr w:type="spellEnd"/>
      <w:r w:rsidRPr="00946D79">
        <w:rPr>
          <w:rFonts w:ascii="Times New Roman" w:eastAsia="Arial" w:hAnsi="Times New Roman"/>
          <w:spacing w:val="37"/>
          <w:sz w:val="20"/>
          <w:szCs w:val="20"/>
        </w:rPr>
        <w:t xml:space="preserve"> </w:t>
      </w:r>
      <w:r w:rsidRPr="00946D79">
        <w:rPr>
          <w:rFonts w:ascii="Times New Roman" w:eastAsia="Arial" w:hAnsi="Times New Roman"/>
          <w:spacing w:val="7"/>
          <w:sz w:val="20"/>
          <w:szCs w:val="20"/>
        </w:rPr>
        <w:t>i</w:t>
      </w:r>
      <w:r w:rsidRPr="00946D79">
        <w:rPr>
          <w:rFonts w:ascii="Times New Roman" w:eastAsia="Arial" w:hAnsi="Times New Roman"/>
          <w:sz w:val="20"/>
          <w:szCs w:val="20"/>
        </w:rPr>
        <w:t>n</w:t>
      </w:r>
      <w:r w:rsidRPr="00946D79">
        <w:rPr>
          <w:rFonts w:ascii="Times New Roman" w:eastAsia="Arial" w:hAnsi="Times New Roman"/>
          <w:spacing w:val="39"/>
          <w:sz w:val="20"/>
          <w:szCs w:val="20"/>
        </w:rPr>
        <w:t xml:space="preserve"> </w:t>
      </w:r>
      <w:proofErr w:type="spellStart"/>
      <w:r w:rsidRPr="00946D79">
        <w:rPr>
          <w:rFonts w:ascii="Times New Roman" w:eastAsia="Arial" w:hAnsi="Times New Roman"/>
          <w:spacing w:val="7"/>
          <w:sz w:val="20"/>
          <w:szCs w:val="20"/>
        </w:rPr>
        <w:t>t</w:t>
      </w:r>
      <w:r w:rsidRPr="00946D79">
        <w:rPr>
          <w:rFonts w:ascii="Times New Roman" w:eastAsia="Arial" w:hAnsi="Times New Roman"/>
          <w:spacing w:val="8"/>
          <w:sz w:val="20"/>
          <w:szCs w:val="20"/>
        </w:rPr>
        <w:t>h</w:t>
      </w:r>
      <w:r w:rsidRPr="00946D79">
        <w:rPr>
          <w:rFonts w:ascii="Times New Roman" w:eastAsia="Arial" w:hAnsi="Times New Roman"/>
          <w:sz w:val="20"/>
          <w:szCs w:val="20"/>
        </w:rPr>
        <w:t>e</w:t>
      </w:r>
      <w:proofErr w:type="spellEnd"/>
      <w:r w:rsidRPr="00946D79">
        <w:rPr>
          <w:rFonts w:ascii="Times New Roman" w:eastAsia="Arial" w:hAnsi="Times New Roman"/>
          <w:spacing w:val="36"/>
          <w:sz w:val="20"/>
          <w:szCs w:val="20"/>
        </w:rPr>
        <w:t xml:space="preserve"> </w:t>
      </w:r>
      <w:r w:rsidRPr="00946D79">
        <w:rPr>
          <w:rFonts w:ascii="Times New Roman" w:eastAsia="Arial" w:hAnsi="Times New Roman"/>
          <w:spacing w:val="7"/>
          <w:sz w:val="20"/>
          <w:szCs w:val="20"/>
        </w:rPr>
        <w:t>N</w:t>
      </w:r>
      <w:r w:rsidRPr="00946D79">
        <w:rPr>
          <w:rFonts w:ascii="Times New Roman" w:eastAsia="Arial" w:hAnsi="Times New Roman"/>
          <w:spacing w:val="8"/>
          <w:sz w:val="20"/>
          <w:szCs w:val="20"/>
        </w:rPr>
        <w:t>e</w:t>
      </w:r>
      <w:r w:rsidRPr="00946D79">
        <w:rPr>
          <w:rFonts w:ascii="Times New Roman" w:eastAsia="Arial" w:hAnsi="Times New Roman"/>
          <w:spacing w:val="7"/>
          <w:sz w:val="20"/>
          <w:szCs w:val="20"/>
        </w:rPr>
        <w:t>the</w:t>
      </w:r>
      <w:r w:rsidRPr="00946D79">
        <w:rPr>
          <w:rFonts w:ascii="Times New Roman" w:eastAsia="Arial" w:hAnsi="Times New Roman"/>
          <w:spacing w:val="9"/>
          <w:sz w:val="20"/>
          <w:szCs w:val="20"/>
        </w:rPr>
        <w:t>r</w:t>
      </w:r>
      <w:r w:rsidRPr="00946D79">
        <w:rPr>
          <w:rFonts w:ascii="Times New Roman" w:eastAsia="Arial" w:hAnsi="Times New Roman"/>
          <w:spacing w:val="7"/>
          <w:sz w:val="20"/>
          <w:szCs w:val="20"/>
        </w:rPr>
        <w:t>l</w:t>
      </w:r>
      <w:r w:rsidRPr="00946D79">
        <w:rPr>
          <w:rFonts w:ascii="Times New Roman" w:eastAsia="Arial" w:hAnsi="Times New Roman"/>
          <w:spacing w:val="8"/>
          <w:sz w:val="20"/>
          <w:szCs w:val="20"/>
        </w:rPr>
        <w:t>a</w:t>
      </w:r>
      <w:r w:rsidRPr="00946D79">
        <w:rPr>
          <w:rFonts w:ascii="Times New Roman" w:eastAsia="Arial" w:hAnsi="Times New Roman"/>
          <w:spacing w:val="7"/>
          <w:sz w:val="20"/>
          <w:szCs w:val="20"/>
        </w:rPr>
        <w:t>nd</w:t>
      </w:r>
      <w:r w:rsidRPr="00946D79">
        <w:rPr>
          <w:rFonts w:ascii="Times New Roman" w:eastAsia="Arial" w:hAnsi="Times New Roman"/>
          <w:sz w:val="20"/>
          <w:szCs w:val="20"/>
        </w:rPr>
        <w:t>s</w:t>
      </w:r>
      <w:r w:rsidRPr="00946D79">
        <w:rPr>
          <w:rFonts w:ascii="Times New Roman" w:eastAsia="Arial" w:hAnsi="Times New Roman"/>
          <w:spacing w:val="38"/>
          <w:sz w:val="20"/>
          <w:szCs w:val="20"/>
        </w:rPr>
        <w:t xml:space="preserve"> </w:t>
      </w:r>
      <w:r w:rsidRPr="00946D79">
        <w:rPr>
          <w:rFonts w:ascii="Times New Roman" w:eastAsia="Arial" w:hAnsi="Times New Roman"/>
          <w:spacing w:val="7"/>
          <w:sz w:val="20"/>
          <w:szCs w:val="20"/>
        </w:rPr>
        <w:t>(E4</w:t>
      </w:r>
      <w:r w:rsidRPr="00946D79">
        <w:rPr>
          <w:rFonts w:ascii="Times New Roman" w:eastAsia="Arial" w:hAnsi="Times New Roman"/>
          <w:sz w:val="20"/>
          <w:szCs w:val="20"/>
        </w:rPr>
        <w:t>)</w:t>
      </w:r>
      <w:r w:rsidRPr="00946D79">
        <w:rPr>
          <w:rFonts w:ascii="Times New Roman" w:eastAsia="Arial" w:hAnsi="Times New Roman"/>
          <w:spacing w:val="38"/>
          <w:sz w:val="20"/>
          <w:szCs w:val="20"/>
        </w:rPr>
        <w:t xml:space="preserve"> </w:t>
      </w:r>
      <w:proofErr w:type="spellStart"/>
      <w:r w:rsidRPr="00946D79">
        <w:rPr>
          <w:rFonts w:ascii="Times New Roman" w:eastAsia="Arial" w:hAnsi="Times New Roman"/>
          <w:spacing w:val="8"/>
          <w:sz w:val="20"/>
          <w:szCs w:val="20"/>
        </w:rPr>
        <w:t>u</w:t>
      </w:r>
      <w:r w:rsidRPr="00946D79">
        <w:rPr>
          <w:rFonts w:ascii="Times New Roman" w:eastAsia="Arial" w:hAnsi="Times New Roman"/>
          <w:spacing w:val="7"/>
          <w:sz w:val="20"/>
          <w:szCs w:val="20"/>
        </w:rPr>
        <w:t>nd</w:t>
      </w:r>
      <w:r w:rsidRPr="00946D79">
        <w:rPr>
          <w:rFonts w:ascii="Times New Roman" w:eastAsia="Arial" w:hAnsi="Times New Roman"/>
          <w:spacing w:val="8"/>
          <w:sz w:val="20"/>
          <w:szCs w:val="20"/>
        </w:rPr>
        <w:t>e</w:t>
      </w:r>
      <w:r w:rsidRPr="00946D79">
        <w:rPr>
          <w:rFonts w:ascii="Times New Roman" w:eastAsia="Arial" w:hAnsi="Times New Roman"/>
          <w:sz w:val="20"/>
          <w:szCs w:val="20"/>
        </w:rPr>
        <w:t>r</w:t>
      </w:r>
      <w:proofErr w:type="spellEnd"/>
      <w:r w:rsidRPr="00946D79">
        <w:rPr>
          <w:rFonts w:ascii="Times New Roman" w:eastAsia="Arial" w:hAnsi="Times New Roman"/>
          <w:spacing w:val="36"/>
          <w:sz w:val="20"/>
          <w:szCs w:val="20"/>
        </w:rPr>
        <w:t xml:space="preserve"> </w:t>
      </w:r>
      <w:proofErr w:type="spellStart"/>
      <w:r w:rsidRPr="00946D79">
        <w:rPr>
          <w:rFonts w:ascii="Times New Roman" w:eastAsia="Arial" w:hAnsi="Times New Roman"/>
          <w:spacing w:val="7"/>
          <w:sz w:val="20"/>
          <w:szCs w:val="20"/>
        </w:rPr>
        <w:t>n</w:t>
      </w:r>
      <w:r w:rsidRPr="00946D79">
        <w:rPr>
          <w:rFonts w:ascii="Times New Roman" w:eastAsia="Arial" w:hAnsi="Times New Roman"/>
          <w:spacing w:val="8"/>
          <w:sz w:val="20"/>
          <w:szCs w:val="20"/>
        </w:rPr>
        <w:t>u</w:t>
      </w:r>
      <w:r w:rsidRPr="00946D79">
        <w:rPr>
          <w:rFonts w:ascii="Times New Roman" w:eastAsia="Arial" w:hAnsi="Times New Roman"/>
          <w:spacing w:val="7"/>
          <w:sz w:val="20"/>
          <w:szCs w:val="20"/>
        </w:rPr>
        <w:t>m</w:t>
      </w:r>
      <w:r w:rsidRPr="00946D79">
        <w:rPr>
          <w:rFonts w:ascii="Times New Roman" w:eastAsia="Arial" w:hAnsi="Times New Roman"/>
          <w:spacing w:val="8"/>
          <w:sz w:val="20"/>
          <w:szCs w:val="20"/>
        </w:rPr>
        <w:t>b</w:t>
      </w:r>
      <w:r w:rsidRPr="00946D79">
        <w:rPr>
          <w:rFonts w:ascii="Times New Roman" w:eastAsia="Arial" w:hAnsi="Times New Roman"/>
          <w:spacing w:val="7"/>
          <w:sz w:val="20"/>
          <w:szCs w:val="20"/>
        </w:rPr>
        <w:t>e</w:t>
      </w:r>
      <w:r w:rsidRPr="00946D79">
        <w:rPr>
          <w:rFonts w:ascii="Times New Roman" w:eastAsia="Arial" w:hAnsi="Times New Roman"/>
          <w:sz w:val="20"/>
          <w:szCs w:val="20"/>
        </w:rPr>
        <w:t>r</w:t>
      </w:r>
      <w:proofErr w:type="spellEnd"/>
      <w:r w:rsidRPr="00946D79">
        <w:rPr>
          <w:rFonts w:ascii="Times New Roman" w:eastAsia="Arial" w:hAnsi="Times New Roman"/>
          <w:spacing w:val="37"/>
          <w:sz w:val="20"/>
          <w:szCs w:val="20"/>
        </w:rPr>
        <w:t xml:space="preserve"> </w:t>
      </w:r>
      <w:r w:rsidRPr="00946D79">
        <w:rPr>
          <w:rFonts w:ascii="Times New Roman" w:eastAsia="Arial" w:hAnsi="Times New Roman"/>
          <w:spacing w:val="7"/>
          <w:sz w:val="20"/>
          <w:szCs w:val="20"/>
        </w:rPr>
        <w:t>03</w:t>
      </w:r>
      <w:r w:rsidRPr="00946D79">
        <w:rPr>
          <w:rFonts w:ascii="Times New Roman" w:eastAsia="Arial" w:hAnsi="Times New Roman"/>
          <w:spacing w:val="8"/>
          <w:sz w:val="20"/>
          <w:szCs w:val="20"/>
        </w:rPr>
        <w:t>2</w:t>
      </w:r>
      <w:r w:rsidRPr="00946D79">
        <w:rPr>
          <w:rFonts w:ascii="Times New Roman" w:eastAsia="Arial" w:hAnsi="Times New Roman"/>
          <w:spacing w:val="7"/>
          <w:sz w:val="20"/>
          <w:szCs w:val="20"/>
        </w:rPr>
        <w:t>4</w:t>
      </w:r>
      <w:r w:rsidRPr="00946D79">
        <w:rPr>
          <w:rFonts w:ascii="Times New Roman" w:eastAsia="Arial" w:hAnsi="Times New Roman"/>
          <w:spacing w:val="8"/>
          <w:sz w:val="20"/>
          <w:szCs w:val="20"/>
        </w:rPr>
        <w:t>3</w:t>
      </w:r>
      <w:r w:rsidRPr="00946D79">
        <w:rPr>
          <w:rFonts w:ascii="Times New Roman" w:eastAsia="Arial" w:hAnsi="Times New Roman"/>
          <w:sz w:val="20"/>
          <w:szCs w:val="20"/>
        </w:rPr>
        <w:t>9</w:t>
      </w:r>
      <w:r w:rsidRPr="00946D79">
        <w:rPr>
          <w:rFonts w:ascii="Times New Roman" w:eastAsia="Arial" w:hAnsi="Times New Roman"/>
          <w:spacing w:val="36"/>
          <w:sz w:val="20"/>
          <w:szCs w:val="20"/>
        </w:rPr>
        <w:t xml:space="preserve"> </w:t>
      </w:r>
      <w:proofErr w:type="spellStart"/>
      <w:r w:rsidRPr="00946D79">
        <w:rPr>
          <w:rFonts w:ascii="Times New Roman" w:eastAsia="Arial" w:hAnsi="Times New Roman"/>
          <w:spacing w:val="9"/>
          <w:sz w:val="20"/>
          <w:szCs w:val="20"/>
        </w:rPr>
        <w:t>w</w:t>
      </w:r>
      <w:r w:rsidRPr="00946D79">
        <w:rPr>
          <w:rFonts w:ascii="Times New Roman" w:eastAsia="Arial" w:hAnsi="Times New Roman"/>
          <w:spacing w:val="8"/>
          <w:sz w:val="20"/>
          <w:szCs w:val="20"/>
        </w:rPr>
        <w:t>i</w:t>
      </w:r>
      <w:r w:rsidRPr="00946D79">
        <w:rPr>
          <w:rFonts w:ascii="Times New Roman" w:eastAsia="Arial" w:hAnsi="Times New Roman"/>
          <w:spacing w:val="7"/>
          <w:sz w:val="20"/>
          <w:szCs w:val="20"/>
        </w:rPr>
        <w:t>t</w:t>
      </w:r>
      <w:r w:rsidRPr="00946D79">
        <w:rPr>
          <w:rFonts w:ascii="Times New Roman" w:eastAsia="Arial" w:hAnsi="Times New Roman"/>
          <w:sz w:val="20"/>
          <w:szCs w:val="20"/>
        </w:rPr>
        <w:t>h</w:t>
      </w:r>
      <w:proofErr w:type="spellEnd"/>
      <w:r w:rsidRPr="00946D79">
        <w:rPr>
          <w:rFonts w:ascii="Times New Roman" w:eastAsia="Arial" w:hAnsi="Times New Roman"/>
          <w:spacing w:val="37"/>
          <w:sz w:val="20"/>
          <w:szCs w:val="20"/>
        </w:rPr>
        <w:t xml:space="preserve"> </w:t>
      </w:r>
      <w:proofErr w:type="spellStart"/>
      <w:r w:rsidRPr="00946D79">
        <w:rPr>
          <w:rFonts w:ascii="Times New Roman" w:eastAsia="Arial" w:hAnsi="Times New Roman"/>
          <w:spacing w:val="7"/>
          <w:sz w:val="20"/>
          <w:szCs w:val="20"/>
        </w:rPr>
        <w:t>r</w:t>
      </w:r>
      <w:r w:rsidRPr="00946D79">
        <w:rPr>
          <w:rFonts w:ascii="Times New Roman" w:eastAsia="Arial" w:hAnsi="Times New Roman"/>
          <w:spacing w:val="8"/>
          <w:sz w:val="20"/>
          <w:szCs w:val="20"/>
        </w:rPr>
        <w:t>e</w:t>
      </w:r>
      <w:r w:rsidRPr="00946D79">
        <w:rPr>
          <w:rFonts w:ascii="Times New Roman" w:eastAsia="Arial" w:hAnsi="Times New Roman"/>
          <w:spacing w:val="7"/>
          <w:sz w:val="20"/>
          <w:szCs w:val="20"/>
        </w:rPr>
        <w:t>ga</w:t>
      </w:r>
      <w:r w:rsidRPr="00946D79">
        <w:rPr>
          <w:rFonts w:ascii="Times New Roman" w:eastAsia="Arial" w:hAnsi="Times New Roman"/>
          <w:spacing w:val="9"/>
          <w:sz w:val="20"/>
          <w:szCs w:val="20"/>
        </w:rPr>
        <w:t>r</w:t>
      </w:r>
      <w:r w:rsidRPr="00946D79">
        <w:rPr>
          <w:rFonts w:ascii="Times New Roman" w:eastAsia="Arial" w:hAnsi="Times New Roman"/>
          <w:sz w:val="20"/>
          <w:szCs w:val="20"/>
        </w:rPr>
        <w:t>d</w:t>
      </w:r>
      <w:proofErr w:type="spellEnd"/>
      <w:r w:rsidRPr="00946D79">
        <w:rPr>
          <w:rFonts w:ascii="Times New Roman" w:eastAsia="Arial" w:hAnsi="Times New Roman"/>
          <w:spacing w:val="37"/>
          <w:sz w:val="20"/>
          <w:szCs w:val="20"/>
        </w:rPr>
        <w:t xml:space="preserve"> </w:t>
      </w:r>
      <w:proofErr w:type="spellStart"/>
      <w:r w:rsidRPr="00946D79">
        <w:rPr>
          <w:rFonts w:ascii="Times New Roman" w:eastAsia="Arial" w:hAnsi="Times New Roman"/>
          <w:spacing w:val="7"/>
          <w:sz w:val="20"/>
          <w:szCs w:val="20"/>
        </w:rPr>
        <w:t>t</w:t>
      </w:r>
      <w:r w:rsidRPr="00946D79">
        <w:rPr>
          <w:rFonts w:ascii="Times New Roman" w:eastAsia="Arial" w:hAnsi="Times New Roman"/>
          <w:sz w:val="20"/>
          <w:szCs w:val="20"/>
        </w:rPr>
        <w:t>o</w:t>
      </w:r>
      <w:proofErr w:type="spellEnd"/>
      <w:r w:rsidRPr="00946D79">
        <w:rPr>
          <w:rFonts w:ascii="Times New Roman" w:eastAsia="Arial" w:hAnsi="Times New Roman"/>
          <w:spacing w:val="39"/>
          <w:sz w:val="20"/>
          <w:szCs w:val="20"/>
        </w:rPr>
        <w:t xml:space="preserve"> </w:t>
      </w:r>
      <w:proofErr w:type="spellStart"/>
      <w:r w:rsidRPr="00946D79">
        <w:rPr>
          <w:rFonts w:ascii="Times New Roman" w:eastAsia="Arial" w:hAnsi="Times New Roman"/>
          <w:spacing w:val="7"/>
          <w:sz w:val="20"/>
          <w:szCs w:val="20"/>
        </w:rPr>
        <w:t>t</w:t>
      </w:r>
      <w:r w:rsidRPr="00946D79">
        <w:rPr>
          <w:rFonts w:ascii="Times New Roman" w:eastAsia="Arial" w:hAnsi="Times New Roman"/>
          <w:spacing w:val="8"/>
          <w:sz w:val="20"/>
          <w:szCs w:val="20"/>
        </w:rPr>
        <w:t>h</w:t>
      </w:r>
      <w:r w:rsidRPr="00946D79">
        <w:rPr>
          <w:rFonts w:ascii="Times New Roman" w:eastAsia="Arial" w:hAnsi="Times New Roman"/>
          <w:sz w:val="20"/>
          <w:szCs w:val="20"/>
        </w:rPr>
        <w:t>e</w:t>
      </w:r>
      <w:proofErr w:type="spellEnd"/>
      <w:r w:rsidRPr="00946D79">
        <w:rPr>
          <w:rFonts w:ascii="Times New Roman" w:eastAsia="Arial" w:hAnsi="Times New Roman"/>
          <w:spacing w:val="36"/>
          <w:sz w:val="20"/>
          <w:szCs w:val="20"/>
        </w:rPr>
        <w:t xml:space="preserve"> </w:t>
      </w:r>
      <w:proofErr w:type="spellStart"/>
      <w:r w:rsidRPr="00946D79">
        <w:rPr>
          <w:rFonts w:ascii="Times New Roman" w:eastAsia="Arial" w:hAnsi="Times New Roman"/>
          <w:spacing w:val="9"/>
          <w:sz w:val="20"/>
          <w:szCs w:val="20"/>
        </w:rPr>
        <w:t>s</w:t>
      </w:r>
      <w:r w:rsidRPr="00946D79">
        <w:rPr>
          <w:rFonts w:ascii="Times New Roman" w:eastAsia="Arial" w:hAnsi="Times New Roman"/>
          <w:spacing w:val="7"/>
          <w:sz w:val="20"/>
          <w:szCs w:val="20"/>
        </w:rPr>
        <w:t>tr</w:t>
      </w:r>
      <w:r w:rsidRPr="00946D79">
        <w:rPr>
          <w:rFonts w:ascii="Times New Roman" w:eastAsia="Arial" w:hAnsi="Times New Roman"/>
          <w:spacing w:val="8"/>
          <w:sz w:val="20"/>
          <w:szCs w:val="20"/>
        </w:rPr>
        <w:t>e</w:t>
      </w:r>
      <w:r w:rsidRPr="00946D79">
        <w:rPr>
          <w:rFonts w:ascii="Times New Roman" w:eastAsia="Arial" w:hAnsi="Times New Roman"/>
          <w:spacing w:val="7"/>
          <w:sz w:val="20"/>
          <w:szCs w:val="20"/>
        </w:rPr>
        <w:t>n</w:t>
      </w:r>
      <w:r w:rsidRPr="00946D79">
        <w:rPr>
          <w:rFonts w:ascii="Times New Roman" w:eastAsia="Arial" w:hAnsi="Times New Roman"/>
          <w:spacing w:val="8"/>
          <w:sz w:val="20"/>
          <w:szCs w:val="20"/>
        </w:rPr>
        <w:t>g</w:t>
      </w:r>
      <w:r w:rsidRPr="00946D79">
        <w:rPr>
          <w:rFonts w:ascii="Times New Roman" w:eastAsia="Arial" w:hAnsi="Times New Roman"/>
          <w:spacing w:val="7"/>
          <w:sz w:val="20"/>
          <w:szCs w:val="20"/>
        </w:rPr>
        <w:t>t</w:t>
      </w:r>
      <w:r w:rsidRPr="00946D79">
        <w:rPr>
          <w:rFonts w:ascii="Times New Roman" w:eastAsia="Arial" w:hAnsi="Times New Roman"/>
          <w:sz w:val="20"/>
          <w:szCs w:val="20"/>
        </w:rPr>
        <w:t>h</w:t>
      </w:r>
      <w:proofErr w:type="spellEnd"/>
      <w:r w:rsidRPr="00946D79">
        <w:rPr>
          <w:rFonts w:ascii="Times New Roman" w:eastAsia="Arial" w:hAnsi="Times New Roman"/>
          <w:spacing w:val="37"/>
          <w:sz w:val="20"/>
          <w:szCs w:val="20"/>
        </w:rPr>
        <w:t xml:space="preserve"> </w:t>
      </w:r>
      <w:proofErr w:type="spellStart"/>
      <w:r w:rsidRPr="00946D79">
        <w:rPr>
          <w:rFonts w:ascii="Times New Roman" w:eastAsia="Arial" w:hAnsi="Times New Roman"/>
          <w:spacing w:val="8"/>
          <w:sz w:val="20"/>
          <w:szCs w:val="20"/>
        </w:rPr>
        <w:t>o</w:t>
      </w:r>
      <w:r w:rsidRPr="00946D79">
        <w:rPr>
          <w:rFonts w:ascii="Times New Roman" w:eastAsia="Arial" w:hAnsi="Times New Roman"/>
          <w:sz w:val="20"/>
          <w:szCs w:val="20"/>
        </w:rPr>
        <w:t>f</w:t>
      </w:r>
      <w:proofErr w:type="spellEnd"/>
      <w:r w:rsidRPr="00946D79">
        <w:rPr>
          <w:rFonts w:ascii="Times New Roman" w:eastAsia="Arial" w:hAnsi="Times New Roman"/>
          <w:sz w:val="20"/>
          <w:szCs w:val="20"/>
        </w:rPr>
        <w:t xml:space="preserve"> </w:t>
      </w:r>
      <w:proofErr w:type="spellStart"/>
      <w:r w:rsidRPr="00946D79">
        <w:rPr>
          <w:rFonts w:ascii="Times New Roman" w:eastAsia="Arial" w:hAnsi="Times New Roman"/>
          <w:spacing w:val="8"/>
          <w:sz w:val="20"/>
          <w:szCs w:val="20"/>
        </w:rPr>
        <w:t>th</w:t>
      </w:r>
      <w:r w:rsidRPr="00946D79">
        <w:rPr>
          <w:rFonts w:ascii="Times New Roman" w:eastAsia="Arial" w:hAnsi="Times New Roman"/>
          <w:sz w:val="20"/>
          <w:szCs w:val="20"/>
        </w:rPr>
        <w:t>e</w:t>
      </w:r>
      <w:proofErr w:type="spellEnd"/>
      <w:r w:rsidRPr="00946D79">
        <w:rPr>
          <w:rFonts w:ascii="Times New Roman" w:eastAsia="Arial" w:hAnsi="Times New Roman"/>
          <w:spacing w:val="26"/>
          <w:sz w:val="20"/>
          <w:szCs w:val="20"/>
        </w:rPr>
        <w:t xml:space="preserve"> </w:t>
      </w:r>
      <w:proofErr w:type="spellStart"/>
      <w:r w:rsidRPr="00946D79">
        <w:rPr>
          <w:rFonts w:ascii="Times New Roman" w:eastAsia="Arial" w:hAnsi="Times New Roman"/>
          <w:spacing w:val="7"/>
          <w:sz w:val="20"/>
          <w:szCs w:val="20"/>
        </w:rPr>
        <w:t>an</w:t>
      </w:r>
      <w:r w:rsidRPr="00946D79">
        <w:rPr>
          <w:rFonts w:ascii="Times New Roman" w:eastAsia="Arial" w:hAnsi="Times New Roman"/>
          <w:spacing w:val="8"/>
          <w:sz w:val="20"/>
          <w:szCs w:val="20"/>
        </w:rPr>
        <w:t>ch</w:t>
      </w:r>
      <w:r w:rsidRPr="00946D79">
        <w:rPr>
          <w:rFonts w:ascii="Times New Roman" w:eastAsia="Arial" w:hAnsi="Times New Roman"/>
          <w:spacing w:val="7"/>
          <w:sz w:val="20"/>
          <w:szCs w:val="20"/>
        </w:rPr>
        <w:t>o</w:t>
      </w:r>
      <w:r w:rsidRPr="00946D79">
        <w:rPr>
          <w:rFonts w:ascii="Times New Roman" w:eastAsia="Arial" w:hAnsi="Times New Roman"/>
          <w:spacing w:val="8"/>
          <w:sz w:val="20"/>
          <w:szCs w:val="20"/>
        </w:rPr>
        <w:t>r</w:t>
      </w:r>
      <w:r w:rsidRPr="00946D79">
        <w:rPr>
          <w:rFonts w:ascii="Times New Roman" w:eastAsia="Arial" w:hAnsi="Times New Roman"/>
          <w:spacing w:val="7"/>
          <w:sz w:val="20"/>
          <w:szCs w:val="20"/>
        </w:rPr>
        <w:t>a</w:t>
      </w:r>
      <w:r w:rsidRPr="00946D79">
        <w:rPr>
          <w:rFonts w:ascii="Times New Roman" w:eastAsia="Arial" w:hAnsi="Times New Roman"/>
          <w:spacing w:val="8"/>
          <w:sz w:val="20"/>
          <w:szCs w:val="20"/>
        </w:rPr>
        <w:t>g</w:t>
      </w:r>
      <w:r w:rsidRPr="00946D79">
        <w:rPr>
          <w:rFonts w:ascii="Times New Roman" w:eastAsia="Arial" w:hAnsi="Times New Roman"/>
          <w:spacing w:val="7"/>
          <w:sz w:val="20"/>
          <w:szCs w:val="20"/>
        </w:rPr>
        <w:t>e</w:t>
      </w:r>
      <w:r w:rsidRPr="00946D79">
        <w:rPr>
          <w:rFonts w:ascii="Times New Roman" w:eastAsia="Arial" w:hAnsi="Times New Roman"/>
          <w:sz w:val="20"/>
          <w:szCs w:val="20"/>
        </w:rPr>
        <w:t>s</w:t>
      </w:r>
      <w:proofErr w:type="spellEnd"/>
      <w:r w:rsidRPr="00946D79">
        <w:rPr>
          <w:rFonts w:ascii="Times New Roman" w:eastAsia="Arial" w:hAnsi="Times New Roman"/>
          <w:spacing w:val="27"/>
          <w:sz w:val="20"/>
          <w:szCs w:val="20"/>
        </w:rPr>
        <w:t xml:space="preserve"> </w:t>
      </w:r>
      <w:r w:rsidRPr="00946D79">
        <w:rPr>
          <w:rFonts w:ascii="Times New Roman" w:eastAsia="Arial" w:hAnsi="Times New Roman"/>
          <w:spacing w:val="7"/>
          <w:sz w:val="20"/>
          <w:szCs w:val="20"/>
        </w:rPr>
        <w:t>o</w:t>
      </w:r>
      <w:r w:rsidRPr="00946D79">
        <w:rPr>
          <w:rFonts w:ascii="Times New Roman" w:eastAsia="Arial" w:hAnsi="Times New Roman"/>
          <w:sz w:val="20"/>
          <w:szCs w:val="20"/>
        </w:rPr>
        <w:t>n</w:t>
      </w:r>
      <w:r w:rsidRPr="00946D79">
        <w:rPr>
          <w:rFonts w:ascii="Times New Roman" w:eastAsia="Arial" w:hAnsi="Times New Roman"/>
          <w:spacing w:val="27"/>
          <w:sz w:val="20"/>
          <w:szCs w:val="20"/>
        </w:rPr>
        <w:t xml:space="preserve"> </w:t>
      </w:r>
      <w:proofErr w:type="spellStart"/>
      <w:r w:rsidRPr="00946D79">
        <w:rPr>
          <w:rFonts w:ascii="Times New Roman" w:eastAsia="Arial" w:hAnsi="Times New Roman"/>
          <w:spacing w:val="7"/>
          <w:sz w:val="20"/>
          <w:szCs w:val="20"/>
        </w:rPr>
        <w:t>th</w:t>
      </w:r>
      <w:r w:rsidRPr="00946D79">
        <w:rPr>
          <w:rFonts w:ascii="Times New Roman" w:eastAsia="Arial" w:hAnsi="Times New Roman"/>
          <w:sz w:val="20"/>
          <w:szCs w:val="20"/>
        </w:rPr>
        <w:t>e</w:t>
      </w:r>
      <w:proofErr w:type="spellEnd"/>
      <w:r w:rsidRPr="00946D79">
        <w:rPr>
          <w:rFonts w:ascii="Times New Roman" w:eastAsia="Arial" w:hAnsi="Times New Roman"/>
          <w:spacing w:val="27"/>
          <w:sz w:val="20"/>
          <w:szCs w:val="20"/>
        </w:rPr>
        <w:t xml:space="preserve"> </w:t>
      </w:r>
      <w:proofErr w:type="spellStart"/>
      <w:r w:rsidRPr="00946D79">
        <w:rPr>
          <w:rFonts w:ascii="Times New Roman" w:eastAsia="Arial" w:hAnsi="Times New Roman"/>
          <w:spacing w:val="7"/>
          <w:sz w:val="20"/>
          <w:szCs w:val="20"/>
        </w:rPr>
        <w:t>v</w:t>
      </w:r>
      <w:r w:rsidRPr="00946D79">
        <w:rPr>
          <w:rFonts w:ascii="Times New Roman" w:eastAsia="Arial" w:hAnsi="Times New Roman"/>
          <w:spacing w:val="8"/>
          <w:sz w:val="20"/>
          <w:szCs w:val="20"/>
        </w:rPr>
        <w:t>e</w:t>
      </w:r>
      <w:r w:rsidRPr="00946D79">
        <w:rPr>
          <w:rFonts w:ascii="Times New Roman" w:eastAsia="Arial" w:hAnsi="Times New Roman"/>
          <w:spacing w:val="7"/>
          <w:sz w:val="20"/>
          <w:szCs w:val="20"/>
        </w:rPr>
        <w:t>hi</w:t>
      </w:r>
      <w:r w:rsidRPr="00946D79">
        <w:rPr>
          <w:rFonts w:ascii="Times New Roman" w:eastAsia="Arial" w:hAnsi="Times New Roman"/>
          <w:spacing w:val="8"/>
          <w:sz w:val="20"/>
          <w:szCs w:val="20"/>
        </w:rPr>
        <w:t>c</w:t>
      </w:r>
      <w:r w:rsidRPr="00946D79">
        <w:rPr>
          <w:rFonts w:ascii="Times New Roman" w:eastAsia="Arial" w:hAnsi="Times New Roman"/>
          <w:spacing w:val="7"/>
          <w:sz w:val="20"/>
          <w:szCs w:val="20"/>
        </w:rPr>
        <w:t>l</w:t>
      </w:r>
      <w:r w:rsidRPr="00946D79">
        <w:rPr>
          <w:rFonts w:ascii="Times New Roman" w:eastAsia="Arial" w:hAnsi="Times New Roman"/>
          <w:spacing w:val="8"/>
          <w:sz w:val="20"/>
          <w:szCs w:val="20"/>
        </w:rPr>
        <w:t>e</w:t>
      </w:r>
      <w:proofErr w:type="spellEnd"/>
      <w:r w:rsidRPr="00946D79">
        <w:rPr>
          <w:rFonts w:ascii="Times New Roman" w:eastAsia="Arial" w:hAnsi="Times New Roman"/>
          <w:sz w:val="20"/>
          <w:szCs w:val="20"/>
        </w:rPr>
        <w:t>.</w:t>
      </w:r>
      <w:r w:rsidRPr="00946D79">
        <w:rPr>
          <w:rFonts w:ascii="Times New Roman" w:eastAsia="Arial" w:hAnsi="Times New Roman"/>
          <w:spacing w:val="27"/>
          <w:sz w:val="20"/>
          <w:szCs w:val="20"/>
        </w:rPr>
        <w:t xml:space="preserve"> </w:t>
      </w:r>
      <w:r w:rsidRPr="00946D79">
        <w:rPr>
          <w:rFonts w:ascii="Times New Roman" w:eastAsia="Arial" w:hAnsi="Times New Roman"/>
          <w:spacing w:val="7"/>
          <w:sz w:val="20"/>
          <w:szCs w:val="20"/>
        </w:rPr>
        <w:t>Th</w:t>
      </w:r>
      <w:r w:rsidRPr="00946D79">
        <w:rPr>
          <w:rFonts w:ascii="Times New Roman" w:eastAsia="Arial" w:hAnsi="Times New Roman"/>
          <w:sz w:val="20"/>
          <w:szCs w:val="20"/>
        </w:rPr>
        <w:t>e</w:t>
      </w:r>
      <w:r w:rsidRPr="00946D79">
        <w:rPr>
          <w:rFonts w:ascii="Times New Roman" w:eastAsia="Arial" w:hAnsi="Times New Roman"/>
          <w:spacing w:val="26"/>
          <w:sz w:val="20"/>
          <w:szCs w:val="20"/>
        </w:rPr>
        <w:t xml:space="preserve"> </w:t>
      </w:r>
      <w:proofErr w:type="spellStart"/>
      <w:r w:rsidRPr="00946D79">
        <w:rPr>
          <w:rFonts w:ascii="Times New Roman" w:eastAsia="Arial" w:hAnsi="Times New Roman"/>
          <w:spacing w:val="8"/>
          <w:sz w:val="20"/>
          <w:szCs w:val="20"/>
        </w:rPr>
        <w:t>a</w:t>
      </w:r>
      <w:r w:rsidRPr="00946D79">
        <w:rPr>
          <w:rFonts w:ascii="Times New Roman" w:eastAsia="Arial" w:hAnsi="Times New Roman"/>
          <w:spacing w:val="7"/>
          <w:sz w:val="20"/>
          <w:szCs w:val="20"/>
        </w:rPr>
        <w:t>pp</w:t>
      </w:r>
      <w:r w:rsidRPr="00946D79">
        <w:rPr>
          <w:rFonts w:ascii="Times New Roman" w:eastAsia="Arial" w:hAnsi="Times New Roman"/>
          <w:spacing w:val="9"/>
          <w:sz w:val="20"/>
          <w:szCs w:val="20"/>
        </w:rPr>
        <w:t>r</w:t>
      </w:r>
      <w:r w:rsidRPr="00946D79">
        <w:rPr>
          <w:rFonts w:ascii="Times New Roman" w:eastAsia="Arial" w:hAnsi="Times New Roman"/>
          <w:spacing w:val="8"/>
          <w:sz w:val="20"/>
          <w:szCs w:val="20"/>
        </w:rPr>
        <w:t>o</w:t>
      </w:r>
      <w:r w:rsidRPr="00946D79">
        <w:rPr>
          <w:rFonts w:ascii="Times New Roman" w:eastAsia="Arial" w:hAnsi="Times New Roman"/>
          <w:spacing w:val="7"/>
          <w:sz w:val="20"/>
          <w:szCs w:val="20"/>
        </w:rPr>
        <w:t>v</w:t>
      </w:r>
      <w:r w:rsidRPr="00946D79">
        <w:rPr>
          <w:rFonts w:ascii="Times New Roman" w:eastAsia="Arial" w:hAnsi="Times New Roman"/>
          <w:spacing w:val="8"/>
          <w:sz w:val="20"/>
          <w:szCs w:val="20"/>
        </w:rPr>
        <w:t>a</w:t>
      </w:r>
      <w:r w:rsidRPr="00946D79">
        <w:rPr>
          <w:rFonts w:ascii="Times New Roman" w:eastAsia="Arial" w:hAnsi="Times New Roman"/>
          <w:sz w:val="20"/>
          <w:szCs w:val="20"/>
        </w:rPr>
        <w:t>l</w:t>
      </w:r>
      <w:proofErr w:type="spellEnd"/>
      <w:r w:rsidRPr="00946D79">
        <w:rPr>
          <w:rFonts w:ascii="Times New Roman" w:eastAsia="Arial" w:hAnsi="Times New Roman"/>
          <w:spacing w:val="26"/>
          <w:sz w:val="20"/>
          <w:szCs w:val="20"/>
        </w:rPr>
        <w:t xml:space="preserve"> </w:t>
      </w:r>
      <w:proofErr w:type="spellStart"/>
      <w:r w:rsidRPr="00946D79">
        <w:rPr>
          <w:rFonts w:ascii="Times New Roman" w:eastAsia="Arial" w:hAnsi="Times New Roman"/>
          <w:spacing w:val="7"/>
          <w:sz w:val="20"/>
          <w:szCs w:val="20"/>
        </w:rPr>
        <w:t>nu</w:t>
      </w:r>
      <w:r w:rsidRPr="00946D79">
        <w:rPr>
          <w:rFonts w:ascii="Times New Roman" w:eastAsia="Arial" w:hAnsi="Times New Roman"/>
          <w:spacing w:val="8"/>
          <w:sz w:val="20"/>
          <w:szCs w:val="20"/>
        </w:rPr>
        <w:t>m</w:t>
      </w:r>
      <w:r w:rsidRPr="00946D79">
        <w:rPr>
          <w:rFonts w:ascii="Times New Roman" w:eastAsia="Arial" w:hAnsi="Times New Roman"/>
          <w:spacing w:val="7"/>
          <w:sz w:val="20"/>
          <w:szCs w:val="20"/>
        </w:rPr>
        <w:t>be</w:t>
      </w:r>
      <w:r w:rsidRPr="00946D79">
        <w:rPr>
          <w:rFonts w:ascii="Times New Roman" w:eastAsia="Arial" w:hAnsi="Times New Roman"/>
          <w:sz w:val="20"/>
          <w:szCs w:val="20"/>
        </w:rPr>
        <w:t>r</w:t>
      </w:r>
      <w:proofErr w:type="spellEnd"/>
      <w:r w:rsidRPr="00946D79">
        <w:rPr>
          <w:rFonts w:ascii="Times New Roman" w:eastAsia="Arial" w:hAnsi="Times New Roman"/>
          <w:spacing w:val="28"/>
          <w:sz w:val="20"/>
          <w:szCs w:val="20"/>
        </w:rPr>
        <w:t xml:space="preserve"> </w:t>
      </w:r>
      <w:proofErr w:type="spellStart"/>
      <w:r w:rsidRPr="00946D79">
        <w:rPr>
          <w:rFonts w:ascii="Times New Roman" w:eastAsia="Arial" w:hAnsi="Times New Roman"/>
          <w:spacing w:val="7"/>
          <w:sz w:val="20"/>
          <w:szCs w:val="20"/>
        </w:rPr>
        <w:t>in</w:t>
      </w:r>
      <w:r w:rsidRPr="00946D79">
        <w:rPr>
          <w:rFonts w:ascii="Times New Roman" w:eastAsia="Arial" w:hAnsi="Times New Roman"/>
          <w:spacing w:val="8"/>
          <w:sz w:val="20"/>
          <w:szCs w:val="20"/>
        </w:rPr>
        <w:t>d</w:t>
      </w:r>
      <w:r w:rsidRPr="00946D79">
        <w:rPr>
          <w:rFonts w:ascii="Times New Roman" w:eastAsia="Arial" w:hAnsi="Times New Roman"/>
          <w:spacing w:val="7"/>
          <w:sz w:val="20"/>
          <w:szCs w:val="20"/>
        </w:rPr>
        <w:t>i</w:t>
      </w:r>
      <w:r w:rsidRPr="00946D79">
        <w:rPr>
          <w:rFonts w:ascii="Times New Roman" w:eastAsia="Arial" w:hAnsi="Times New Roman"/>
          <w:spacing w:val="8"/>
          <w:sz w:val="20"/>
          <w:szCs w:val="20"/>
        </w:rPr>
        <w:t>ca</w:t>
      </w:r>
      <w:r w:rsidRPr="00946D79">
        <w:rPr>
          <w:rFonts w:ascii="Times New Roman" w:eastAsia="Arial" w:hAnsi="Times New Roman"/>
          <w:spacing w:val="7"/>
          <w:sz w:val="20"/>
          <w:szCs w:val="20"/>
        </w:rPr>
        <w:t>te</w:t>
      </w:r>
      <w:r w:rsidRPr="00946D79">
        <w:rPr>
          <w:rFonts w:ascii="Times New Roman" w:eastAsia="Arial" w:hAnsi="Times New Roman"/>
          <w:sz w:val="20"/>
          <w:szCs w:val="20"/>
        </w:rPr>
        <w:t>s</w:t>
      </w:r>
      <w:proofErr w:type="spellEnd"/>
      <w:r w:rsidRPr="00946D79">
        <w:rPr>
          <w:rFonts w:ascii="Times New Roman" w:eastAsia="Arial" w:hAnsi="Times New Roman"/>
          <w:spacing w:val="27"/>
          <w:sz w:val="20"/>
          <w:szCs w:val="20"/>
        </w:rPr>
        <w:t xml:space="preserve"> </w:t>
      </w:r>
      <w:proofErr w:type="spellStart"/>
      <w:r w:rsidRPr="00946D79">
        <w:rPr>
          <w:rFonts w:ascii="Times New Roman" w:eastAsia="Arial" w:hAnsi="Times New Roman"/>
          <w:spacing w:val="7"/>
          <w:sz w:val="20"/>
          <w:szCs w:val="20"/>
        </w:rPr>
        <w:t>t</w:t>
      </w:r>
      <w:r w:rsidRPr="00946D79">
        <w:rPr>
          <w:rFonts w:ascii="Times New Roman" w:eastAsia="Arial" w:hAnsi="Times New Roman"/>
          <w:spacing w:val="8"/>
          <w:sz w:val="20"/>
          <w:szCs w:val="20"/>
        </w:rPr>
        <w:t>ha</w:t>
      </w:r>
      <w:r w:rsidRPr="00946D79">
        <w:rPr>
          <w:rFonts w:ascii="Times New Roman" w:eastAsia="Arial" w:hAnsi="Times New Roman"/>
          <w:sz w:val="20"/>
          <w:szCs w:val="20"/>
        </w:rPr>
        <w:t>t</w:t>
      </w:r>
      <w:proofErr w:type="spellEnd"/>
      <w:r w:rsidRPr="00946D79">
        <w:rPr>
          <w:rFonts w:ascii="Times New Roman" w:eastAsia="Arial" w:hAnsi="Times New Roman"/>
          <w:spacing w:val="26"/>
          <w:sz w:val="20"/>
          <w:szCs w:val="20"/>
        </w:rPr>
        <w:t xml:space="preserve"> </w:t>
      </w:r>
      <w:proofErr w:type="spellStart"/>
      <w:r w:rsidRPr="00946D79">
        <w:rPr>
          <w:rFonts w:ascii="Times New Roman" w:eastAsia="Arial" w:hAnsi="Times New Roman"/>
          <w:spacing w:val="8"/>
          <w:sz w:val="20"/>
          <w:szCs w:val="20"/>
        </w:rPr>
        <w:t>t</w:t>
      </w:r>
      <w:r w:rsidRPr="00946D79">
        <w:rPr>
          <w:rFonts w:ascii="Times New Roman" w:eastAsia="Arial" w:hAnsi="Times New Roman"/>
          <w:spacing w:val="7"/>
          <w:sz w:val="20"/>
          <w:szCs w:val="20"/>
        </w:rPr>
        <w:t>h</w:t>
      </w:r>
      <w:r w:rsidRPr="00946D79">
        <w:rPr>
          <w:rFonts w:ascii="Times New Roman" w:eastAsia="Arial" w:hAnsi="Times New Roman"/>
          <w:sz w:val="20"/>
          <w:szCs w:val="20"/>
        </w:rPr>
        <w:t>e</w:t>
      </w:r>
      <w:proofErr w:type="spellEnd"/>
      <w:r w:rsidRPr="00946D79">
        <w:rPr>
          <w:rFonts w:ascii="Times New Roman" w:eastAsia="Arial" w:hAnsi="Times New Roman"/>
          <w:spacing w:val="26"/>
          <w:sz w:val="20"/>
          <w:szCs w:val="20"/>
        </w:rPr>
        <w:t xml:space="preserve"> </w:t>
      </w:r>
      <w:proofErr w:type="spellStart"/>
      <w:r w:rsidRPr="00946D79">
        <w:rPr>
          <w:rFonts w:ascii="Times New Roman" w:eastAsia="Arial" w:hAnsi="Times New Roman"/>
          <w:spacing w:val="8"/>
          <w:sz w:val="20"/>
          <w:szCs w:val="20"/>
        </w:rPr>
        <w:t>a</w:t>
      </w:r>
      <w:r w:rsidRPr="00946D79">
        <w:rPr>
          <w:rFonts w:ascii="Times New Roman" w:eastAsia="Arial" w:hAnsi="Times New Roman"/>
          <w:spacing w:val="7"/>
          <w:sz w:val="20"/>
          <w:szCs w:val="20"/>
        </w:rPr>
        <w:t>pp</w:t>
      </w:r>
      <w:r w:rsidRPr="00946D79">
        <w:rPr>
          <w:rFonts w:ascii="Times New Roman" w:eastAsia="Arial" w:hAnsi="Times New Roman"/>
          <w:spacing w:val="9"/>
          <w:sz w:val="20"/>
          <w:szCs w:val="20"/>
        </w:rPr>
        <w:t>r</w:t>
      </w:r>
      <w:r w:rsidRPr="00946D79">
        <w:rPr>
          <w:rFonts w:ascii="Times New Roman" w:eastAsia="Arial" w:hAnsi="Times New Roman"/>
          <w:spacing w:val="8"/>
          <w:sz w:val="20"/>
          <w:szCs w:val="20"/>
        </w:rPr>
        <w:t>o</w:t>
      </w:r>
      <w:r w:rsidRPr="00946D79">
        <w:rPr>
          <w:rFonts w:ascii="Times New Roman" w:eastAsia="Arial" w:hAnsi="Times New Roman"/>
          <w:spacing w:val="7"/>
          <w:sz w:val="20"/>
          <w:szCs w:val="20"/>
        </w:rPr>
        <w:t>v</w:t>
      </w:r>
      <w:r w:rsidRPr="00946D79">
        <w:rPr>
          <w:rFonts w:ascii="Times New Roman" w:eastAsia="Arial" w:hAnsi="Times New Roman"/>
          <w:spacing w:val="8"/>
          <w:sz w:val="20"/>
          <w:szCs w:val="20"/>
        </w:rPr>
        <w:t>a</w:t>
      </w:r>
      <w:r w:rsidRPr="00946D79">
        <w:rPr>
          <w:rFonts w:ascii="Times New Roman" w:eastAsia="Arial" w:hAnsi="Times New Roman"/>
          <w:sz w:val="20"/>
          <w:szCs w:val="20"/>
        </w:rPr>
        <w:t>l</w:t>
      </w:r>
      <w:proofErr w:type="spellEnd"/>
      <w:r w:rsidRPr="00946D79">
        <w:rPr>
          <w:rFonts w:ascii="Times New Roman" w:eastAsia="Arial" w:hAnsi="Times New Roman"/>
          <w:spacing w:val="25"/>
          <w:sz w:val="20"/>
          <w:szCs w:val="20"/>
        </w:rPr>
        <w:t xml:space="preserve"> </w:t>
      </w:r>
      <w:r w:rsidRPr="00946D79">
        <w:rPr>
          <w:rFonts w:ascii="Times New Roman" w:eastAsia="Arial" w:hAnsi="Times New Roman"/>
          <w:spacing w:val="8"/>
          <w:sz w:val="20"/>
          <w:szCs w:val="20"/>
        </w:rPr>
        <w:t>w</w:t>
      </w:r>
      <w:r w:rsidRPr="00946D79">
        <w:rPr>
          <w:rFonts w:ascii="Times New Roman" w:eastAsia="Arial" w:hAnsi="Times New Roman"/>
          <w:spacing w:val="7"/>
          <w:sz w:val="20"/>
          <w:szCs w:val="20"/>
        </w:rPr>
        <w:t>a</w:t>
      </w:r>
      <w:r w:rsidRPr="00946D79">
        <w:rPr>
          <w:rFonts w:ascii="Times New Roman" w:eastAsia="Arial" w:hAnsi="Times New Roman"/>
          <w:sz w:val="20"/>
          <w:szCs w:val="20"/>
        </w:rPr>
        <w:t>s</w:t>
      </w:r>
      <w:r w:rsidRPr="00946D79">
        <w:rPr>
          <w:rFonts w:ascii="Times New Roman" w:eastAsia="Arial" w:hAnsi="Times New Roman"/>
          <w:spacing w:val="26"/>
          <w:sz w:val="20"/>
          <w:szCs w:val="20"/>
        </w:rPr>
        <w:t xml:space="preserve"> </w:t>
      </w:r>
      <w:proofErr w:type="spellStart"/>
      <w:r w:rsidRPr="00946D79">
        <w:rPr>
          <w:rFonts w:ascii="Times New Roman" w:eastAsia="Arial" w:hAnsi="Times New Roman"/>
          <w:spacing w:val="7"/>
          <w:sz w:val="20"/>
          <w:szCs w:val="20"/>
        </w:rPr>
        <w:t>g</w:t>
      </w:r>
      <w:r w:rsidRPr="00946D79">
        <w:rPr>
          <w:rFonts w:ascii="Times New Roman" w:eastAsia="Arial" w:hAnsi="Times New Roman"/>
          <w:spacing w:val="9"/>
          <w:sz w:val="20"/>
          <w:szCs w:val="20"/>
        </w:rPr>
        <w:t>r</w:t>
      </w:r>
      <w:r w:rsidRPr="00946D79">
        <w:rPr>
          <w:rFonts w:ascii="Times New Roman" w:eastAsia="Arial" w:hAnsi="Times New Roman"/>
          <w:spacing w:val="7"/>
          <w:sz w:val="20"/>
          <w:szCs w:val="20"/>
        </w:rPr>
        <w:t>a</w:t>
      </w:r>
      <w:r w:rsidRPr="00946D79">
        <w:rPr>
          <w:rFonts w:ascii="Times New Roman" w:eastAsia="Arial" w:hAnsi="Times New Roman"/>
          <w:spacing w:val="8"/>
          <w:sz w:val="20"/>
          <w:szCs w:val="20"/>
        </w:rPr>
        <w:t>n</w:t>
      </w:r>
      <w:r w:rsidRPr="00946D79">
        <w:rPr>
          <w:rFonts w:ascii="Times New Roman" w:eastAsia="Arial" w:hAnsi="Times New Roman"/>
          <w:spacing w:val="7"/>
          <w:sz w:val="20"/>
          <w:szCs w:val="20"/>
        </w:rPr>
        <w:t>t</w:t>
      </w:r>
      <w:r w:rsidRPr="00946D79">
        <w:rPr>
          <w:rFonts w:ascii="Times New Roman" w:eastAsia="Arial" w:hAnsi="Times New Roman"/>
          <w:spacing w:val="8"/>
          <w:sz w:val="20"/>
          <w:szCs w:val="20"/>
        </w:rPr>
        <w:t>e</w:t>
      </w:r>
      <w:r w:rsidRPr="00946D79">
        <w:rPr>
          <w:rFonts w:ascii="Times New Roman" w:eastAsia="Arial" w:hAnsi="Times New Roman"/>
          <w:sz w:val="20"/>
          <w:szCs w:val="20"/>
        </w:rPr>
        <w:t>d</w:t>
      </w:r>
      <w:proofErr w:type="spellEnd"/>
      <w:r w:rsidRPr="00946D79">
        <w:rPr>
          <w:rFonts w:ascii="Times New Roman" w:eastAsia="Arial" w:hAnsi="Times New Roman"/>
          <w:sz w:val="20"/>
          <w:szCs w:val="20"/>
        </w:rPr>
        <w:t xml:space="preserve"> </w:t>
      </w:r>
      <w:r w:rsidRPr="00946D79">
        <w:rPr>
          <w:rFonts w:ascii="Times New Roman" w:eastAsia="Arial" w:hAnsi="Times New Roman"/>
          <w:spacing w:val="7"/>
          <w:sz w:val="20"/>
          <w:szCs w:val="20"/>
        </w:rPr>
        <w:t>i</w:t>
      </w:r>
      <w:r w:rsidRPr="00946D79">
        <w:rPr>
          <w:rFonts w:ascii="Times New Roman" w:eastAsia="Arial" w:hAnsi="Times New Roman"/>
          <w:sz w:val="20"/>
          <w:szCs w:val="20"/>
        </w:rPr>
        <w:t>n</w:t>
      </w:r>
      <w:r w:rsidRPr="00946D79">
        <w:rPr>
          <w:rFonts w:ascii="Times New Roman" w:eastAsia="Arial" w:hAnsi="Times New Roman"/>
          <w:spacing w:val="2"/>
          <w:sz w:val="20"/>
          <w:szCs w:val="20"/>
        </w:rPr>
        <w:t xml:space="preserve"> </w:t>
      </w:r>
      <w:proofErr w:type="spellStart"/>
      <w:r w:rsidRPr="00946D79">
        <w:rPr>
          <w:rFonts w:ascii="Times New Roman" w:eastAsia="Arial" w:hAnsi="Times New Roman"/>
          <w:spacing w:val="7"/>
          <w:sz w:val="20"/>
          <w:szCs w:val="20"/>
        </w:rPr>
        <w:t>acco</w:t>
      </w:r>
      <w:r w:rsidRPr="00946D79">
        <w:rPr>
          <w:rFonts w:ascii="Times New Roman" w:eastAsia="Arial" w:hAnsi="Times New Roman"/>
          <w:spacing w:val="9"/>
          <w:sz w:val="20"/>
          <w:szCs w:val="20"/>
        </w:rPr>
        <w:t>r</w:t>
      </w:r>
      <w:r w:rsidRPr="00946D79">
        <w:rPr>
          <w:rFonts w:ascii="Times New Roman" w:eastAsia="Arial" w:hAnsi="Times New Roman"/>
          <w:spacing w:val="7"/>
          <w:sz w:val="20"/>
          <w:szCs w:val="20"/>
        </w:rPr>
        <w:t>danc</w:t>
      </w:r>
      <w:r w:rsidRPr="00946D79">
        <w:rPr>
          <w:rFonts w:ascii="Times New Roman" w:eastAsia="Arial" w:hAnsi="Times New Roman"/>
          <w:sz w:val="20"/>
          <w:szCs w:val="20"/>
        </w:rPr>
        <w:t>e</w:t>
      </w:r>
      <w:proofErr w:type="spellEnd"/>
      <w:r w:rsidRPr="00946D79">
        <w:rPr>
          <w:rFonts w:ascii="Times New Roman" w:eastAsia="Arial" w:hAnsi="Times New Roman"/>
          <w:spacing w:val="2"/>
          <w:sz w:val="20"/>
          <w:szCs w:val="20"/>
        </w:rPr>
        <w:t xml:space="preserve"> </w:t>
      </w:r>
      <w:proofErr w:type="spellStart"/>
      <w:r w:rsidRPr="00946D79">
        <w:rPr>
          <w:rFonts w:ascii="Times New Roman" w:eastAsia="Arial" w:hAnsi="Times New Roman"/>
          <w:spacing w:val="7"/>
          <w:sz w:val="20"/>
          <w:szCs w:val="20"/>
        </w:rPr>
        <w:t>wit</w:t>
      </w:r>
      <w:r w:rsidRPr="00946D79">
        <w:rPr>
          <w:rFonts w:ascii="Times New Roman" w:eastAsia="Arial" w:hAnsi="Times New Roman"/>
          <w:sz w:val="20"/>
          <w:szCs w:val="20"/>
        </w:rPr>
        <w:t>h</w:t>
      </w:r>
      <w:proofErr w:type="spellEnd"/>
      <w:r w:rsidRPr="00946D79">
        <w:rPr>
          <w:rFonts w:ascii="Times New Roman" w:eastAsia="Arial" w:hAnsi="Times New Roman"/>
          <w:spacing w:val="2"/>
          <w:sz w:val="20"/>
          <w:szCs w:val="20"/>
        </w:rPr>
        <w:t xml:space="preserve"> </w:t>
      </w:r>
      <w:proofErr w:type="spellStart"/>
      <w:r w:rsidRPr="00946D79">
        <w:rPr>
          <w:rFonts w:ascii="Times New Roman" w:eastAsia="Arial" w:hAnsi="Times New Roman"/>
          <w:spacing w:val="7"/>
          <w:sz w:val="20"/>
          <w:szCs w:val="20"/>
        </w:rPr>
        <w:t>t</w:t>
      </w:r>
      <w:r w:rsidRPr="00946D79">
        <w:rPr>
          <w:rFonts w:ascii="Times New Roman" w:eastAsia="Arial" w:hAnsi="Times New Roman"/>
          <w:spacing w:val="8"/>
          <w:sz w:val="20"/>
          <w:szCs w:val="20"/>
        </w:rPr>
        <w:t>h</w:t>
      </w:r>
      <w:r w:rsidRPr="00946D79">
        <w:rPr>
          <w:rFonts w:ascii="Times New Roman" w:eastAsia="Arial" w:hAnsi="Times New Roman"/>
          <w:sz w:val="20"/>
          <w:szCs w:val="20"/>
        </w:rPr>
        <w:t>e</w:t>
      </w:r>
      <w:proofErr w:type="spellEnd"/>
      <w:r w:rsidRPr="00946D79">
        <w:rPr>
          <w:rFonts w:ascii="Times New Roman" w:eastAsia="Arial" w:hAnsi="Times New Roman"/>
          <w:spacing w:val="1"/>
          <w:sz w:val="20"/>
          <w:szCs w:val="20"/>
        </w:rPr>
        <w:t xml:space="preserve"> </w:t>
      </w:r>
      <w:proofErr w:type="spellStart"/>
      <w:r w:rsidRPr="00946D79">
        <w:rPr>
          <w:rFonts w:ascii="Times New Roman" w:eastAsia="Arial" w:hAnsi="Times New Roman"/>
          <w:spacing w:val="9"/>
          <w:sz w:val="20"/>
          <w:szCs w:val="20"/>
        </w:rPr>
        <w:t>r</w:t>
      </w:r>
      <w:r w:rsidRPr="00946D79">
        <w:rPr>
          <w:rFonts w:ascii="Times New Roman" w:eastAsia="Arial" w:hAnsi="Times New Roman"/>
          <w:spacing w:val="7"/>
          <w:sz w:val="20"/>
          <w:szCs w:val="20"/>
        </w:rPr>
        <w:t>eq</w:t>
      </w:r>
      <w:r w:rsidRPr="00946D79">
        <w:rPr>
          <w:rFonts w:ascii="Times New Roman" w:eastAsia="Arial" w:hAnsi="Times New Roman"/>
          <w:spacing w:val="8"/>
          <w:sz w:val="20"/>
          <w:szCs w:val="20"/>
        </w:rPr>
        <w:t>u</w:t>
      </w:r>
      <w:r w:rsidRPr="00946D79">
        <w:rPr>
          <w:rFonts w:ascii="Times New Roman" w:eastAsia="Arial" w:hAnsi="Times New Roman"/>
          <w:spacing w:val="7"/>
          <w:sz w:val="20"/>
          <w:szCs w:val="20"/>
        </w:rPr>
        <w:t>ir</w:t>
      </w:r>
      <w:r w:rsidRPr="00946D79">
        <w:rPr>
          <w:rFonts w:ascii="Times New Roman" w:eastAsia="Arial" w:hAnsi="Times New Roman"/>
          <w:spacing w:val="8"/>
          <w:sz w:val="20"/>
          <w:szCs w:val="20"/>
        </w:rPr>
        <w:t>e</w:t>
      </w:r>
      <w:r w:rsidRPr="00946D79">
        <w:rPr>
          <w:rFonts w:ascii="Times New Roman" w:eastAsia="Arial" w:hAnsi="Times New Roman"/>
          <w:spacing w:val="7"/>
          <w:sz w:val="20"/>
          <w:szCs w:val="20"/>
        </w:rPr>
        <w:t>m</w:t>
      </w:r>
      <w:r w:rsidRPr="00946D79">
        <w:rPr>
          <w:rFonts w:ascii="Times New Roman" w:eastAsia="Arial" w:hAnsi="Times New Roman"/>
          <w:spacing w:val="8"/>
          <w:sz w:val="20"/>
          <w:szCs w:val="20"/>
        </w:rPr>
        <w:t>en</w:t>
      </w:r>
      <w:r w:rsidRPr="00946D79">
        <w:rPr>
          <w:rFonts w:ascii="Times New Roman" w:eastAsia="Arial" w:hAnsi="Times New Roman"/>
          <w:spacing w:val="7"/>
          <w:sz w:val="20"/>
          <w:szCs w:val="20"/>
        </w:rPr>
        <w:t>t</w:t>
      </w:r>
      <w:r w:rsidRPr="00946D79">
        <w:rPr>
          <w:rFonts w:ascii="Times New Roman" w:eastAsia="Arial" w:hAnsi="Times New Roman"/>
          <w:sz w:val="20"/>
          <w:szCs w:val="20"/>
        </w:rPr>
        <w:t>s</w:t>
      </w:r>
      <w:proofErr w:type="spellEnd"/>
      <w:r w:rsidRPr="00946D79">
        <w:rPr>
          <w:rFonts w:ascii="Times New Roman" w:eastAsia="Arial" w:hAnsi="Times New Roman"/>
          <w:spacing w:val="2"/>
          <w:sz w:val="20"/>
          <w:szCs w:val="20"/>
        </w:rPr>
        <w:t xml:space="preserve"> </w:t>
      </w:r>
      <w:proofErr w:type="spellStart"/>
      <w:r w:rsidRPr="00946D79">
        <w:rPr>
          <w:rFonts w:ascii="Times New Roman" w:eastAsia="Arial" w:hAnsi="Times New Roman"/>
          <w:spacing w:val="8"/>
          <w:sz w:val="20"/>
          <w:szCs w:val="20"/>
        </w:rPr>
        <w:t>o</w:t>
      </w:r>
      <w:r w:rsidRPr="00946D79">
        <w:rPr>
          <w:rFonts w:ascii="Times New Roman" w:eastAsia="Arial" w:hAnsi="Times New Roman"/>
          <w:sz w:val="20"/>
          <w:szCs w:val="20"/>
        </w:rPr>
        <w:t>f</w:t>
      </w:r>
      <w:proofErr w:type="spellEnd"/>
      <w:r w:rsidRPr="00946D79">
        <w:rPr>
          <w:rFonts w:ascii="Times New Roman" w:eastAsia="Arial" w:hAnsi="Times New Roman"/>
          <w:sz w:val="20"/>
          <w:szCs w:val="20"/>
        </w:rPr>
        <w:t xml:space="preserve"> </w:t>
      </w:r>
      <w:r w:rsidRPr="00946D79">
        <w:rPr>
          <w:rFonts w:ascii="Times New Roman" w:eastAsia="Arial" w:hAnsi="Times New Roman"/>
          <w:spacing w:val="7"/>
          <w:sz w:val="20"/>
          <w:szCs w:val="20"/>
        </w:rPr>
        <w:t>R</w:t>
      </w:r>
      <w:r w:rsidRPr="00946D79">
        <w:rPr>
          <w:rFonts w:ascii="Times New Roman" w:eastAsia="Arial" w:hAnsi="Times New Roman"/>
          <w:spacing w:val="8"/>
          <w:sz w:val="20"/>
          <w:szCs w:val="20"/>
        </w:rPr>
        <w:t>e</w:t>
      </w:r>
      <w:r w:rsidRPr="00946D79">
        <w:rPr>
          <w:rFonts w:ascii="Times New Roman" w:eastAsia="Arial" w:hAnsi="Times New Roman"/>
          <w:spacing w:val="7"/>
          <w:sz w:val="20"/>
          <w:szCs w:val="20"/>
        </w:rPr>
        <w:t>g</w:t>
      </w:r>
      <w:r w:rsidRPr="00946D79">
        <w:rPr>
          <w:rFonts w:ascii="Times New Roman" w:eastAsia="Arial" w:hAnsi="Times New Roman"/>
          <w:spacing w:val="8"/>
          <w:sz w:val="20"/>
          <w:szCs w:val="20"/>
        </w:rPr>
        <w:t>u</w:t>
      </w:r>
      <w:r w:rsidRPr="00946D79">
        <w:rPr>
          <w:rFonts w:ascii="Times New Roman" w:eastAsia="Arial" w:hAnsi="Times New Roman"/>
          <w:spacing w:val="7"/>
          <w:sz w:val="20"/>
          <w:szCs w:val="20"/>
        </w:rPr>
        <w:t>l</w:t>
      </w:r>
      <w:r w:rsidRPr="00946D79">
        <w:rPr>
          <w:rFonts w:ascii="Times New Roman" w:eastAsia="Arial" w:hAnsi="Times New Roman"/>
          <w:spacing w:val="8"/>
          <w:sz w:val="20"/>
          <w:szCs w:val="20"/>
        </w:rPr>
        <w:t>a</w:t>
      </w:r>
      <w:r w:rsidRPr="00946D79">
        <w:rPr>
          <w:rFonts w:ascii="Times New Roman" w:eastAsia="Arial" w:hAnsi="Times New Roman"/>
          <w:spacing w:val="7"/>
          <w:sz w:val="20"/>
          <w:szCs w:val="20"/>
        </w:rPr>
        <w:t>tio</w:t>
      </w:r>
      <w:r w:rsidRPr="00946D79">
        <w:rPr>
          <w:rFonts w:ascii="Times New Roman" w:eastAsia="Arial" w:hAnsi="Times New Roman"/>
          <w:sz w:val="20"/>
          <w:szCs w:val="20"/>
        </w:rPr>
        <w:t>n</w:t>
      </w:r>
      <w:r w:rsidRPr="00946D79">
        <w:rPr>
          <w:rFonts w:ascii="Times New Roman" w:eastAsia="Arial" w:hAnsi="Times New Roman"/>
          <w:spacing w:val="2"/>
          <w:sz w:val="20"/>
          <w:szCs w:val="20"/>
        </w:rPr>
        <w:t xml:space="preserve"> </w:t>
      </w:r>
      <w:proofErr w:type="spellStart"/>
      <w:r w:rsidRPr="00946D79">
        <w:rPr>
          <w:rFonts w:ascii="Times New Roman" w:eastAsia="Arial" w:hAnsi="Times New Roman"/>
          <w:spacing w:val="7"/>
          <w:sz w:val="20"/>
          <w:szCs w:val="20"/>
        </w:rPr>
        <w:t>N</w:t>
      </w:r>
      <w:r w:rsidRPr="00946D79">
        <w:rPr>
          <w:rFonts w:ascii="Times New Roman" w:eastAsia="Arial" w:hAnsi="Times New Roman"/>
          <w:spacing w:val="8"/>
          <w:sz w:val="20"/>
          <w:szCs w:val="20"/>
        </w:rPr>
        <w:t>o</w:t>
      </w:r>
      <w:proofErr w:type="spellEnd"/>
      <w:r w:rsidRPr="00946D79">
        <w:rPr>
          <w:rFonts w:ascii="Times New Roman" w:eastAsia="Arial" w:hAnsi="Times New Roman"/>
          <w:sz w:val="20"/>
          <w:szCs w:val="20"/>
        </w:rPr>
        <w:t>.</w:t>
      </w:r>
      <w:r w:rsidRPr="00946D79">
        <w:rPr>
          <w:rFonts w:ascii="Times New Roman" w:eastAsia="Arial" w:hAnsi="Times New Roman"/>
          <w:spacing w:val="1"/>
          <w:sz w:val="20"/>
          <w:szCs w:val="20"/>
        </w:rPr>
        <w:t xml:space="preserve"> </w:t>
      </w:r>
      <w:r w:rsidRPr="00946D79">
        <w:rPr>
          <w:rFonts w:ascii="Times New Roman" w:eastAsia="Arial" w:hAnsi="Times New Roman"/>
          <w:spacing w:val="7"/>
          <w:sz w:val="20"/>
          <w:szCs w:val="20"/>
        </w:rPr>
        <w:t>8</w:t>
      </w:r>
      <w:r w:rsidRPr="00946D79">
        <w:rPr>
          <w:rFonts w:ascii="Times New Roman" w:eastAsia="Arial" w:hAnsi="Times New Roman"/>
          <w:sz w:val="20"/>
          <w:szCs w:val="20"/>
        </w:rPr>
        <w:t>0</w:t>
      </w:r>
      <w:r w:rsidRPr="00946D79">
        <w:rPr>
          <w:rFonts w:ascii="Times New Roman" w:eastAsia="Arial" w:hAnsi="Times New Roman"/>
          <w:spacing w:val="1"/>
          <w:sz w:val="20"/>
          <w:szCs w:val="20"/>
        </w:rPr>
        <w:t xml:space="preserve"> </w:t>
      </w:r>
      <w:proofErr w:type="spellStart"/>
      <w:r w:rsidRPr="00946D79">
        <w:rPr>
          <w:rFonts w:ascii="Times New Roman" w:eastAsia="Arial" w:hAnsi="Times New Roman"/>
          <w:spacing w:val="7"/>
          <w:sz w:val="20"/>
          <w:szCs w:val="20"/>
        </w:rPr>
        <w:t>a</w:t>
      </w:r>
      <w:r w:rsidRPr="00946D79">
        <w:rPr>
          <w:rFonts w:ascii="Times New Roman" w:eastAsia="Arial" w:hAnsi="Times New Roman"/>
          <w:sz w:val="20"/>
          <w:szCs w:val="20"/>
        </w:rPr>
        <w:t>s</w:t>
      </w:r>
      <w:proofErr w:type="spellEnd"/>
      <w:r w:rsidRPr="00946D79">
        <w:rPr>
          <w:rFonts w:ascii="Times New Roman" w:eastAsia="Arial" w:hAnsi="Times New Roman"/>
          <w:spacing w:val="2"/>
          <w:sz w:val="20"/>
          <w:szCs w:val="20"/>
        </w:rPr>
        <w:t xml:space="preserve"> </w:t>
      </w:r>
      <w:proofErr w:type="spellStart"/>
      <w:r w:rsidRPr="00946D79">
        <w:rPr>
          <w:rFonts w:ascii="Times New Roman" w:eastAsia="Arial" w:hAnsi="Times New Roman"/>
          <w:spacing w:val="8"/>
          <w:sz w:val="20"/>
          <w:szCs w:val="20"/>
        </w:rPr>
        <w:t>a</w:t>
      </w:r>
      <w:r w:rsidRPr="00946D79">
        <w:rPr>
          <w:rFonts w:ascii="Times New Roman" w:eastAsia="Arial" w:hAnsi="Times New Roman"/>
          <w:spacing w:val="7"/>
          <w:sz w:val="20"/>
          <w:szCs w:val="20"/>
        </w:rPr>
        <w:t>me</w:t>
      </w:r>
      <w:r w:rsidRPr="00946D79">
        <w:rPr>
          <w:rFonts w:ascii="Times New Roman" w:eastAsia="Arial" w:hAnsi="Times New Roman"/>
          <w:spacing w:val="8"/>
          <w:sz w:val="20"/>
          <w:szCs w:val="20"/>
        </w:rPr>
        <w:t>n</w:t>
      </w:r>
      <w:r w:rsidRPr="00946D79">
        <w:rPr>
          <w:rFonts w:ascii="Times New Roman" w:eastAsia="Arial" w:hAnsi="Times New Roman"/>
          <w:spacing w:val="7"/>
          <w:sz w:val="20"/>
          <w:szCs w:val="20"/>
        </w:rPr>
        <w:t>de</w:t>
      </w:r>
      <w:r w:rsidRPr="00946D79">
        <w:rPr>
          <w:rFonts w:ascii="Times New Roman" w:eastAsia="Arial" w:hAnsi="Times New Roman"/>
          <w:sz w:val="20"/>
          <w:szCs w:val="20"/>
        </w:rPr>
        <w:t>d</w:t>
      </w:r>
      <w:proofErr w:type="spellEnd"/>
      <w:r w:rsidRPr="00946D79">
        <w:rPr>
          <w:rFonts w:ascii="Times New Roman" w:eastAsia="Arial" w:hAnsi="Times New Roman"/>
          <w:spacing w:val="1"/>
          <w:sz w:val="20"/>
          <w:szCs w:val="20"/>
        </w:rPr>
        <w:t xml:space="preserve"> </w:t>
      </w:r>
      <w:proofErr w:type="spellStart"/>
      <w:r w:rsidRPr="00946D79">
        <w:rPr>
          <w:rFonts w:ascii="Times New Roman" w:eastAsia="Arial" w:hAnsi="Times New Roman"/>
          <w:spacing w:val="8"/>
          <w:sz w:val="20"/>
          <w:szCs w:val="20"/>
        </w:rPr>
        <w:t>b</w:t>
      </w:r>
      <w:r w:rsidRPr="00946D79">
        <w:rPr>
          <w:rFonts w:ascii="Times New Roman" w:eastAsia="Arial" w:hAnsi="Times New Roman"/>
          <w:sz w:val="20"/>
          <w:szCs w:val="20"/>
        </w:rPr>
        <w:t>y</w:t>
      </w:r>
      <w:proofErr w:type="spellEnd"/>
      <w:r w:rsidRPr="00946D79">
        <w:rPr>
          <w:rFonts w:ascii="Times New Roman" w:eastAsia="Arial" w:hAnsi="Times New Roman"/>
          <w:spacing w:val="1"/>
          <w:sz w:val="20"/>
          <w:szCs w:val="20"/>
        </w:rPr>
        <w:t xml:space="preserve"> </w:t>
      </w:r>
      <w:proofErr w:type="spellStart"/>
      <w:r w:rsidRPr="00946D79">
        <w:rPr>
          <w:rFonts w:ascii="Times New Roman" w:eastAsia="Arial" w:hAnsi="Times New Roman"/>
          <w:spacing w:val="7"/>
          <w:sz w:val="20"/>
          <w:szCs w:val="20"/>
        </w:rPr>
        <w:t>t</w:t>
      </w:r>
      <w:r w:rsidRPr="00946D79">
        <w:rPr>
          <w:rFonts w:ascii="Times New Roman" w:eastAsia="Arial" w:hAnsi="Times New Roman"/>
          <w:spacing w:val="8"/>
          <w:sz w:val="20"/>
          <w:szCs w:val="20"/>
        </w:rPr>
        <w:t>h</w:t>
      </w:r>
      <w:r w:rsidRPr="00946D79">
        <w:rPr>
          <w:rFonts w:ascii="Times New Roman" w:eastAsia="Arial" w:hAnsi="Times New Roman"/>
          <w:sz w:val="20"/>
          <w:szCs w:val="20"/>
        </w:rPr>
        <w:t>e</w:t>
      </w:r>
      <w:proofErr w:type="spellEnd"/>
      <w:r w:rsidRPr="00946D79">
        <w:rPr>
          <w:rFonts w:ascii="Times New Roman" w:eastAsia="Arial" w:hAnsi="Times New Roman"/>
          <w:spacing w:val="1"/>
          <w:sz w:val="20"/>
          <w:szCs w:val="20"/>
        </w:rPr>
        <w:t xml:space="preserve"> </w:t>
      </w:r>
      <w:r w:rsidRPr="00946D79">
        <w:rPr>
          <w:rFonts w:ascii="Times New Roman" w:eastAsia="Arial" w:hAnsi="Times New Roman"/>
          <w:spacing w:val="8"/>
          <w:sz w:val="20"/>
          <w:szCs w:val="20"/>
        </w:rPr>
        <w:t>0</w:t>
      </w:r>
      <w:r w:rsidRPr="00946D79">
        <w:rPr>
          <w:rFonts w:ascii="Times New Roman" w:eastAsia="Arial" w:hAnsi="Times New Roman"/>
          <w:strike/>
          <w:sz w:val="20"/>
          <w:szCs w:val="20"/>
        </w:rPr>
        <w:t>3</w:t>
      </w:r>
      <w:r w:rsidRPr="00946D79">
        <w:rPr>
          <w:rFonts w:ascii="Times New Roman" w:eastAsia="Arial" w:hAnsi="Times New Roman"/>
          <w:b/>
          <w:spacing w:val="1"/>
          <w:sz w:val="20"/>
          <w:szCs w:val="20"/>
        </w:rPr>
        <w:t>4</w:t>
      </w:r>
      <w:r w:rsidRPr="00946D79">
        <w:rPr>
          <w:rFonts w:ascii="Times New Roman" w:eastAsia="Arial" w:hAnsi="Times New Roman"/>
          <w:spacing w:val="1"/>
          <w:sz w:val="20"/>
          <w:szCs w:val="20"/>
        </w:rPr>
        <w:t xml:space="preserve"> </w:t>
      </w:r>
      <w:proofErr w:type="spellStart"/>
      <w:r w:rsidRPr="00946D79">
        <w:rPr>
          <w:rFonts w:ascii="Times New Roman" w:eastAsia="Arial" w:hAnsi="Times New Roman"/>
          <w:spacing w:val="7"/>
          <w:sz w:val="20"/>
          <w:szCs w:val="20"/>
        </w:rPr>
        <w:t>s</w:t>
      </w:r>
      <w:r w:rsidRPr="00946D79">
        <w:rPr>
          <w:rFonts w:ascii="Times New Roman" w:eastAsia="Arial" w:hAnsi="Times New Roman"/>
          <w:spacing w:val="8"/>
          <w:sz w:val="20"/>
          <w:szCs w:val="20"/>
        </w:rPr>
        <w:t>e</w:t>
      </w:r>
      <w:r w:rsidRPr="00946D79">
        <w:rPr>
          <w:rFonts w:ascii="Times New Roman" w:eastAsia="Arial" w:hAnsi="Times New Roman"/>
          <w:spacing w:val="7"/>
          <w:sz w:val="20"/>
          <w:szCs w:val="20"/>
        </w:rPr>
        <w:t>rie</w:t>
      </w:r>
      <w:r w:rsidRPr="00946D79">
        <w:rPr>
          <w:rFonts w:ascii="Times New Roman" w:eastAsia="Arial" w:hAnsi="Times New Roman"/>
          <w:sz w:val="20"/>
          <w:szCs w:val="20"/>
        </w:rPr>
        <w:t>s</w:t>
      </w:r>
      <w:proofErr w:type="spellEnd"/>
      <w:r w:rsidRPr="00946D79">
        <w:rPr>
          <w:rFonts w:ascii="Times New Roman" w:eastAsia="Arial" w:hAnsi="Times New Roman"/>
          <w:spacing w:val="1"/>
          <w:sz w:val="20"/>
          <w:szCs w:val="20"/>
        </w:rPr>
        <w:t xml:space="preserve"> </w:t>
      </w:r>
      <w:proofErr w:type="spellStart"/>
      <w:r w:rsidRPr="00946D79">
        <w:rPr>
          <w:rFonts w:ascii="Times New Roman" w:eastAsia="Arial" w:hAnsi="Times New Roman"/>
          <w:spacing w:val="8"/>
          <w:sz w:val="20"/>
          <w:szCs w:val="20"/>
        </w:rPr>
        <w:t>o</w:t>
      </w:r>
      <w:r w:rsidRPr="00946D79">
        <w:rPr>
          <w:rFonts w:ascii="Times New Roman" w:eastAsia="Arial" w:hAnsi="Times New Roman"/>
          <w:sz w:val="20"/>
          <w:szCs w:val="20"/>
        </w:rPr>
        <w:t>f</w:t>
      </w:r>
      <w:proofErr w:type="spellEnd"/>
      <w:r w:rsidRPr="00946D79">
        <w:rPr>
          <w:rFonts w:ascii="Times New Roman" w:eastAsia="Arial" w:hAnsi="Times New Roman"/>
          <w:sz w:val="20"/>
          <w:szCs w:val="20"/>
        </w:rPr>
        <w:t xml:space="preserve"> </w:t>
      </w:r>
      <w:proofErr w:type="spellStart"/>
      <w:r w:rsidRPr="00946D79">
        <w:rPr>
          <w:rFonts w:ascii="Times New Roman" w:eastAsia="Arial" w:hAnsi="Times New Roman"/>
          <w:spacing w:val="8"/>
          <w:sz w:val="20"/>
          <w:szCs w:val="20"/>
        </w:rPr>
        <w:t>a</w:t>
      </w:r>
      <w:r w:rsidRPr="00946D79">
        <w:rPr>
          <w:rFonts w:ascii="Times New Roman" w:eastAsia="Arial" w:hAnsi="Times New Roman"/>
          <w:spacing w:val="7"/>
          <w:sz w:val="20"/>
          <w:szCs w:val="20"/>
        </w:rPr>
        <w:t>m</w:t>
      </w:r>
      <w:r w:rsidRPr="00946D79">
        <w:rPr>
          <w:rFonts w:ascii="Times New Roman" w:eastAsia="Arial" w:hAnsi="Times New Roman"/>
          <w:spacing w:val="8"/>
          <w:sz w:val="20"/>
          <w:szCs w:val="20"/>
        </w:rPr>
        <w:t>e</w:t>
      </w:r>
      <w:r w:rsidRPr="00946D79">
        <w:rPr>
          <w:rFonts w:ascii="Times New Roman" w:eastAsia="Arial" w:hAnsi="Times New Roman"/>
          <w:spacing w:val="7"/>
          <w:sz w:val="20"/>
          <w:szCs w:val="20"/>
        </w:rPr>
        <w:t>ndme</w:t>
      </w:r>
      <w:r w:rsidRPr="00946D79">
        <w:rPr>
          <w:rFonts w:ascii="Times New Roman" w:eastAsia="Arial" w:hAnsi="Times New Roman"/>
          <w:spacing w:val="8"/>
          <w:sz w:val="20"/>
          <w:szCs w:val="20"/>
        </w:rPr>
        <w:t>n</w:t>
      </w:r>
      <w:r w:rsidRPr="00946D79">
        <w:rPr>
          <w:rFonts w:ascii="Times New Roman" w:eastAsia="Arial" w:hAnsi="Times New Roman"/>
          <w:spacing w:val="7"/>
          <w:sz w:val="20"/>
          <w:szCs w:val="20"/>
        </w:rPr>
        <w:t>t</w:t>
      </w:r>
      <w:r w:rsidRPr="00946D79">
        <w:rPr>
          <w:rFonts w:ascii="Times New Roman" w:eastAsia="Arial" w:hAnsi="Times New Roman"/>
          <w:spacing w:val="9"/>
          <w:sz w:val="20"/>
          <w:szCs w:val="20"/>
        </w:rPr>
        <w:t>s</w:t>
      </w:r>
      <w:proofErr w:type="spellEnd"/>
      <w:r w:rsidRPr="00946D79">
        <w:rPr>
          <w:rFonts w:ascii="Times New Roman" w:eastAsia="Arial" w:hAnsi="Times New Roman"/>
          <w:sz w:val="20"/>
          <w:szCs w:val="20"/>
        </w:rPr>
        <w:t>.</w:t>
      </w:r>
      <w:r w:rsidR="00491C5F">
        <w:rPr>
          <w:rFonts w:ascii="Times New Roman" w:eastAsia="Arial" w:hAnsi="Times New Roman"/>
          <w:sz w:val="20"/>
          <w:szCs w:val="20"/>
        </w:rPr>
        <w:t>"</w:t>
      </w:r>
    </w:p>
    <w:p w:rsidR="00946D79" w:rsidRPr="00946D79" w:rsidRDefault="00946D79" w:rsidP="00946D79">
      <w:pPr>
        <w:pStyle w:val="HChG"/>
      </w:pPr>
      <w:r>
        <w:tab/>
      </w:r>
      <w:r w:rsidRPr="00946D79">
        <w:t>II.</w:t>
      </w:r>
      <w:r w:rsidRPr="00946D79">
        <w:tab/>
        <w:t>Justification</w:t>
      </w:r>
    </w:p>
    <w:p w:rsidR="00946D79" w:rsidRPr="00946D79" w:rsidRDefault="00491C5F" w:rsidP="00946D79">
      <w:pPr>
        <w:pStyle w:val="SingleTxtG"/>
        <w:rPr>
          <w:rFonts w:ascii="Times New Roman" w:hAnsi="Times New Roman"/>
        </w:rPr>
      </w:pPr>
      <w:r>
        <w:rPr>
          <w:rFonts w:ascii="Times New Roman" w:hAnsi="Times New Roman"/>
        </w:rPr>
        <w:t>1.</w:t>
      </w:r>
      <w:r>
        <w:rPr>
          <w:rFonts w:ascii="Times New Roman" w:hAnsi="Times New Roman"/>
        </w:rPr>
        <w:tab/>
      </w:r>
      <w:r w:rsidR="00946D79" w:rsidRPr="00946D79">
        <w:rPr>
          <w:rFonts w:ascii="Times New Roman" w:hAnsi="Times New Roman"/>
        </w:rPr>
        <w:t>Comparative tests have shown that seat anchorages tested statically according to Appendix 5 do not reach the same level of safety as if tested dynamically according to Annex 1 and can`t therefore be seen as equivalent. Consequently Appendix 5 shall be omitted in order to provide a higher level of safety for the passengers of buses and coaches. The results of the mentioned tests are described in det</w:t>
      </w:r>
      <w:r w:rsidR="00946D79">
        <w:rPr>
          <w:rFonts w:ascii="Times New Roman" w:hAnsi="Times New Roman"/>
        </w:rPr>
        <w:t>ail, see Informal doc: GRSP/XX.</w:t>
      </w:r>
    </w:p>
    <w:p w:rsidR="00946D79" w:rsidRPr="00946D79" w:rsidRDefault="00491C5F" w:rsidP="00946D79">
      <w:pPr>
        <w:pStyle w:val="SingleTxtG"/>
        <w:rPr>
          <w:rFonts w:ascii="Times New Roman" w:hAnsi="Times New Roman"/>
        </w:rPr>
      </w:pPr>
      <w:r>
        <w:rPr>
          <w:rFonts w:ascii="Times New Roman" w:hAnsi="Times New Roman"/>
        </w:rPr>
        <w:t>2.</w:t>
      </w:r>
      <w:r>
        <w:rPr>
          <w:rFonts w:ascii="Times New Roman" w:hAnsi="Times New Roman"/>
        </w:rPr>
        <w:tab/>
      </w:r>
      <w:r w:rsidR="00946D79" w:rsidRPr="00946D79">
        <w:rPr>
          <w:rFonts w:ascii="Times New Roman" w:hAnsi="Times New Roman"/>
        </w:rPr>
        <w:t>In addition to the deletion of Appendix 5, the description of the dynamic test according to appendix 1 has been improved by reducing the forward movement of the head of the manikin to 1</w:t>
      </w:r>
      <w:proofErr w:type="gramStart"/>
      <w:r w:rsidR="00946D79" w:rsidRPr="00946D79">
        <w:rPr>
          <w:rFonts w:ascii="Times New Roman" w:hAnsi="Times New Roman"/>
        </w:rPr>
        <w:t>,2</w:t>
      </w:r>
      <w:proofErr w:type="gramEnd"/>
      <w:r w:rsidR="00946D79" w:rsidRPr="00946D79">
        <w:rPr>
          <w:rFonts w:ascii="Times New Roman" w:hAnsi="Times New Roman"/>
        </w:rPr>
        <w:t xml:space="preserve"> m and herewith align the requirements with</w:t>
      </w:r>
      <w:r w:rsidR="00946D79">
        <w:rPr>
          <w:rFonts w:ascii="Times New Roman" w:hAnsi="Times New Roman"/>
        </w:rPr>
        <w:t xml:space="preserve"> those of UN Regulation No. 14.</w:t>
      </w:r>
    </w:p>
    <w:p w:rsidR="00946D79" w:rsidRPr="00946D79" w:rsidRDefault="00491C5F" w:rsidP="00946D79">
      <w:pPr>
        <w:pStyle w:val="SingleTxtG"/>
        <w:rPr>
          <w:rFonts w:ascii="Times New Roman" w:hAnsi="Times New Roman"/>
        </w:rPr>
      </w:pPr>
      <w:r>
        <w:rPr>
          <w:rFonts w:ascii="Times New Roman" w:hAnsi="Times New Roman"/>
        </w:rPr>
        <w:t>3.</w:t>
      </w:r>
      <w:r>
        <w:rPr>
          <w:rFonts w:ascii="Times New Roman" w:hAnsi="Times New Roman"/>
        </w:rPr>
        <w:tab/>
      </w:r>
      <w:r w:rsidR="00946D79" w:rsidRPr="00946D79">
        <w:rPr>
          <w:rFonts w:ascii="Times New Roman" w:hAnsi="Times New Roman"/>
        </w:rPr>
        <w:t>Further, the movement of the seat anchorages has been limited to 100 mm to ensure a minimum residual space for t</w:t>
      </w:r>
      <w:r w:rsidR="00946D79">
        <w:rPr>
          <w:rFonts w:ascii="Times New Roman" w:hAnsi="Times New Roman"/>
        </w:rPr>
        <w:t>he passenger between the seats.</w:t>
      </w:r>
    </w:p>
    <w:p w:rsidR="00946D79" w:rsidRPr="00946D79" w:rsidRDefault="00491C5F" w:rsidP="00946D79">
      <w:pPr>
        <w:pStyle w:val="SingleTxtG"/>
        <w:rPr>
          <w:rFonts w:ascii="Times New Roman" w:hAnsi="Times New Roman"/>
        </w:rPr>
      </w:pPr>
      <w:r>
        <w:rPr>
          <w:rFonts w:ascii="Times New Roman" w:hAnsi="Times New Roman"/>
        </w:rPr>
        <w:t>4.</w:t>
      </w:r>
      <w:r>
        <w:rPr>
          <w:rFonts w:ascii="Times New Roman" w:hAnsi="Times New Roman"/>
        </w:rPr>
        <w:tab/>
      </w:r>
      <w:r w:rsidR="00946D79" w:rsidRPr="00946D79">
        <w:rPr>
          <w:rFonts w:ascii="Times New Roman" w:hAnsi="Times New Roman"/>
        </w:rPr>
        <w:t xml:space="preserve">To ensure the seat fixations to be reliably fastened after relocation it seems sensible to provide the necessary information directly on the </w:t>
      </w:r>
      <w:r w:rsidR="00946D79">
        <w:rPr>
          <w:rFonts w:ascii="Times New Roman" w:hAnsi="Times New Roman"/>
        </w:rPr>
        <w:t>seat and in the owner’s manual.</w:t>
      </w:r>
    </w:p>
    <w:p w:rsidR="007814CB" w:rsidRPr="004A1237" w:rsidRDefault="007814CB" w:rsidP="007814CB">
      <w:pPr>
        <w:pStyle w:val="SingleTxtG"/>
        <w:spacing w:before="240" w:after="0"/>
        <w:ind w:left="3969"/>
        <w:jc w:val="left"/>
        <w:rPr>
          <w:u w:val="single"/>
        </w:rPr>
      </w:pPr>
      <w:r w:rsidRPr="004A1237">
        <w:rPr>
          <w:u w:val="single"/>
        </w:rPr>
        <w:tab/>
      </w:r>
      <w:r w:rsidRPr="004A1237">
        <w:rPr>
          <w:u w:val="single"/>
        </w:rPr>
        <w:tab/>
      </w:r>
      <w:r w:rsidRPr="004A1237">
        <w:rPr>
          <w:u w:val="single"/>
        </w:rPr>
        <w:tab/>
      </w:r>
    </w:p>
    <w:p w:rsidR="00F148BF" w:rsidRPr="007814CB" w:rsidRDefault="00F148BF">
      <w:pPr>
        <w:rPr>
          <w:lang w:val="en-GB"/>
        </w:rPr>
      </w:pPr>
    </w:p>
    <w:sectPr w:rsidR="00F148BF" w:rsidRPr="007814CB" w:rsidSect="00C45C10">
      <w:headerReference w:type="even" r:id="rId11"/>
      <w:footerReference w:type="even" r:id="rId12"/>
      <w:footerReference w:type="default" r:id="rId13"/>
      <w:headerReference w:type="first" r:id="rId14"/>
      <w:endnotePr>
        <w:numFmt w:val="decimal"/>
      </w:endnotePr>
      <w:pgSz w:w="11907" w:h="16840" w:code="9"/>
      <w:pgMar w:top="1701" w:right="1134" w:bottom="125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0B6" w:rsidRDefault="006250B6">
      <w:pPr>
        <w:spacing w:after="0" w:line="240" w:lineRule="auto"/>
      </w:pPr>
      <w:r>
        <w:separator/>
      </w:r>
    </w:p>
  </w:endnote>
  <w:endnote w:type="continuationSeparator" w:id="0">
    <w:p w:rsidR="006250B6" w:rsidRDefault="0062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10" w:rsidRPr="009D2213" w:rsidRDefault="00C45C10" w:rsidP="00C45C10">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Pr>
        <w:b/>
        <w:noProof/>
        <w:sz w:val="18"/>
      </w:rPr>
      <w:t>2</w:t>
    </w:r>
    <w:r w:rsidRPr="002F41E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10" w:rsidRPr="009D2213" w:rsidRDefault="00C45C10" w:rsidP="00C45C10">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E61766">
      <w:rPr>
        <w:b/>
        <w:noProof/>
        <w:sz w:val="18"/>
      </w:rPr>
      <w:t>4</w:t>
    </w:r>
    <w:r w:rsidRPr="002F41E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0B6" w:rsidRDefault="006250B6">
      <w:pPr>
        <w:spacing w:after="0" w:line="240" w:lineRule="auto"/>
      </w:pPr>
      <w:r>
        <w:separator/>
      </w:r>
    </w:p>
  </w:footnote>
  <w:footnote w:type="continuationSeparator" w:id="0">
    <w:p w:rsidR="006250B6" w:rsidRDefault="00625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10" w:rsidRPr="002F41E8" w:rsidRDefault="00C45C10">
    <w:pPr>
      <w:pStyle w:val="Header"/>
    </w:pPr>
    <w:r>
      <w:t>ECE/TRANS/WP.29/GRSP/2017/XX</w:t>
    </w:r>
  </w:p>
  <w:p w:rsidR="00C45C10" w:rsidRDefault="00C45C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000" w:firstRow="0" w:lastRow="0" w:firstColumn="0" w:lastColumn="0" w:noHBand="0" w:noVBand="0"/>
    </w:tblPr>
    <w:tblGrid>
      <w:gridCol w:w="4924"/>
      <w:gridCol w:w="4924"/>
    </w:tblGrid>
    <w:tr w:rsidR="00946D79" w:rsidRPr="00214C7E" w:rsidTr="00B11D7D">
      <w:tc>
        <w:tcPr>
          <w:tcW w:w="4924" w:type="dxa"/>
          <w:tcBorders>
            <w:left w:val="nil"/>
          </w:tcBorders>
        </w:tcPr>
        <w:p w:rsidR="00946D79" w:rsidRPr="00946D79" w:rsidRDefault="00946D79" w:rsidP="00946D79">
          <w:pPr>
            <w:spacing w:after="0" w:line="240" w:lineRule="auto"/>
            <w:ind w:left="1134" w:right="1134"/>
            <w:jc w:val="both"/>
            <w:rPr>
              <w:rFonts w:ascii="Times New Roman" w:eastAsia="Calibri" w:hAnsi="Times New Roman"/>
              <w:sz w:val="20"/>
              <w:szCs w:val="20"/>
              <w:lang w:val="en-US"/>
            </w:rPr>
          </w:pPr>
          <w:r w:rsidRPr="00946D79">
            <w:rPr>
              <w:rFonts w:ascii="Times New Roman" w:eastAsia="Calibri" w:hAnsi="Times New Roman"/>
              <w:sz w:val="20"/>
              <w:szCs w:val="20"/>
              <w:lang w:val="en-US"/>
            </w:rPr>
            <w:t>Submitted by the expert from Germany</w:t>
          </w:r>
        </w:p>
      </w:tc>
      <w:tc>
        <w:tcPr>
          <w:tcW w:w="4924" w:type="dxa"/>
          <w:tcBorders>
            <w:left w:val="nil"/>
          </w:tcBorders>
        </w:tcPr>
        <w:p w:rsidR="00946D79" w:rsidRPr="00946D79" w:rsidRDefault="00946D79" w:rsidP="00946D79">
          <w:pPr>
            <w:spacing w:after="0" w:line="240" w:lineRule="auto"/>
            <w:ind w:left="40" w:right="1134"/>
            <w:jc w:val="both"/>
            <w:rPr>
              <w:rFonts w:ascii="Times New Roman" w:eastAsia="Calibri" w:hAnsi="Times New Roman"/>
              <w:b/>
              <w:sz w:val="20"/>
              <w:szCs w:val="20"/>
              <w:lang w:val="en-US"/>
            </w:rPr>
          </w:pPr>
          <w:r w:rsidRPr="00946D79">
            <w:rPr>
              <w:rFonts w:ascii="Times New Roman" w:eastAsia="Calibri" w:hAnsi="Times New Roman"/>
              <w:sz w:val="20"/>
              <w:szCs w:val="20"/>
              <w:u w:val="single"/>
              <w:lang w:val="en-US"/>
            </w:rPr>
            <w:t xml:space="preserve">Draft Informal document </w:t>
          </w:r>
          <w:r w:rsidRPr="00946D79">
            <w:rPr>
              <w:rFonts w:ascii="Times New Roman" w:eastAsia="Calibri" w:hAnsi="Times New Roman"/>
              <w:b/>
              <w:sz w:val="20"/>
              <w:szCs w:val="20"/>
              <w:lang w:val="en-US"/>
            </w:rPr>
            <w:t>GRSP-62-12</w:t>
          </w:r>
        </w:p>
        <w:p w:rsidR="00946D79" w:rsidRPr="00946D79" w:rsidRDefault="00946D79" w:rsidP="00946D79">
          <w:pPr>
            <w:spacing w:after="0" w:line="240" w:lineRule="auto"/>
            <w:ind w:left="40" w:right="1134"/>
            <w:jc w:val="both"/>
            <w:rPr>
              <w:rFonts w:ascii="Times New Roman" w:eastAsia="Calibri" w:hAnsi="Times New Roman"/>
              <w:bCs/>
              <w:sz w:val="20"/>
              <w:szCs w:val="20"/>
              <w:lang w:val="en-US"/>
            </w:rPr>
          </w:pPr>
          <w:r w:rsidRPr="00946D79">
            <w:rPr>
              <w:rFonts w:ascii="Times New Roman" w:eastAsia="Calibri" w:hAnsi="Times New Roman"/>
              <w:bCs/>
              <w:sz w:val="20"/>
              <w:szCs w:val="20"/>
              <w:lang w:val="en-US"/>
            </w:rPr>
            <w:t>(62nd GRSP, 11 - 15 December 2017,</w:t>
          </w:r>
        </w:p>
        <w:p w:rsidR="00946D79" w:rsidRPr="00946D79" w:rsidRDefault="00946D79" w:rsidP="00946D79">
          <w:pPr>
            <w:spacing w:after="0" w:line="240" w:lineRule="auto"/>
            <w:ind w:left="40" w:right="1134"/>
            <w:jc w:val="both"/>
            <w:rPr>
              <w:rFonts w:ascii="Times New Roman" w:eastAsia="Calibri" w:hAnsi="Times New Roman"/>
              <w:sz w:val="20"/>
              <w:szCs w:val="20"/>
              <w:lang w:val="en-US"/>
            </w:rPr>
          </w:pPr>
          <w:r w:rsidRPr="00946D79">
            <w:rPr>
              <w:rFonts w:ascii="Times New Roman" w:eastAsia="Calibri" w:hAnsi="Times New Roman"/>
              <w:sz w:val="20"/>
              <w:szCs w:val="20"/>
              <w:lang w:val="en-US"/>
            </w:rPr>
            <w:t xml:space="preserve"> agenda item 26(g))</w:t>
          </w:r>
        </w:p>
      </w:tc>
    </w:tr>
  </w:tbl>
  <w:p w:rsidR="00E4336D" w:rsidRDefault="00E43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3">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4">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2A340B1"/>
    <w:multiLevelType w:val="multilevel"/>
    <w:tmpl w:val="F40AE7B0"/>
    <w:lvl w:ilvl="0">
      <w:start w:val="1"/>
      <w:numFmt w:val="decimal"/>
      <w:lvlText w:val="%1."/>
      <w:lvlJc w:val="left"/>
      <w:pPr>
        <w:ind w:left="735" w:hanging="735"/>
      </w:pPr>
      <w:rPr>
        <w:rFonts w:hint="default"/>
      </w:rPr>
    </w:lvl>
    <w:lvl w:ilvl="1">
      <w:start w:val="1"/>
      <w:numFmt w:val="decimal"/>
      <w:lvlText w:val="%1.%2."/>
      <w:lvlJc w:val="left"/>
      <w:pPr>
        <w:ind w:left="800" w:hanging="735"/>
      </w:pPr>
      <w:rPr>
        <w:rFonts w:hint="default"/>
      </w:rPr>
    </w:lvl>
    <w:lvl w:ilvl="2">
      <w:start w:val="1"/>
      <w:numFmt w:val="decimal"/>
      <w:lvlText w:val="%1.%2.%3."/>
      <w:lvlJc w:val="left"/>
      <w:pPr>
        <w:ind w:left="865" w:hanging="735"/>
      </w:pPr>
      <w:rPr>
        <w:rFonts w:hint="default"/>
      </w:rPr>
    </w:lvl>
    <w:lvl w:ilvl="3">
      <w:start w:val="1"/>
      <w:numFmt w:val="decimal"/>
      <w:lvlText w:val="%1.%2.%3.%4."/>
      <w:lvlJc w:val="left"/>
      <w:pPr>
        <w:ind w:left="930" w:hanging="735"/>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28">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921D86"/>
    <w:multiLevelType w:val="hybridMultilevel"/>
    <w:tmpl w:val="36AA7148"/>
    <w:lvl w:ilvl="0" w:tplc="E21834C0">
      <w:start w:val="1"/>
      <w:numFmt w:val="upperRoman"/>
      <w:lvlText w:val="%1."/>
      <w:lvlJc w:val="left"/>
      <w:pPr>
        <w:ind w:left="1422" w:hanging="855"/>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3"/>
  </w:num>
  <w:num w:numId="5">
    <w:abstractNumId w:val="31"/>
  </w:num>
  <w:num w:numId="6">
    <w:abstractNumId w:val="4"/>
  </w:num>
  <w:num w:numId="7">
    <w:abstractNumId w:val="16"/>
  </w:num>
  <w:num w:numId="8">
    <w:abstractNumId w:val="7"/>
  </w:num>
  <w:num w:numId="9">
    <w:abstractNumId w:val="5"/>
  </w:num>
  <w:num w:numId="10">
    <w:abstractNumId w:val="8"/>
  </w:num>
  <w:num w:numId="11">
    <w:abstractNumId w:val="6"/>
  </w:num>
  <w:num w:numId="12">
    <w:abstractNumId w:val="17"/>
  </w:num>
  <w:num w:numId="13">
    <w:abstractNumId w:val="3"/>
  </w:num>
  <w:num w:numId="14">
    <w:abstractNumId w:val="26"/>
  </w:num>
  <w:num w:numId="15">
    <w:abstractNumId w:val="21"/>
  </w:num>
  <w:num w:numId="16">
    <w:abstractNumId w:val="24"/>
  </w:num>
  <w:num w:numId="17">
    <w:abstractNumId w:val="22"/>
  </w:num>
  <w:num w:numId="18">
    <w:abstractNumId w:val="13"/>
  </w:num>
  <w:num w:numId="19">
    <w:abstractNumId w:val="20"/>
  </w:num>
  <w:num w:numId="20">
    <w:abstractNumId w:val="25"/>
  </w:num>
  <w:num w:numId="21">
    <w:abstractNumId w:val="12"/>
  </w:num>
  <w:num w:numId="22">
    <w:abstractNumId w:val="9"/>
  </w:num>
  <w:num w:numId="23">
    <w:abstractNumId w:val="11"/>
  </w:num>
  <w:num w:numId="24">
    <w:abstractNumId w:val="28"/>
  </w:num>
  <w:num w:numId="25">
    <w:abstractNumId w:val="30"/>
  </w:num>
  <w:num w:numId="26">
    <w:abstractNumId w:val="14"/>
  </w:num>
  <w:num w:numId="27">
    <w:abstractNumId w:val="19"/>
  </w:num>
  <w:num w:numId="28">
    <w:abstractNumId w:val="18"/>
  </w:num>
  <w:num w:numId="29">
    <w:abstractNumId w:val="10"/>
  </w:num>
  <w:num w:numId="30">
    <w:abstractNumId w:val="15"/>
  </w:num>
  <w:num w:numId="31">
    <w:abstractNumId w:val="2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5121">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CB"/>
    <w:rsid w:val="00142A7E"/>
    <w:rsid w:val="001B5502"/>
    <w:rsid w:val="001C5848"/>
    <w:rsid w:val="00201753"/>
    <w:rsid w:val="0024053B"/>
    <w:rsid w:val="002462B3"/>
    <w:rsid w:val="002833EF"/>
    <w:rsid w:val="00345971"/>
    <w:rsid w:val="00371FC5"/>
    <w:rsid w:val="00491C5F"/>
    <w:rsid w:val="00497E14"/>
    <w:rsid w:val="006250B6"/>
    <w:rsid w:val="006A3F2D"/>
    <w:rsid w:val="007814CB"/>
    <w:rsid w:val="008F45F8"/>
    <w:rsid w:val="00946D79"/>
    <w:rsid w:val="009F14F7"/>
    <w:rsid w:val="009F6072"/>
    <w:rsid w:val="00AD19AD"/>
    <w:rsid w:val="00AE526D"/>
    <w:rsid w:val="00C40F2D"/>
    <w:rsid w:val="00C45C10"/>
    <w:rsid w:val="00C60551"/>
    <w:rsid w:val="00C66394"/>
    <w:rsid w:val="00D01D32"/>
    <w:rsid w:val="00D650E9"/>
    <w:rsid w:val="00DB174D"/>
    <w:rsid w:val="00E4336D"/>
    <w:rsid w:val="00E61766"/>
    <w:rsid w:val="00EA3C5E"/>
    <w:rsid w:val="00EC1C4A"/>
    <w:rsid w:val="00EE0C15"/>
    <w:rsid w:val="00EF0119"/>
    <w:rsid w:val="00EF3235"/>
    <w:rsid w:val="00F148BF"/>
    <w:rsid w:val="00FB2E1B"/>
    <w:rsid w:val="00FD20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de-DE" w:eastAsia="en-US"/>
    </w:rPr>
  </w:style>
  <w:style w:type="paragraph" w:styleId="Heading1">
    <w:name w:val="heading 1"/>
    <w:basedOn w:val="Normal"/>
    <w:next w:val="Normal"/>
    <w:link w:val="Heading1Char"/>
    <w:qFormat/>
    <w:rsid w:val="00946D79"/>
    <w:pPr>
      <w:keepNext/>
      <w:tabs>
        <w:tab w:val="left" w:pos="2010"/>
      </w:tabs>
      <w:suppressAutoHyphens/>
      <w:spacing w:after="0" w:line="240" w:lineRule="auto"/>
      <w:ind w:left="120" w:hanging="120"/>
      <w:jc w:val="both"/>
      <w:outlineLvl w:val="0"/>
    </w:pPr>
    <w:rPr>
      <w:rFonts w:ascii="Times New Roman" w:eastAsia="Times New Roman" w:hAnsi="Times New Roman"/>
      <w:b/>
      <w:sz w:val="24"/>
      <w:szCs w:val="28"/>
      <w:lang w:val="en-US" w:eastAsia="ar-SA"/>
    </w:rPr>
  </w:style>
  <w:style w:type="paragraph" w:styleId="Heading2">
    <w:name w:val="heading 2"/>
    <w:basedOn w:val="Normal"/>
    <w:next w:val="Normal"/>
    <w:link w:val="Heading2Char"/>
    <w:qFormat/>
    <w:rsid w:val="00946D79"/>
    <w:pPr>
      <w:keepNext/>
      <w:numPr>
        <w:ilvl w:val="1"/>
        <w:numId w:val="3"/>
      </w:numPr>
      <w:suppressAutoHyphens/>
      <w:spacing w:after="0" w:line="240" w:lineRule="auto"/>
      <w:ind w:right="-109" w:hanging="180"/>
      <w:jc w:val="center"/>
      <w:outlineLvl w:val="1"/>
    </w:pPr>
    <w:rPr>
      <w:rFonts w:ascii="Arial" w:eastAsia="Times New Roman" w:hAnsi="Arial" w:cs="Arial"/>
      <w:sz w:val="28"/>
      <w:szCs w:val="24"/>
      <w:lang w:val="en-US" w:eastAsia="ar-SA"/>
    </w:rPr>
  </w:style>
  <w:style w:type="paragraph" w:styleId="Heading3">
    <w:name w:val="heading 3"/>
    <w:basedOn w:val="Normal"/>
    <w:next w:val="Normal"/>
    <w:link w:val="Heading3Char"/>
    <w:qFormat/>
    <w:rsid w:val="00946D79"/>
    <w:pPr>
      <w:keepNext/>
      <w:suppressAutoHyphens/>
      <w:spacing w:after="0" w:line="240" w:lineRule="auto"/>
      <w:jc w:val="both"/>
      <w:outlineLvl w:val="2"/>
    </w:pPr>
    <w:rPr>
      <w:rFonts w:ascii="Times New Roman" w:eastAsia="Times New Roman" w:hAnsi="Times New Roman"/>
      <w:sz w:val="24"/>
      <w:szCs w:val="28"/>
      <w:u w:val="single"/>
      <w:lang w:val="en-US" w:eastAsia="ar-SA"/>
    </w:rPr>
  </w:style>
  <w:style w:type="paragraph" w:styleId="Heading4">
    <w:name w:val="heading 4"/>
    <w:basedOn w:val="Normal"/>
    <w:next w:val="Normal"/>
    <w:link w:val="Heading4Char"/>
    <w:qFormat/>
    <w:rsid w:val="00946D79"/>
    <w:pPr>
      <w:keepNext/>
      <w:numPr>
        <w:ilvl w:val="3"/>
        <w:numId w:val="3"/>
      </w:numPr>
      <w:suppressAutoHyphens/>
      <w:spacing w:after="0" w:line="240" w:lineRule="auto"/>
      <w:jc w:val="both"/>
      <w:outlineLvl w:val="3"/>
    </w:pPr>
    <w:rPr>
      <w:rFonts w:ascii="Times New Roman" w:eastAsia="Times New Roman" w:hAnsi="Times New Roman"/>
      <w:b/>
      <w:bCs/>
      <w:caps/>
      <w:sz w:val="24"/>
      <w:szCs w:val="20"/>
      <w:lang w:val="en-US" w:eastAsia="ar-SA"/>
    </w:rPr>
  </w:style>
  <w:style w:type="paragraph" w:styleId="Heading5">
    <w:name w:val="heading 5"/>
    <w:basedOn w:val="Normal"/>
    <w:next w:val="Normal"/>
    <w:link w:val="Heading5Char"/>
    <w:qFormat/>
    <w:rsid w:val="00946D79"/>
    <w:pPr>
      <w:keepNext/>
      <w:numPr>
        <w:ilvl w:val="4"/>
        <w:numId w:val="3"/>
      </w:numPr>
      <w:suppressAutoHyphens/>
      <w:spacing w:after="0" w:line="240" w:lineRule="auto"/>
      <w:jc w:val="center"/>
      <w:outlineLvl w:val="4"/>
    </w:pPr>
    <w:rPr>
      <w:rFonts w:ascii="Times New Roman" w:eastAsia="Times New Roman" w:hAnsi="Times New Roman"/>
      <w:b/>
      <w:bCs/>
      <w:sz w:val="24"/>
      <w:szCs w:val="24"/>
      <w:lang w:val="en-US" w:eastAsia="ar-SA"/>
    </w:rPr>
  </w:style>
  <w:style w:type="paragraph" w:styleId="Heading6">
    <w:name w:val="heading 6"/>
    <w:basedOn w:val="Normal"/>
    <w:next w:val="Normal"/>
    <w:link w:val="Heading6Char"/>
    <w:qFormat/>
    <w:rsid w:val="00946D79"/>
    <w:pPr>
      <w:suppressAutoHyphens/>
      <w:spacing w:before="240" w:after="60" w:line="240" w:lineRule="auto"/>
      <w:outlineLvl w:val="5"/>
    </w:pPr>
    <w:rPr>
      <w:rFonts w:ascii="Times New Roman" w:eastAsia="Times New Roman" w:hAnsi="Times New Roman"/>
      <w:b/>
      <w:bCs/>
      <w:lang w:val="ru-RU" w:eastAsia="ar-SA"/>
    </w:rPr>
  </w:style>
  <w:style w:type="paragraph" w:styleId="Heading8">
    <w:name w:val="heading 8"/>
    <w:basedOn w:val="Normal"/>
    <w:next w:val="Normal"/>
    <w:link w:val="Heading8Char"/>
    <w:qFormat/>
    <w:rsid w:val="00946D79"/>
    <w:pPr>
      <w:suppressAutoHyphens/>
      <w:spacing w:before="240" w:after="60" w:line="240" w:lineRule="auto"/>
      <w:outlineLvl w:val="7"/>
    </w:pPr>
    <w:rPr>
      <w:rFonts w:ascii="Times New Roman" w:eastAsia="Times New Roman" w:hAnsi="Times New Roman"/>
      <w:i/>
      <w:iCs/>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7814CB"/>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SingleTxtGChar">
    <w:name w:val="_ Single Txt_G Char"/>
    <w:link w:val="SingleTxtG"/>
    <w:rsid w:val="007814CB"/>
    <w:rPr>
      <w:lang w:val="en-GB" w:eastAsia="en-US"/>
    </w:rPr>
  </w:style>
  <w:style w:type="paragraph" w:customStyle="1" w:styleId="SingleTxtG">
    <w:name w:val="_ Single Txt_G"/>
    <w:basedOn w:val="Normal"/>
    <w:link w:val="SingleTxtGChar"/>
    <w:qFormat/>
    <w:rsid w:val="007814CB"/>
    <w:pPr>
      <w:suppressAutoHyphens/>
      <w:spacing w:after="120" w:line="240" w:lineRule="atLeast"/>
      <w:ind w:left="1134" w:right="1134"/>
      <w:jc w:val="both"/>
    </w:pPr>
    <w:rPr>
      <w:sz w:val="20"/>
      <w:szCs w:val="20"/>
      <w:lang w:val="en-GB"/>
    </w:rPr>
  </w:style>
  <w:style w:type="paragraph" w:customStyle="1" w:styleId="H1G">
    <w:name w:val="_ H_1_G"/>
    <w:basedOn w:val="Normal"/>
    <w:next w:val="Normal"/>
    <w:rsid w:val="007814CB"/>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paragraph" w:styleId="Footer">
    <w:name w:val="footer"/>
    <w:aliases w:val="3_G"/>
    <w:basedOn w:val="Normal"/>
    <w:link w:val="FooterChar"/>
    <w:rsid w:val="007814CB"/>
    <w:pPr>
      <w:suppressAutoHyphens/>
      <w:spacing w:after="0" w:line="240" w:lineRule="auto"/>
    </w:pPr>
    <w:rPr>
      <w:rFonts w:ascii="Times New Roman" w:eastAsia="Times New Roman" w:hAnsi="Times New Roman"/>
      <w:sz w:val="16"/>
      <w:szCs w:val="20"/>
      <w:lang w:val="en-GB"/>
    </w:rPr>
  </w:style>
  <w:style w:type="character" w:customStyle="1" w:styleId="FooterChar">
    <w:name w:val="Footer Char"/>
    <w:aliases w:val="3_G Char"/>
    <w:link w:val="Footer"/>
    <w:rsid w:val="007814CB"/>
    <w:rPr>
      <w:rFonts w:ascii="Times New Roman" w:eastAsia="Times New Roman" w:hAnsi="Times New Roman"/>
      <w:sz w:val="16"/>
      <w:lang w:val="en-GB" w:eastAsia="en-US"/>
    </w:rPr>
  </w:style>
  <w:style w:type="paragraph" w:styleId="Header">
    <w:name w:val="header"/>
    <w:aliases w:val="6_G"/>
    <w:basedOn w:val="Normal"/>
    <w:link w:val="HeaderChar"/>
    <w:uiPriority w:val="99"/>
    <w:rsid w:val="007814CB"/>
    <w:pPr>
      <w:pBdr>
        <w:bottom w:val="single" w:sz="4" w:space="4" w:color="auto"/>
      </w:pBdr>
      <w:suppressAutoHyphens/>
      <w:spacing w:after="0" w:line="240" w:lineRule="auto"/>
    </w:pPr>
    <w:rPr>
      <w:rFonts w:ascii="Times New Roman" w:eastAsia="Times New Roman" w:hAnsi="Times New Roman"/>
      <w:b/>
      <w:sz w:val="18"/>
      <w:szCs w:val="20"/>
      <w:lang w:val="en-GB"/>
    </w:rPr>
  </w:style>
  <w:style w:type="character" w:customStyle="1" w:styleId="HeaderChar">
    <w:name w:val="Header Char"/>
    <w:aliases w:val="6_G Char"/>
    <w:link w:val="Header"/>
    <w:uiPriority w:val="99"/>
    <w:rsid w:val="007814CB"/>
    <w:rPr>
      <w:rFonts w:ascii="Times New Roman" w:eastAsia="Times New Roman" w:hAnsi="Times New Roman"/>
      <w:b/>
      <w:sz w:val="18"/>
      <w:lang w:val="en-GB" w:eastAsia="en-US"/>
    </w:rPr>
  </w:style>
  <w:style w:type="character" w:customStyle="1" w:styleId="HChGChar">
    <w:name w:val="_ H _Ch_G Char"/>
    <w:link w:val="HChG"/>
    <w:rsid w:val="007814CB"/>
    <w:rPr>
      <w:rFonts w:ascii="Times New Roman" w:eastAsia="Times New Roman" w:hAnsi="Times New Roman"/>
      <w:b/>
      <w:sz w:val="28"/>
      <w:lang w:val="en-GB" w:eastAsia="en-US"/>
    </w:rPr>
  </w:style>
  <w:style w:type="paragraph" w:styleId="BalloonText">
    <w:name w:val="Balloon Text"/>
    <w:basedOn w:val="Normal"/>
    <w:link w:val="BalloonTextChar"/>
    <w:semiHidden/>
    <w:unhideWhenUsed/>
    <w:rsid w:val="00E4336D"/>
    <w:pPr>
      <w:spacing w:after="0" w:line="240" w:lineRule="auto"/>
    </w:pPr>
    <w:rPr>
      <w:rFonts w:ascii="Tahoma" w:hAnsi="Tahoma" w:cs="Tahoma"/>
      <w:sz w:val="16"/>
      <w:szCs w:val="16"/>
    </w:rPr>
  </w:style>
  <w:style w:type="character" w:customStyle="1" w:styleId="BalloonTextChar">
    <w:name w:val="Balloon Text Char"/>
    <w:link w:val="BalloonText"/>
    <w:semiHidden/>
    <w:rsid w:val="00E4336D"/>
    <w:rPr>
      <w:rFonts w:ascii="Tahoma" w:hAnsi="Tahoma" w:cs="Tahoma"/>
      <w:sz w:val="16"/>
      <w:szCs w:val="16"/>
      <w:lang w:val="de-DE" w:eastAsia="en-US"/>
    </w:rPr>
  </w:style>
  <w:style w:type="character" w:customStyle="1" w:styleId="Heading1Char">
    <w:name w:val="Heading 1 Char"/>
    <w:basedOn w:val="DefaultParagraphFont"/>
    <w:link w:val="Heading1"/>
    <w:rsid w:val="00946D79"/>
    <w:rPr>
      <w:rFonts w:ascii="Times New Roman" w:eastAsia="Times New Roman" w:hAnsi="Times New Roman"/>
      <w:b/>
      <w:sz w:val="24"/>
      <w:szCs w:val="28"/>
      <w:lang w:val="en-US" w:eastAsia="ar-SA"/>
    </w:rPr>
  </w:style>
  <w:style w:type="character" w:customStyle="1" w:styleId="Heading2Char">
    <w:name w:val="Heading 2 Char"/>
    <w:basedOn w:val="DefaultParagraphFont"/>
    <w:link w:val="Heading2"/>
    <w:rsid w:val="00946D79"/>
    <w:rPr>
      <w:rFonts w:ascii="Arial" w:eastAsia="Times New Roman" w:hAnsi="Arial" w:cs="Arial"/>
      <w:sz w:val="28"/>
      <w:szCs w:val="24"/>
      <w:lang w:val="en-US" w:eastAsia="ar-SA"/>
    </w:rPr>
  </w:style>
  <w:style w:type="character" w:customStyle="1" w:styleId="Heading3Char">
    <w:name w:val="Heading 3 Char"/>
    <w:basedOn w:val="DefaultParagraphFont"/>
    <w:link w:val="Heading3"/>
    <w:rsid w:val="00946D79"/>
    <w:rPr>
      <w:rFonts w:ascii="Times New Roman" w:eastAsia="Times New Roman" w:hAnsi="Times New Roman"/>
      <w:sz w:val="24"/>
      <w:szCs w:val="28"/>
      <w:u w:val="single"/>
      <w:lang w:val="en-US" w:eastAsia="ar-SA"/>
    </w:rPr>
  </w:style>
  <w:style w:type="character" w:customStyle="1" w:styleId="Heading4Char">
    <w:name w:val="Heading 4 Char"/>
    <w:basedOn w:val="DefaultParagraphFont"/>
    <w:link w:val="Heading4"/>
    <w:rsid w:val="00946D79"/>
    <w:rPr>
      <w:rFonts w:ascii="Times New Roman" w:eastAsia="Times New Roman" w:hAnsi="Times New Roman"/>
      <w:b/>
      <w:bCs/>
      <w:caps/>
      <w:sz w:val="24"/>
      <w:lang w:val="en-US" w:eastAsia="ar-SA"/>
    </w:rPr>
  </w:style>
  <w:style w:type="character" w:customStyle="1" w:styleId="Heading5Char">
    <w:name w:val="Heading 5 Char"/>
    <w:basedOn w:val="DefaultParagraphFont"/>
    <w:link w:val="Heading5"/>
    <w:rsid w:val="00946D79"/>
    <w:rPr>
      <w:rFonts w:ascii="Times New Roman" w:eastAsia="Times New Roman" w:hAnsi="Times New Roman"/>
      <w:b/>
      <w:bCs/>
      <w:sz w:val="24"/>
      <w:szCs w:val="24"/>
      <w:lang w:val="en-US" w:eastAsia="ar-SA"/>
    </w:rPr>
  </w:style>
  <w:style w:type="character" w:customStyle="1" w:styleId="Heading6Char">
    <w:name w:val="Heading 6 Char"/>
    <w:basedOn w:val="DefaultParagraphFont"/>
    <w:link w:val="Heading6"/>
    <w:rsid w:val="00946D79"/>
    <w:rPr>
      <w:rFonts w:ascii="Times New Roman" w:eastAsia="Times New Roman" w:hAnsi="Times New Roman"/>
      <w:b/>
      <w:bCs/>
      <w:sz w:val="22"/>
      <w:szCs w:val="22"/>
      <w:lang w:val="ru-RU" w:eastAsia="ar-SA"/>
    </w:rPr>
  </w:style>
  <w:style w:type="character" w:customStyle="1" w:styleId="Heading8Char">
    <w:name w:val="Heading 8 Char"/>
    <w:basedOn w:val="DefaultParagraphFont"/>
    <w:link w:val="Heading8"/>
    <w:rsid w:val="00946D79"/>
    <w:rPr>
      <w:rFonts w:ascii="Times New Roman" w:eastAsia="Times New Roman" w:hAnsi="Times New Roman"/>
      <w:i/>
      <w:iCs/>
      <w:sz w:val="24"/>
      <w:szCs w:val="24"/>
      <w:lang w:val="ru-RU" w:eastAsia="ar-SA"/>
    </w:rPr>
  </w:style>
  <w:style w:type="character" w:customStyle="1" w:styleId="WW8Num1z0">
    <w:name w:val="WW8Num1z0"/>
    <w:rsid w:val="00946D79"/>
    <w:rPr>
      <w:b/>
    </w:rPr>
  </w:style>
  <w:style w:type="character" w:customStyle="1" w:styleId="WW8Num2z0">
    <w:name w:val="WW8Num2z0"/>
    <w:rsid w:val="00946D79"/>
    <w:rPr>
      <w:rFonts w:ascii="Symbol" w:hAnsi="Symbol"/>
    </w:rPr>
  </w:style>
  <w:style w:type="character" w:customStyle="1" w:styleId="WW8Num3z0">
    <w:name w:val="WW8Num3z0"/>
    <w:rsid w:val="00946D79"/>
    <w:rPr>
      <w:rFonts w:ascii="Symbol" w:hAnsi="Symbol"/>
    </w:rPr>
  </w:style>
  <w:style w:type="character" w:customStyle="1" w:styleId="WW-">
    <w:name w:val="WW-Основной шрифт абзаца"/>
    <w:rsid w:val="00946D79"/>
  </w:style>
  <w:style w:type="paragraph" w:customStyle="1" w:styleId="a">
    <w:name w:val="Заголовок"/>
    <w:basedOn w:val="Normal"/>
    <w:next w:val="BodyText"/>
    <w:rsid w:val="00946D79"/>
    <w:pPr>
      <w:keepNext/>
      <w:suppressAutoHyphens/>
      <w:spacing w:before="240" w:after="120" w:line="240" w:lineRule="auto"/>
    </w:pPr>
    <w:rPr>
      <w:rFonts w:ascii="Arial" w:eastAsia="Mincho" w:hAnsi="Arial" w:cs="Nimbus Sans L"/>
      <w:sz w:val="28"/>
      <w:szCs w:val="28"/>
      <w:lang w:val="ru-RU" w:eastAsia="ar-SA"/>
    </w:rPr>
  </w:style>
  <w:style w:type="paragraph" w:styleId="BodyText">
    <w:name w:val="Body Text"/>
    <w:basedOn w:val="Normal"/>
    <w:link w:val="BodyTextChar"/>
    <w:rsid w:val="00946D79"/>
    <w:pPr>
      <w:suppressAutoHyphens/>
      <w:spacing w:after="120" w:line="240" w:lineRule="auto"/>
    </w:pPr>
    <w:rPr>
      <w:rFonts w:ascii="Times New Roman" w:eastAsia="Times New Roman" w:hAnsi="Times New Roman"/>
      <w:sz w:val="24"/>
      <w:szCs w:val="24"/>
      <w:lang w:val="ru-RU" w:eastAsia="ar-SA"/>
    </w:rPr>
  </w:style>
  <w:style w:type="character" w:customStyle="1" w:styleId="BodyTextChar">
    <w:name w:val="Body Text Char"/>
    <w:basedOn w:val="DefaultParagraphFont"/>
    <w:link w:val="BodyText"/>
    <w:rsid w:val="00946D79"/>
    <w:rPr>
      <w:rFonts w:ascii="Times New Roman" w:eastAsia="Times New Roman" w:hAnsi="Times New Roman"/>
      <w:sz w:val="24"/>
      <w:szCs w:val="24"/>
      <w:lang w:val="ru-RU" w:eastAsia="ar-SA"/>
    </w:rPr>
  </w:style>
  <w:style w:type="paragraph" w:customStyle="1" w:styleId="a0">
    <w:name w:val="Содержимое таблицы"/>
    <w:basedOn w:val="BodyText"/>
    <w:rsid w:val="00946D79"/>
    <w:pPr>
      <w:suppressLineNumbers/>
    </w:pPr>
  </w:style>
  <w:style w:type="paragraph" w:customStyle="1" w:styleId="a1">
    <w:name w:val="Заголовок таблицы"/>
    <w:basedOn w:val="a0"/>
    <w:rsid w:val="00946D79"/>
    <w:pPr>
      <w:jc w:val="center"/>
    </w:pPr>
    <w:rPr>
      <w:b/>
      <w:bCs/>
      <w:i/>
      <w:iCs/>
    </w:rPr>
  </w:style>
  <w:style w:type="character" w:styleId="PageNumber">
    <w:name w:val="page number"/>
    <w:basedOn w:val="DefaultParagraphFont"/>
    <w:rsid w:val="00946D79"/>
  </w:style>
  <w:style w:type="character" w:styleId="Hyperlink">
    <w:name w:val="Hyperlink"/>
    <w:rsid w:val="00946D79"/>
    <w:rPr>
      <w:color w:val="0000FF"/>
      <w:u w:val="single"/>
    </w:rPr>
  </w:style>
  <w:style w:type="paragraph" w:styleId="BodyText2">
    <w:name w:val="Body Text 2"/>
    <w:basedOn w:val="Normal"/>
    <w:link w:val="BodyText2Char"/>
    <w:rsid w:val="00946D79"/>
    <w:pPr>
      <w:tabs>
        <w:tab w:val="left" w:pos="709"/>
      </w:tabs>
      <w:suppressAutoHyphens/>
      <w:spacing w:after="0" w:line="240" w:lineRule="auto"/>
      <w:jc w:val="both"/>
    </w:pPr>
    <w:rPr>
      <w:rFonts w:ascii="Times New Roman" w:eastAsia="Times New Roman" w:hAnsi="Times New Roman"/>
      <w:sz w:val="28"/>
      <w:szCs w:val="28"/>
      <w:lang w:val="en-US" w:eastAsia="ar-SA"/>
    </w:rPr>
  </w:style>
  <w:style w:type="character" w:customStyle="1" w:styleId="BodyText2Char">
    <w:name w:val="Body Text 2 Char"/>
    <w:basedOn w:val="DefaultParagraphFont"/>
    <w:link w:val="BodyText2"/>
    <w:rsid w:val="00946D79"/>
    <w:rPr>
      <w:rFonts w:ascii="Times New Roman" w:eastAsia="Times New Roman" w:hAnsi="Times New Roman"/>
      <w:sz w:val="28"/>
      <w:szCs w:val="28"/>
      <w:lang w:val="en-US" w:eastAsia="ar-SA"/>
    </w:rPr>
  </w:style>
  <w:style w:type="paragraph" w:styleId="BodyTextIndent">
    <w:name w:val="Body Text Indent"/>
    <w:basedOn w:val="Normal"/>
    <w:link w:val="BodyTextIndentChar"/>
    <w:rsid w:val="00946D79"/>
    <w:pPr>
      <w:suppressAutoHyphens/>
      <w:spacing w:after="0" w:line="240" w:lineRule="auto"/>
      <w:ind w:firstLine="709"/>
      <w:jc w:val="both"/>
    </w:pPr>
    <w:rPr>
      <w:rFonts w:ascii="Times New Roman" w:eastAsia="Times New Roman" w:hAnsi="Times New Roman"/>
      <w:sz w:val="28"/>
      <w:szCs w:val="28"/>
      <w:lang w:val="en-US" w:eastAsia="ar-SA"/>
    </w:rPr>
  </w:style>
  <w:style w:type="character" w:customStyle="1" w:styleId="BodyTextIndentChar">
    <w:name w:val="Body Text Indent Char"/>
    <w:basedOn w:val="DefaultParagraphFont"/>
    <w:link w:val="BodyTextIndent"/>
    <w:rsid w:val="00946D79"/>
    <w:rPr>
      <w:rFonts w:ascii="Times New Roman" w:eastAsia="Times New Roman" w:hAnsi="Times New Roman"/>
      <w:sz w:val="28"/>
      <w:szCs w:val="28"/>
      <w:lang w:val="en-US" w:eastAsia="ar-SA"/>
    </w:rPr>
  </w:style>
  <w:style w:type="paragraph" w:styleId="FootnoteText">
    <w:name w:val="footnote text"/>
    <w:basedOn w:val="Normal"/>
    <w:link w:val="FootnoteTextChar"/>
    <w:semiHidden/>
    <w:rsid w:val="00946D79"/>
    <w:pPr>
      <w:spacing w:after="0" w:line="240" w:lineRule="auto"/>
    </w:pPr>
    <w:rPr>
      <w:rFonts w:ascii="Times New Roman" w:eastAsia="Times New Roman" w:hAnsi="Times New Roman"/>
      <w:sz w:val="24"/>
      <w:szCs w:val="20"/>
      <w:lang w:val="en-GB"/>
    </w:rPr>
  </w:style>
  <w:style w:type="character" w:customStyle="1" w:styleId="FootnoteTextChar">
    <w:name w:val="Footnote Text Char"/>
    <w:basedOn w:val="DefaultParagraphFont"/>
    <w:link w:val="FootnoteText"/>
    <w:semiHidden/>
    <w:rsid w:val="00946D79"/>
    <w:rPr>
      <w:rFonts w:ascii="Times New Roman" w:eastAsia="Times New Roman" w:hAnsi="Times New Roman"/>
      <w:sz w:val="24"/>
      <w:lang w:eastAsia="en-US"/>
    </w:rPr>
  </w:style>
  <w:style w:type="paragraph" w:styleId="Title">
    <w:name w:val="Title"/>
    <w:basedOn w:val="Normal"/>
    <w:link w:val="TitleChar"/>
    <w:qFormat/>
    <w:rsid w:val="00946D79"/>
    <w:pPr>
      <w:spacing w:after="0" w:line="240" w:lineRule="auto"/>
      <w:jc w:val="center"/>
    </w:pPr>
    <w:rPr>
      <w:rFonts w:ascii="Courier New" w:eastAsia="Times New Roman" w:hAnsi="Courier New"/>
      <w:sz w:val="20"/>
      <w:szCs w:val="20"/>
      <w:u w:val="single"/>
      <w:lang w:val="en-GB"/>
    </w:rPr>
  </w:style>
  <w:style w:type="character" w:customStyle="1" w:styleId="TitleChar">
    <w:name w:val="Title Char"/>
    <w:basedOn w:val="DefaultParagraphFont"/>
    <w:link w:val="Title"/>
    <w:rsid w:val="00946D79"/>
    <w:rPr>
      <w:rFonts w:ascii="Courier New" w:eastAsia="Times New Roman" w:hAnsi="Courier New"/>
      <w:u w:val="single"/>
      <w:lang w:eastAsia="en-US"/>
    </w:rPr>
  </w:style>
  <w:style w:type="paragraph" w:customStyle="1" w:styleId="Fuzeile1">
    <w:name w:val="Fußzeile1"/>
    <w:rsid w:val="00946D79"/>
    <w:pPr>
      <w:tabs>
        <w:tab w:val="center" w:pos="4680"/>
        <w:tab w:val="right" w:pos="9000"/>
        <w:tab w:val="left" w:pos="9360"/>
      </w:tabs>
      <w:suppressAutoHyphens/>
    </w:pPr>
    <w:rPr>
      <w:rFonts w:ascii="Book Antiqua" w:eastAsia="Times New Roman" w:hAnsi="Book Antiqua"/>
      <w:lang w:val="en-US" w:eastAsia="en-US"/>
    </w:rPr>
  </w:style>
  <w:style w:type="paragraph" w:styleId="EndnoteText">
    <w:name w:val="endnote text"/>
    <w:basedOn w:val="Normal"/>
    <w:link w:val="EndnoteTextChar"/>
    <w:semiHidden/>
    <w:rsid w:val="00946D79"/>
    <w:pPr>
      <w:widowControl w:val="0"/>
      <w:spacing w:after="0" w:line="240" w:lineRule="auto"/>
    </w:pPr>
    <w:rPr>
      <w:rFonts w:ascii="Courier New" w:eastAsia="Times New Roman" w:hAnsi="Courier New"/>
      <w:snapToGrid w:val="0"/>
      <w:sz w:val="24"/>
      <w:szCs w:val="20"/>
      <w:lang w:val="en-GB"/>
    </w:rPr>
  </w:style>
  <w:style w:type="character" w:customStyle="1" w:styleId="EndnoteTextChar">
    <w:name w:val="Endnote Text Char"/>
    <w:basedOn w:val="DefaultParagraphFont"/>
    <w:link w:val="EndnoteText"/>
    <w:semiHidden/>
    <w:rsid w:val="00946D79"/>
    <w:rPr>
      <w:rFonts w:ascii="Courier New" w:eastAsia="Times New Roman" w:hAnsi="Courier New"/>
      <w:snapToGrid w:val="0"/>
      <w:sz w:val="24"/>
      <w:lang w:eastAsia="en-US"/>
    </w:rPr>
  </w:style>
  <w:style w:type="character" w:customStyle="1" w:styleId="CharChar4">
    <w:name w:val="Char Char4"/>
    <w:rsid w:val="00946D79"/>
    <w:rPr>
      <w:sz w:val="24"/>
      <w:lang w:val="en-GB" w:eastAsia="en-US" w:bidi="ar-SA"/>
    </w:rPr>
  </w:style>
  <w:style w:type="character" w:styleId="FollowedHyperlink">
    <w:name w:val="FollowedHyperlink"/>
    <w:rsid w:val="00946D79"/>
    <w:rPr>
      <w:color w:val="800080"/>
      <w:u w:val="single"/>
    </w:rPr>
  </w:style>
  <w:style w:type="paragraph" w:styleId="BodyTextIndent2">
    <w:name w:val="Body Text Indent 2"/>
    <w:basedOn w:val="Normal"/>
    <w:link w:val="BodyTextIndent2Char"/>
    <w:rsid w:val="00946D79"/>
    <w:pPr>
      <w:suppressAutoHyphens/>
      <w:spacing w:after="120" w:line="480" w:lineRule="auto"/>
      <w:ind w:left="283"/>
    </w:pPr>
    <w:rPr>
      <w:rFonts w:ascii="Times New Roman" w:eastAsia="Times New Roman" w:hAnsi="Times New Roman"/>
      <w:sz w:val="24"/>
      <w:szCs w:val="24"/>
      <w:lang w:val="ru-RU" w:eastAsia="ar-SA"/>
    </w:rPr>
  </w:style>
  <w:style w:type="character" w:customStyle="1" w:styleId="BodyTextIndent2Char">
    <w:name w:val="Body Text Indent 2 Char"/>
    <w:basedOn w:val="DefaultParagraphFont"/>
    <w:link w:val="BodyTextIndent2"/>
    <w:rsid w:val="00946D79"/>
    <w:rPr>
      <w:rFonts w:ascii="Times New Roman" w:eastAsia="Times New Roman" w:hAnsi="Times New Roman"/>
      <w:sz w:val="24"/>
      <w:szCs w:val="24"/>
      <w:lang w:val="ru-RU" w:eastAsia="ar-SA"/>
    </w:rPr>
  </w:style>
  <w:style w:type="paragraph" w:styleId="NormalWeb">
    <w:name w:val="Normal (Web)"/>
    <w:basedOn w:val="Normal"/>
    <w:uiPriority w:val="99"/>
    <w:rsid w:val="00946D79"/>
    <w:pPr>
      <w:spacing w:before="100" w:beforeAutospacing="1" w:after="100" w:afterAutospacing="1" w:line="240" w:lineRule="auto"/>
    </w:pPr>
    <w:rPr>
      <w:rFonts w:ascii="MS PGothic" w:eastAsia="MS PGothic" w:hAnsi="MS PGothic" w:cs="MS PGothic"/>
      <w:sz w:val="24"/>
      <w:szCs w:val="24"/>
      <w:lang w:val="en-US" w:eastAsia="ja-JP"/>
    </w:rPr>
  </w:style>
  <w:style w:type="paragraph" w:customStyle="1" w:styleId="Default">
    <w:name w:val="Default"/>
    <w:rsid w:val="00946D79"/>
    <w:pPr>
      <w:widowControl w:val="0"/>
      <w:autoSpaceDE w:val="0"/>
      <w:autoSpaceDN w:val="0"/>
      <w:adjustRightInd w:val="0"/>
    </w:pPr>
    <w:rPr>
      <w:rFonts w:ascii="Times New Roman" w:hAnsi="Times New Roman"/>
      <w:color w:val="000000"/>
      <w:sz w:val="24"/>
      <w:szCs w:val="24"/>
      <w:lang w:val="en-US" w:eastAsia="ja-JP"/>
    </w:rPr>
  </w:style>
  <w:style w:type="table" w:styleId="TableGrid">
    <w:name w:val="Table Grid"/>
    <w:basedOn w:val="TableNormal"/>
    <w:rsid w:val="00946D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46D79"/>
    <w:rPr>
      <w:b/>
      <w:bCs/>
    </w:rPr>
  </w:style>
  <w:style w:type="character" w:customStyle="1" w:styleId="FootnoteReference1">
    <w:name w:val="Footnote Reference1"/>
    <w:rsid w:val="00946D79"/>
    <w:rPr>
      <w:color w:val="000000"/>
    </w:rPr>
  </w:style>
  <w:style w:type="paragraph" w:customStyle="1" w:styleId="Point0">
    <w:name w:val="Point 0"/>
    <w:basedOn w:val="Normal"/>
    <w:rsid w:val="00946D79"/>
    <w:pPr>
      <w:spacing w:before="120" w:after="120" w:line="240" w:lineRule="auto"/>
      <w:ind w:left="851" w:hanging="851"/>
      <w:jc w:val="both"/>
    </w:pPr>
    <w:rPr>
      <w:rFonts w:ascii="Times New Roman" w:eastAsia="Times New Roman" w:hAnsi="Times New Roman"/>
      <w:sz w:val="24"/>
      <w:szCs w:val="20"/>
      <w:lang w:val="en-GB"/>
    </w:rPr>
  </w:style>
  <w:style w:type="paragraph" w:styleId="BodyTextIndent3">
    <w:name w:val="Body Text Indent 3"/>
    <w:basedOn w:val="Normal"/>
    <w:link w:val="BodyTextIndent3Char"/>
    <w:rsid w:val="00946D79"/>
    <w:pPr>
      <w:suppressAutoHyphens/>
      <w:spacing w:after="120" w:line="240" w:lineRule="auto"/>
      <w:ind w:left="283"/>
    </w:pPr>
    <w:rPr>
      <w:rFonts w:ascii="Times New Roman" w:eastAsia="Times New Roman" w:hAnsi="Times New Roman"/>
      <w:sz w:val="16"/>
      <w:szCs w:val="16"/>
      <w:lang w:val="ru-RU" w:eastAsia="ar-SA"/>
    </w:rPr>
  </w:style>
  <w:style w:type="character" w:customStyle="1" w:styleId="BodyTextIndent3Char">
    <w:name w:val="Body Text Indent 3 Char"/>
    <w:basedOn w:val="DefaultParagraphFont"/>
    <w:link w:val="BodyTextIndent3"/>
    <w:rsid w:val="00946D79"/>
    <w:rPr>
      <w:rFonts w:ascii="Times New Roman" w:eastAsia="Times New Roman" w:hAnsi="Times New Roman"/>
      <w:sz w:val="16"/>
      <w:szCs w:val="16"/>
      <w:lang w:val="ru-RU" w:eastAsia="ar-SA"/>
    </w:rPr>
  </w:style>
  <w:style w:type="paragraph" w:customStyle="1" w:styleId="Level1">
    <w:name w:val="Level 1"/>
    <w:basedOn w:val="Normal"/>
    <w:rsid w:val="00946D79"/>
    <w:pPr>
      <w:widowControl w:val="0"/>
      <w:overflowPunct w:val="0"/>
      <w:autoSpaceDE w:val="0"/>
      <w:autoSpaceDN w:val="0"/>
      <w:adjustRightInd w:val="0"/>
      <w:spacing w:after="0" w:line="240" w:lineRule="auto"/>
      <w:ind w:left="720" w:hanging="720"/>
      <w:textAlignment w:val="baseline"/>
    </w:pPr>
    <w:rPr>
      <w:rFonts w:ascii="Times New Roman" w:hAnsi="Times New Roman"/>
      <w:sz w:val="24"/>
      <w:szCs w:val="20"/>
      <w:lang w:val="en-US"/>
    </w:rPr>
  </w:style>
  <w:style w:type="paragraph" w:customStyle="1" w:styleId="h3num">
    <w:name w:val="h3num"/>
    <w:basedOn w:val="Normal"/>
    <w:rsid w:val="00946D79"/>
    <w:pPr>
      <w:spacing w:after="0" w:line="240" w:lineRule="auto"/>
    </w:pPr>
    <w:rPr>
      <w:rFonts w:ascii="MS PGothic" w:eastAsia="MS PGothic" w:hAnsi="MS PGothic" w:cs="MS PGothic"/>
      <w:sz w:val="24"/>
      <w:szCs w:val="24"/>
      <w:lang w:val="en-US" w:eastAsia="ja-JP"/>
    </w:rPr>
  </w:style>
  <w:style w:type="character" w:styleId="FootnoteReference">
    <w:name w:val="footnote reference"/>
    <w:semiHidden/>
    <w:rsid w:val="00946D79"/>
    <w:rPr>
      <w:b/>
      <w:sz w:val="24"/>
      <w:vertAlign w:val="superscript"/>
    </w:rPr>
  </w:style>
  <w:style w:type="paragraph" w:styleId="PlainText">
    <w:name w:val="Plain Text"/>
    <w:basedOn w:val="Normal"/>
    <w:link w:val="PlainTextChar"/>
    <w:rsid w:val="00946D79"/>
    <w:pPr>
      <w:widowControl w:val="0"/>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946D79"/>
    <w:rPr>
      <w:rFonts w:ascii="Courier New" w:eastAsia="Times New Roman" w:hAnsi="Courier New"/>
      <w:lang w:eastAsia="en-US"/>
    </w:rPr>
  </w:style>
  <w:style w:type="paragraph" w:customStyle="1" w:styleId="H23G">
    <w:name w:val="_ H_2/3_G"/>
    <w:basedOn w:val="Normal"/>
    <w:next w:val="Normal"/>
    <w:rsid w:val="00946D79"/>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character" w:styleId="CommentReference">
    <w:name w:val="annotation reference"/>
    <w:uiPriority w:val="99"/>
    <w:rsid w:val="00946D79"/>
    <w:rPr>
      <w:sz w:val="16"/>
      <w:szCs w:val="16"/>
    </w:rPr>
  </w:style>
  <w:style w:type="paragraph" w:styleId="CommentText">
    <w:name w:val="annotation text"/>
    <w:basedOn w:val="Normal"/>
    <w:link w:val="CommentTextChar"/>
    <w:rsid w:val="00946D79"/>
    <w:pPr>
      <w:spacing w:after="0" w:line="240" w:lineRule="auto"/>
    </w:pPr>
    <w:rPr>
      <w:rFonts w:ascii="Times New Roman" w:eastAsia="Times New Roman" w:hAnsi="Times New Roman"/>
      <w:sz w:val="20"/>
      <w:szCs w:val="20"/>
      <w:lang w:val="x-none" w:eastAsia="de-DE"/>
    </w:rPr>
  </w:style>
  <w:style w:type="character" w:customStyle="1" w:styleId="CommentTextChar">
    <w:name w:val="Comment Text Char"/>
    <w:basedOn w:val="DefaultParagraphFont"/>
    <w:link w:val="CommentText"/>
    <w:rsid w:val="00946D79"/>
    <w:rPr>
      <w:rFonts w:ascii="Times New Roman" w:eastAsia="Times New Roman" w:hAnsi="Times New Roman"/>
      <w:lang w:val="x-none" w:eastAsia="de-DE"/>
    </w:rPr>
  </w:style>
  <w:style w:type="paragraph" w:styleId="ListParagraph">
    <w:name w:val="List Paragraph"/>
    <w:basedOn w:val="Normal"/>
    <w:uiPriority w:val="34"/>
    <w:qFormat/>
    <w:rsid w:val="00946D79"/>
    <w:pPr>
      <w:suppressAutoHyphens/>
      <w:spacing w:after="0" w:line="240" w:lineRule="auto"/>
      <w:ind w:left="720"/>
      <w:contextualSpacing/>
    </w:pPr>
    <w:rPr>
      <w:rFonts w:ascii="Times New Roman" w:eastAsia="Times New Roman" w:hAnsi="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de-DE" w:eastAsia="en-US"/>
    </w:rPr>
  </w:style>
  <w:style w:type="paragraph" w:styleId="Heading1">
    <w:name w:val="heading 1"/>
    <w:basedOn w:val="Normal"/>
    <w:next w:val="Normal"/>
    <w:link w:val="Heading1Char"/>
    <w:qFormat/>
    <w:rsid w:val="00946D79"/>
    <w:pPr>
      <w:keepNext/>
      <w:tabs>
        <w:tab w:val="left" w:pos="2010"/>
      </w:tabs>
      <w:suppressAutoHyphens/>
      <w:spacing w:after="0" w:line="240" w:lineRule="auto"/>
      <w:ind w:left="120" w:hanging="120"/>
      <w:jc w:val="both"/>
      <w:outlineLvl w:val="0"/>
    </w:pPr>
    <w:rPr>
      <w:rFonts w:ascii="Times New Roman" w:eastAsia="Times New Roman" w:hAnsi="Times New Roman"/>
      <w:b/>
      <w:sz w:val="24"/>
      <w:szCs w:val="28"/>
      <w:lang w:val="en-US" w:eastAsia="ar-SA"/>
    </w:rPr>
  </w:style>
  <w:style w:type="paragraph" w:styleId="Heading2">
    <w:name w:val="heading 2"/>
    <w:basedOn w:val="Normal"/>
    <w:next w:val="Normal"/>
    <w:link w:val="Heading2Char"/>
    <w:qFormat/>
    <w:rsid w:val="00946D79"/>
    <w:pPr>
      <w:keepNext/>
      <w:numPr>
        <w:ilvl w:val="1"/>
        <w:numId w:val="3"/>
      </w:numPr>
      <w:suppressAutoHyphens/>
      <w:spacing w:after="0" w:line="240" w:lineRule="auto"/>
      <w:ind w:right="-109" w:hanging="180"/>
      <w:jc w:val="center"/>
      <w:outlineLvl w:val="1"/>
    </w:pPr>
    <w:rPr>
      <w:rFonts w:ascii="Arial" w:eastAsia="Times New Roman" w:hAnsi="Arial" w:cs="Arial"/>
      <w:sz w:val="28"/>
      <w:szCs w:val="24"/>
      <w:lang w:val="en-US" w:eastAsia="ar-SA"/>
    </w:rPr>
  </w:style>
  <w:style w:type="paragraph" w:styleId="Heading3">
    <w:name w:val="heading 3"/>
    <w:basedOn w:val="Normal"/>
    <w:next w:val="Normal"/>
    <w:link w:val="Heading3Char"/>
    <w:qFormat/>
    <w:rsid w:val="00946D79"/>
    <w:pPr>
      <w:keepNext/>
      <w:suppressAutoHyphens/>
      <w:spacing w:after="0" w:line="240" w:lineRule="auto"/>
      <w:jc w:val="both"/>
      <w:outlineLvl w:val="2"/>
    </w:pPr>
    <w:rPr>
      <w:rFonts w:ascii="Times New Roman" w:eastAsia="Times New Roman" w:hAnsi="Times New Roman"/>
      <w:sz w:val="24"/>
      <w:szCs w:val="28"/>
      <w:u w:val="single"/>
      <w:lang w:val="en-US" w:eastAsia="ar-SA"/>
    </w:rPr>
  </w:style>
  <w:style w:type="paragraph" w:styleId="Heading4">
    <w:name w:val="heading 4"/>
    <w:basedOn w:val="Normal"/>
    <w:next w:val="Normal"/>
    <w:link w:val="Heading4Char"/>
    <w:qFormat/>
    <w:rsid w:val="00946D79"/>
    <w:pPr>
      <w:keepNext/>
      <w:numPr>
        <w:ilvl w:val="3"/>
        <w:numId w:val="3"/>
      </w:numPr>
      <w:suppressAutoHyphens/>
      <w:spacing w:after="0" w:line="240" w:lineRule="auto"/>
      <w:jc w:val="both"/>
      <w:outlineLvl w:val="3"/>
    </w:pPr>
    <w:rPr>
      <w:rFonts w:ascii="Times New Roman" w:eastAsia="Times New Roman" w:hAnsi="Times New Roman"/>
      <w:b/>
      <w:bCs/>
      <w:caps/>
      <w:sz w:val="24"/>
      <w:szCs w:val="20"/>
      <w:lang w:val="en-US" w:eastAsia="ar-SA"/>
    </w:rPr>
  </w:style>
  <w:style w:type="paragraph" w:styleId="Heading5">
    <w:name w:val="heading 5"/>
    <w:basedOn w:val="Normal"/>
    <w:next w:val="Normal"/>
    <w:link w:val="Heading5Char"/>
    <w:qFormat/>
    <w:rsid w:val="00946D79"/>
    <w:pPr>
      <w:keepNext/>
      <w:numPr>
        <w:ilvl w:val="4"/>
        <w:numId w:val="3"/>
      </w:numPr>
      <w:suppressAutoHyphens/>
      <w:spacing w:after="0" w:line="240" w:lineRule="auto"/>
      <w:jc w:val="center"/>
      <w:outlineLvl w:val="4"/>
    </w:pPr>
    <w:rPr>
      <w:rFonts w:ascii="Times New Roman" w:eastAsia="Times New Roman" w:hAnsi="Times New Roman"/>
      <w:b/>
      <w:bCs/>
      <w:sz w:val="24"/>
      <w:szCs w:val="24"/>
      <w:lang w:val="en-US" w:eastAsia="ar-SA"/>
    </w:rPr>
  </w:style>
  <w:style w:type="paragraph" w:styleId="Heading6">
    <w:name w:val="heading 6"/>
    <w:basedOn w:val="Normal"/>
    <w:next w:val="Normal"/>
    <w:link w:val="Heading6Char"/>
    <w:qFormat/>
    <w:rsid w:val="00946D79"/>
    <w:pPr>
      <w:suppressAutoHyphens/>
      <w:spacing w:before="240" w:after="60" w:line="240" w:lineRule="auto"/>
      <w:outlineLvl w:val="5"/>
    </w:pPr>
    <w:rPr>
      <w:rFonts w:ascii="Times New Roman" w:eastAsia="Times New Roman" w:hAnsi="Times New Roman"/>
      <w:b/>
      <w:bCs/>
      <w:lang w:val="ru-RU" w:eastAsia="ar-SA"/>
    </w:rPr>
  </w:style>
  <w:style w:type="paragraph" w:styleId="Heading8">
    <w:name w:val="heading 8"/>
    <w:basedOn w:val="Normal"/>
    <w:next w:val="Normal"/>
    <w:link w:val="Heading8Char"/>
    <w:qFormat/>
    <w:rsid w:val="00946D79"/>
    <w:pPr>
      <w:suppressAutoHyphens/>
      <w:spacing w:before="240" w:after="60" w:line="240" w:lineRule="auto"/>
      <w:outlineLvl w:val="7"/>
    </w:pPr>
    <w:rPr>
      <w:rFonts w:ascii="Times New Roman" w:eastAsia="Times New Roman" w:hAnsi="Times New Roman"/>
      <w:i/>
      <w:iCs/>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7814CB"/>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SingleTxtGChar">
    <w:name w:val="_ Single Txt_G Char"/>
    <w:link w:val="SingleTxtG"/>
    <w:rsid w:val="007814CB"/>
    <w:rPr>
      <w:lang w:val="en-GB" w:eastAsia="en-US"/>
    </w:rPr>
  </w:style>
  <w:style w:type="paragraph" w:customStyle="1" w:styleId="SingleTxtG">
    <w:name w:val="_ Single Txt_G"/>
    <w:basedOn w:val="Normal"/>
    <w:link w:val="SingleTxtGChar"/>
    <w:qFormat/>
    <w:rsid w:val="007814CB"/>
    <w:pPr>
      <w:suppressAutoHyphens/>
      <w:spacing w:after="120" w:line="240" w:lineRule="atLeast"/>
      <w:ind w:left="1134" w:right="1134"/>
      <w:jc w:val="both"/>
    </w:pPr>
    <w:rPr>
      <w:sz w:val="20"/>
      <w:szCs w:val="20"/>
      <w:lang w:val="en-GB"/>
    </w:rPr>
  </w:style>
  <w:style w:type="paragraph" w:customStyle="1" w:styleId="H1G">
    <w:name w:val="_ H_1_G"/>
    <w:basedOn w:val="Normal"/>
    <w:next w:val="Normal"/>
    <w:rsid w:val="007814CB"/>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paragraph" w:styleId="Footer">
    <w:name w:val="footer"/>
    <w:aliases w:val="3_G"/>
    <w:basedOn w:val="Normal"/>
    <w:link w:val="FooterChar"/>
    <w:rsid w:val="007814CB"/>
    <w:pPr>
      <w:suppressAutoHyphens/>
      <w:spacing w:after="0" w:line="240" w:lineRule="auto"/>
    </w:pPr>
    <w:rPr>
      <w:rFonts w:ascii="Times New Roman" w:eastAsia="Times New Roman" w:hAnsi="Times New Roman"/>
      <w:sz w:val="16"/>
      <w:szCs w:val="20"/>
      <w:lang w:val="en-GB"/>
    </w:rPr>
  </w:style>
  <w:style w:type="character" w:customStyle="1" w:styleId="FooterChar">
    <w:name w:val="Footer Char"/>
    <w:aliases w:val="3_G Char"/>
    <w:link w:val="Footer"/>
    <w:rsid w:val="007814CB"/>
    <w:rPr>
      <w:rFonts w:ascii="Times New Roman" w:eastAsia="Times New Roman" w:hAnsi="Times New Roman"/>
      <w:sz w:val="16"/>
      <w:lang w:val="en-GB" w:eastAsia="en-US"/>
    </w:rPr>
  </w:style>
  <w:style w:type="paragraph" w:styleId="Header">
    <w:name w:val="header"/>
    <w:aliases w:val="6_G"/>
    <w:basedOn w:val="Normal"/>
    <w:link w:val="HeaderChar"/>
    <w:uiPriority w:val="99"/>
    <w:rsid w:val="007814CB"/>
    <w:pPr>
      <w:pBdr>
        <w:bottom w:val="single" w:sz="4" w:space="4" w:color="auto"/>
      </w:pBdr>
      <w:suppressAutoHyphens/>
      <w:spacing w:after="0" w:line="240" w:lineRule="auto"/>
    </w:pPr>
    <w:rPr>
      <w:rFonts w:ascii="Times New Roman" w:eastAsia="Times New Roman" w:hAnsi="Times New Roman"/>
      <w:b/>
      <w:sz w:val="18"/>
      <w:szCs w:val="20"/>
      <w:lang w:val="en-GB"/>
    </w:rPr>
  </w:style>
  <w:style w:type="character" w:customStyle="1" w:styleId="HeaderChar">
    <w:name w:val="Header Char"/>
    <w:aliases w:val="6_G Char"/>
    <w:link w:val="Header"/>
    <w:uiPriority w:val="99"/>
    <w:rsid w:val="007814CB"/>
    <w:rPr>
      <w:rFonts w:ascii="Times New Roman" w:eastAsia="Times New Roman" w:hAnsi="Times New Roman"/>
      <w:b/>
      <w:sz w:val="18"/>
      <w:lang w:val="en-GB" w:eastAsia="en-US"/>
    </w:rPr>
  </w:style>
  <w:style w:type="character" w:customStyle="1" w:styleId="HChGChar">
    <w:name w:val="_ H _Ch_G Char"/>
    <w:link w:val="HChG"/>
    <w:rsid w:val="007814CB"/>
    <w:rPr>
      <w:rFonts w:ascii="Times New Roman" w:eastAsia="Times New Roman" w:hAnsi="Times New Roman"/>
      <w:b/>
      <w:sz w:val="28"/>
      <w:lang w:val="en-GB" w:eastAsia="en-US"/>
    </w:rPr>
  </w:style>
  <w:style w:type="paragraph" w:styleId="BalloonText">
    <w:name w:val="Balloon Text"/>
    <w:basedOn w:val="Normal"/>
    <w:link w:val="BalloonTextChar"/>
    <w:semiHidden/>
    <w:unhideWhenUsed/>
    <w:rsid w:val="00E4336D"/>
    <w:pPr>
      <w:spacing w:after="0" w:line="240" w:lineRule="auto"/>
    </w:pPr>
    <w:rPr>
      <w:rFonts w:ascii="Tahoma" w:hAnsi="Tahoma" w:cs="Tahoma"/>
      <w:sz w:val="16"/>
      <w:szCs w:val="16"/>
    </w:rPr>
  </w:style>
  <w:style w:type="character" w:customStyle="1" w:styleId="BalloonTextChar">
    <w:name w:val="Balloon Text Char"/>
    <w:link w:val="BalloonText"/>
    <w:semiHidden/>
    <w:rsid w:val="00E4336D"/>
    <w:rPr>
      <w:rFonts w:ascii="Tahoma" w:hAnsi="Tahoma" w:cs="Tahoma"/>
      <w:sz w:val="16"/>
      <w:szCs w:val="16"/>
      <w:lang w:val="de-DE" w:eastAsia="en-US"/>
    </w:rPr>
  </w:style>
  <w:style w:type="character" w:customStyle="1" w:styleId="Heading1Char">
    <w:name w:val="Heading 1 Char"/>
    <w:basedOn w:val="DefaultParagraphFont"/>
    <w:link w:val="Heading1"/>
    <w:rsid w:val="00946D79"/>
    <w:rPr>
      <w:rFonts w:ascii="Times New Roman" w:eastAsia="Times New Roman" w:hAnsi="Times New Roman"/>
      <w:b/>
      <w:sz w:val="24"/>
      <w:szCs w:val="28"/>
      <w:lang w:val="en-US" w:eastAsia="ar-SA"/>
    </w:rPr>
  </w:style>
  <w:style w:type="character" w:customStyle="1" w:styleId="Heading2Char">
    <w:name w:val="Heading 2 Char"/>
    <w:basedOn w:val="DefaultParagraphFont"/>
    <w:link w:val="Heading2"/>
    <w:rsid w:val="00946D79"/>
    <w:rPr>
      <w:rFonts w:ascii="Arial" w:eastAsia="Times New Roman" w:hAnsi="Arial" w:cs="Arial"/>
      <w:sz w:val="28"/>
      <w:szCs w:val="24"/>
      <w:lang w:val="en-US" w:eastAsia="ar-SA"/>
    </w:rPr>
  </w:style>
  <w:style w:type="character" w:customStyle="1" w:styleId="Heading3Char">
    <w:name w:val="Heading 3 Char"/>
    <w:basedOn w:val="DefaultParagraphFont"/>
    <w:link w:val="Heading3"/>
    <w:rsid w:val="00946D79"/>
    <w:rPr>
      <w:rFonts w:ascii="Times New Roman" w:eastAsia="Times New Roman" w:hAnsi="Times New Roman"/>
      <w:sz w:val="24"/>
      <w:szCs w:val="28"/>
      <w:u w:val="single"/>
      <w:lang w:val="en-US" w:eastAsia="ar-SA"/>
    </w:rPr>
  </w:style>
  <w:style w:type="character" w:customStyle="1" w:styleId="Heading4Char">
    <w:name w:val="Heading 4 Char"/>
    <w:basedOn w:val="DefaultParagraphFont"/>
    <w:link w:val="Heading4"/>
    <w:rsid w:val="00946D79"/>
    <w:rPr>
      <w:rFonts w:ascii="Times New Roman" w:eastAsia="Times New Roman" w:hAnsi="Times New Roman"/>
      <w:b/>
      <w:bCs/>
      <w:caps/>
      <w:sz w:val="24"/>
      <w:lang w:val="en-US" w:eastAsia="ar-SA"/>
    </w:rPr>
  </w:style>
  <w:style w:type="character" w:customStyle="1" w:styleId="Heading5Char">
    <w:name w:val="Heading 5 Char"/>
    <w:basedOn w:val="DefaultParagraphFont"/>
    <w:link w:val="Heading5"/>
    <w:rsid w:val="00946D79"/>
    <w:rPr>
      <w:rFonts w:ascii="Times New Roman" w:eastAsia="Times New Roman" w:hAnsi="Times New Roman"/>
      <w:b/>
      <w:bCs/>
      <w:sz w:val="24"/>
      <w:szCs w:val="24"/>
      <w:lang w:val="en-US" w:eastAsia="ar-SA"/>
    </w:rPr>
  </w:style>
  <w:style w:type="character" w:customStyle="1" w:styleId="Heading6Char">
    <w:name w:val="Heading 6 Char"/>
    <w:basedOn w:val="DefaultParagraphFont"/>
    <w:link w:val="Heading6"/>
    <w:rsid w:val="00946D79"/>
    <w:rPr>
      <w:rFonts w:ascii="Times New Roman" w:eastAsia="Times New Roman" w:hAnsi="Times New Roman"/>
      <w:b/>
      <w:bCs/>
      <w:sz w:val="22"/>
      <w:szCs w:val="22"/>
      <w:lang w:val="ru-RU" w:eastAsia="ar-SA"/>
    </w:rPr>
  </w:style>
  <w:style w:type="character" w:customStyle="1" w:styleId="Heading8Char">
    <w:name w:val="Heading 8 Char"/>
    <w:basedOn w:val="DefaultParagraphFont"/>
    <w:link w:val="Heading8"/>
    <w:rsid w:val="00946D79"/>
    <w:rPr>
      <w:rFonts w:ascii="Times New Roman" w:eastAsia="Times New Roman" w:hAnsi="Times New Roman"/>
      <w:i/>
      <w:iCs/>
      <w:sz w:val="24"/>
      <w:szCs w:val="24"/>
      <w:lang w:val="ru-RU" w:eastAsia="ar-SA"/>
    </w:rPr>
  </w:style>
  <w:style w:type="character" w:customStyle="1" w:styleId="WW8Num1z0">
    <w:name w:val="WW8Num1z0"/>
    <w:rsid w:val="00946D79"/>
    <w:rPr>
      <w:b/>
    </w:rPr>
  </w:style>
  <w:style w:type="character" w:customStyle="1" w:styleId="WW8Num2z0">
    <w:name w:val="WW8Num2z0"/>
    <w:rsid w:val="00946D79"/>
    <w:rPr>
      <w:rFonts w:ascii="Symbol" w:hAnsi="Symbol"/>
    </w:rPr>
  </w:style>
  <w:style w:type="character" w:customStyle="1" w:styleId="WW8Num3z0">
    <w:name w:val="WW8Num3z0"/>
    <w:rsid w:val="00946D79"/>
    <w:rPr>
      <w:rFonts w:ascii="Symbol" w:hAnsi="Symbol"/>
    </w:rPr>
  </w:style>
  <w:style w:type="character" w:customStyle="1" w:styleId="WW-">
    <w:name w:val="WW-Основной шрифт абзаца"/>
    <w:rsid w:val="00946D79"/>
  </w:style>
  <w:style w:type="paragraph" w:customStyle="1" w:styleId="a">
    <w:name w:val="Заголовок"/>
    <w:basedOn w:val="Normal"/>
    <w:next w:val="BodyText"/>
    <w:rsid w:val="00946D79"/>
    <w:pPr>
      <w:keepNext/>
      <w:suppressAutoHyphens/>
      <w:spacing w:before="240" w:after="120" w:line="240" w:lineRule="auto"/>
    </w:pPr>
    <w:rPr>
      <w:rFonts w:ascii="Arial" w:eastAsia="Mincho" w:hAnsi="Arial" w:cs="Nimbus Sans L"/>
      <w:sz w:val="28"/>
      <w:szCs w:val="28"/>
      <w:lang w:val="ru-RU" w:eastAsia="ar-SA"/>
    </w:rPr>
  </w:style>
  <w:style w:type="paragraph" w:styleId="BodyText">
    <w:name w:val="Body Text"/>
    <w:basedOn w:val="Normal"/>
    <w:link w:val="BodyTextChar"/>
    <w:rsid w:val="00946D79"/>
    <w:pPr>
      <w:suppressAutoHyphens/>
      <w:spacing w:after="120" w:line="240" w:lineRule="auto"/>
    </w:pPr>
    <w:rPr>
      <w:rFonts w:ascii="Times New Roman" w:eastAsia="Times New Roman" w:hAnsi="Times New Roman"/>
      <w:sz w:val="24"/>
      <w:szCs w:val="24"/>
      <w:lang w:val="ru-RU" w:eastAsia="ar-SA"/>
    </w:rPr>
  </w:style>
  <w:style w:type="character" w:customStyle="1" w:styleId="BodyTextChar">
    <w:name w:val="Body Text Char"/>
    <w:basedOn w:val="DefaultParagraphFont"/>
    <w:link w:val="BodyText"/>
    <w:rsid w:val="00946D79"/>
    <w:rPr>
      <w:rFonts w:ascii="Times New Roman" w:eastAsia="Times New Roman" w:hAnsi="Times New Roman"/>
      <w:sz w:val="24"/>
      <w:szCs w:val="24"/>
      <w:lang w:val="ru-RU" w:eastAsia="ar-SA"/>
    </w:rPr>
  </w:style>
  <w:style w:type="paragraph" w:customStyle="1" w:styleId="a0">
    <w:name w:val="Содержимое таблицы"/>
    <w:basedOn w:val="BodyText"/>
    <w:rsid w:val="00946D79"/>
    <w:pPr>
      <w:suppressLineNumbers/>
    </w:pPr>
  </w:style>
  <w:style w:type="paragraph" w:customStyle="1" w:styleId="a1">
    <w:name w:val="Заголовок таблицы"/>
    <w:basedOn w:val="a0"/>
    <w:rsid w:val="00946D79"/>
    <w:pPr>
      <w:jc w:val="center"/>
    </w:pPr>
    <w:rPr>
      <w:b/>
      <w:bCs/>
      <w:i/>
      <w:iCs/>
    </w:rPr>
  </w:style>
  <w:style w:type="character" w:styleId="PageNumber">
    <w:name w:val="page number"/>
    <w:basedOn w:val="DefaultParagraphFont"/>
    <w:rsid w:val="00946D79"/>
  </w:style>
  <w:style w:type="character" w:styleId="Hyperlink">
    <w:name w:val="Hyperlink"/>
    <w:rsid w:val="00946D79"/>
    <w:rPr>
      <w:color w:val="0000FF"/>
      <w:u w:val="single"/>
    </w:rPr>
  </w:style>
  <w:style w:type="paragraph" w:styleId="BodyText2">
    <w:name w:val="Body Text 2"/>
    <w:basedOn w:val="Normal"/>
    <w:link w:val="BodyText2Char"/>
    <w:rsid w:val="00946D79"/>
    <w:pPr>
      <w:tabs>
        <w:tab w:val="left" w:pos="709"/>
      </w:tabs>
      <w:suppressAutoHyphens/>
      <w:spacing w:after="0" w:line="240" w:lineRule="auto"/>
      <w:jc w:val="both"/>
    </w:pPr>
    <w:rPr>
      <w:rFonts w:ascii="Times New Roman" w:eastAsia="Times New Roman" w:hAnsi="Times New Roman"/>
      <w:sz w:val="28"/>
      <w:szCs w:val="28"/>
      <w:lang w:val="en-US" w:eastAsia="ar-SA"/>
    </w:rPr>
  </w:style>
  <w:style w:type="character" w:customStyle="1" w:styleId="BodyText2Char">
    <w:name w:val="Body Text 2 Char"/>
    <w:basedOn w:val="DefaultParagraphFont"/>
    <w:link w:val="BodyText2"/>
    <w:rsid w:val="00946D79"/>
    <w:rPr>
      <w:rFonts w:ascii="Times New Roman" w:eastAsia="Times New Roman" w:hAnsi="Times New Roman"/>
      <w:sz w:val="28"/>
      <w:szCs w:val="28"/>
      <w:lang w:val="en-US" w:eastAsia="ar-SA"/>
    </w:rPr>
  </w:style>
  <w:style w:type="paragraph" w:styleId="BodyTextIndent">
    <w:name w:val="Body Text Indent"/>
    <w:basedOn w:val="Normal"/>
    <w:link w:val="BodyTextIndentChar"/>
    <w:rsid w:val="00946D79"/>
    <w:pPr>
      <w:suppressAutoHyphens/>
      <w:spacing w:after="0" w:line="240" w:lineRule="auto"/>
      <w:ind w:firstLine="709"/>
      <w:jc w:val="both"/>
    </w:pPr>
    <w:rPr>
      <w:rFonts w:ascii="Times New Roman" w:eastAsia="Times New Roman" w:hAnsi="Times New Roman"/>
      <w:sz w:val="28"/>
      <w:szCs w:val="28"/>
      <w:lang w:val="en-US" w:eastAsia="ar-SA"/>
    </w:rPr>
  </w:style>
  <w:style w:type="character" w:customStyle="1" w:styleId="BodyTextIndentChar">
    <w:name w:val="Body Text Indent Char"/>
    <w:basedOn w:val="DefaultParagraphFont"/>
    <w:link w:val="BodyTextIndent"/>
    <w:rsid w:val="00946D79"/>
    <w:rPr>
      <w:rFonts w:ascii="Times New Roman" w:eastAsia="Times New Roman" w:hAnsi="Times New Roman"/>
      <w:sz w:val="28"/>
      <w:szCs w:val="28"/>
      <w:lang w:val="en-US" w:eastAsia="ar-SA"/>
    </w:rPr>
  </w:style>
  <w:style w:type="paragraph" w:styleId="FootnoteText">
    <w:name w:val="footnote text"/>
    <w:basedOn w:val="Normal"/>
    <w:link w:val="FootnoteTextChar"/>
    <w:semiHidden/>
    <w:rsid w:val="00946D79"/>
    <w:pPr>
      <w:spacing w:after="0" w:line="240" w:lineRule="auto"/>
    </w:pPr>
    <w:rPr>
      <w:rFonts w:ascii="Times New Roman" w:eastAsia="Times New Roman" w:hAnsi="Times New Roman"/>
      <w:sz w:val="24"/>
      <w:szCs w:val="20"/>
      <w:lang w:val="en-GB"/>
    </w:rPr>
  </w:style>
  <w:style w:type="character" w:customStyle="1" w:styleId="FootnoteTextChar">
    <w:name w:val="Footnote Text Char"/>
    <w:basedOn w:val="DefaultParagraphFont"/>
    <w:link w:val="FootnoteText"/>
    <w:semiHidden/>
    <w:rsid w:val="00946D79"/>
    <w:rPr>
      <w:rFonts w:ascii="Times New Roman" w:eastAsia="Times New Roman" w:hAnsi="Times New Roman"/>
      <w:sz w:val="24"/>
      <w:lang w:eastAsia="en-US"/>
    </w:rPr>
  </w:style>
  <w:style w:type="paragraph" w:styleId="Title">
    <w:name w:val="Title"/>
    <w:basedOn w:val="Normal"/>
    <w:link w:val="TitleChar"/>
    <w:qFormat/>
    <w:rsid w:val="00946D79"/>
    <w:pPr>
      <w:spacing w:after="0" w:line="240" w:lineRule="auto"/>
      <w:jc w:val="center"/>
    </w:pPr>
    <w:rPr>
      <w:rFonts w:ascii="Courier New" w:eastAsia="Times New Roman" w:hAnsi="Courier New"/>
      <w:sz w:val="20"/>
      <w:szCs w:val="20"/>
      <w:u w:val="single"/>
      <w:lang w:val="en-GB"/>
    </w:rPr>
  </w:style>
  <w:style w:type="character" w:customStyle="1" w:styleId="TitleChar">
    <w:name w:val="Title Char"/>
    <w:basedOn w:val="DefaultParagraphFont"/>
    <w:link w:val="Title"/>
    <w:rsid w:val="00946D79"/>
    <w:rPr>
      <w:rFonts w:ascii="Courier New" w:eastAsia="Times New Roman" w:hAnsi="Courier New"/>
      <w:u w:val="single"/>
      <w:lang w:eastAsia="en-US"/>
    </w:rPr>
  </w:style>
  <w:style w:type="paragraph" w:customStyle="1" w:styleId="Fuzeile1">
    <w:name w:val="Fußzeile1"/>
    <w:rsid w:val="00946D79"/>
    <w:pPr>
      <w:tabs>
        <w:tab w:val="center" w:pos="4680"/>
        <w:tab w:val="right" w:pos="9000"/>
        <w:tab w:val="left" w:pos="9360"/>
      </w:tabs>
      <w:suppressAutoHyphens/>
    </w:pPr>
    <w:rPr>
      <w:rFonts w:ascii="Book Antiqua" w:eastAsia="Times New Roman" w:hAnsi="Book Antiqua"/>
      <w:lang w:val="en-US" w:eastAsia="en-US"/>
    </w:rPr>
  </w:style>
  <w:style w:type="paragraph" w:styleId="EndnoteText">
    <w:name w:val="endnote text"/>
    <w:basedOn w:val="Normal"/>
    <w:link w:val="EndnoteTextChar"/>
    <w:semiHidden/>
    <w:rsid w:val="00946D79"/>
    <w:pPr>
      <w:widowControl w:val="0"/>
      <w:spacing w:after="0" w:line="240" w:lineRule="auto"/>
    </w:pPr>
    <w:rPr>
      <w:rFonts w:ascii="Courier New" w:eastAsia="Times New Roman" w:hAnsi="Courier New"/>
      <w:snapToGrid w:val="0"/>
      <w:sz w:val="24"/>
      <w:szCs w:val="20"/>
      <w:lang w:val="en-GB"/>
    </w:rPr>
  </w:style>
  <w:style w:type="character" w:customStyle="1" w:styleId="EndnoteTextChar">
    <w:name w:val="Endnote Text Char"/>
    <w:basedOn w:val="DefaultParagraphFont"/>
    <w:link w:val="EndnoteText"/>
    <w:semiHidden/>
    <w:rsid w:val="00946D79"/>
    <w:rPr>
      <w:rFonts w:ascii="Courier New" w:eastAsia="Times New Roman" w:hAnsi="Courier New"/>
      <w:snapToGrid w:val="0"/>
      <w:sz w:val="24"/>
      <w:lang w:eastAsia="en-US"/>
    </w:rPr>
  </w:style>
  <w:style w:type="character" w:customStyle="1" w:styleId="CharChar4">
    <w:name w:val="Char Char4"/>
    <w:rsid w:val="00946D79"/>
    <w:rPr>
      <w:sz w:val="24"/>
      <w:lang w:val="en-GB" w:eastAsia="en-US" w:bidi="ar-SA"/>
    </w:rPr>
  </w:style>
  <w:style w:type="character" w:styleId="FollowedHyperlink">
    <w:name w:val="FollowedHyperlink"/>
    <w:rsid w:val="00946D79"/>
    <w:rPr>
      <w:color w:val="800080"/>
      <w:u w:val="single"/>
    </w:rPr>
  </w:style>
  <w:style w:type="paragraph" w:styleId="BodyTextIndent2">
    <w:name w:val="Body Text Indent 2"/>
    <w:basedOn w:val="Normal"/>
    <w:link w:val="BodyTextIndent2Char"/>
    <w:rsid w:val="00946D79"/>
    <w:pPr>
      <w:suppressAutoHyphens/>
      <w:spacing w:after="120" w:line="480" w:lineRule="auto"/>
      <w:ind w:left="283"/>
    </w:pPr>
    <w:rPr>
      <w:rFonts w:ascii="Times New Roman" w:eastAsia="Times New Roman" w:hAnsi="Times New Roman"/>
      <w:sz w:val="24"/>
      <w:szCs w:val="24"/>
      <w:lang w:val="ru-RU" w:eastAsia="ar-SA"/>
    </w:rPr>
  </w:style>
  <w:style w:type="character" w:customStyle="1" w:styleId="BodyTextIndent2Char">
    <w:name w:val="Body Text Indent 2 Char"/>
    <w:basedOn w:val="DefaultParagraphFont"/>
    <w:link w:val="BodyTextIndent2"/>
    <w:rsid w:val="00946D79"/>
    <w:rPr>
      <w:rFonts w:ascii="Times New Roman" w:eastAsia="Times New Roman" w:hAnsi="Times New Roman"/>
      <w:sz w:val="24"/>
      <w:szCs w:val="24"/>
      <w:lang w:val="ru-RU" w:eastAsia="ar-SA"/>
    </w:rPr>
  </w:style>
  <w:style w:type="paragraph" w:styleId="NormalWeb">
    <w:name w:val="Normal (Web)"/>
    <w:basedOn w:val="Normal"/>
    <w:uiPriority w:val="99"/>
    <w:rsid w:val="00946D79"/>
    <w:pPr>
      <w:spacing w:before="100" w:beforeAutospacing="1" w:after="100" w:afterAutospacing="1" w:line="240" w:lineRule="auto"/>
    </w:pPr>
    <w:rPr>
      <w:rFonts w:ascii="MS PGothic" w:eastAsia="MS PGothic" w:hAnsi="MS PGothic" w:cs="MS PGothic"/>
      <w:sz w:val="24"/>
      <w:szCs w:val="24"/>
      <w:lang w:val="en-US" w:eastAsia="ja-JP"/>
    </w:rPr>
  </w:style>
  <w:style w:type="paragraph" w:customStyle="1" w:styleId="Default">
    <w:name w:val="Default"/>
    <w:rsid w:val="00946D79"/>
    <w:pPr>
      <w:widowControl w:val="0"/>
      <w:autoSpaceDE w:val="0"/>
      <w:autoSpaceDN w:val="0"/>
      <w:adjustRightInd w:val="0"/>
    </w:pPr>
    <w:rPr>
      <w:rFonts w:ascii="Times New Roman" w:hAnsi="Times New Roman"/>
      <w:color w:val="000000"/>
      <w:sz w:val="24"/>
      <w:szCs w:val="24"/>
      <w:lang w:val="en-US" w:eastAsia="ja-JP"/>
    </w:rPr>
  </w:style>
  <w:style w:type="table" w:styleId="TableGrid">
    <w:name w:val="Table Grid"/>
    <w:basedOn w:val="TableNormal"/>
    <w:rsid w:val="00946D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46D79"/>
    <w:rPr>
      <w:b/>
      <w:bCs/>
    </w:rPr>
  </w:style>
  <w:style w:type="character" w:customStyle="1" w:styleId="FootnoteReference1">
    <w:name w:val="Footnote Reference1"/>
    <w:rsid w:val="00946D79"/>
    <w:rPr>
      <w:color w:val="000000"/>
    </w:rPr>
  </w:style>
  <w:style w:type="paragraph" w:customStyle="1" w:styleId="Point0">
    <w:name w:val="Point 0"/>
    <w:basedOn w:val="Normal"/>
    <w:rsid w:val="00946D79"/>
    <w:pPr>
      <w:spacing w:before="120" w:after="120" w:line="240" w:lineRule="auto"/>
      <w:ind w:left="851" w:hanging="851"/>
      <w:jc w:val="both"/>
    </w:pPr>
    <w:rPr>
      <w:rFonts w:ascii="Times New Roman" w:eastAsia="Times New Roman" w:hAnsi="Times New Roman"/>
      <w:sz w:val="24"/>
      <w:szCs w:val="20"/>
      <w:lang w:val="en-GB"/>
    </w:rPr>
  </w:style>
  <w:style w:type="paragraph" w:styleId="BodyTextIndent3">
    <w:name w:val="Body Text Indent 3"/>
    <w:basedOn w:val="Normal"/>
    <w:link w:val="BodyTextIndent3Char"/>
    <w:rsid w:val="00946D79"/>
    <w:pPr>
      <w:suppressAutoHyphens/>
      <w:spacing w:after="120" w:line="240" w:lineRule="auto"/>
      <w:ind w:left="283"/>
    </w:pPr>
    <w:rPr>
      <w:rFonts w:ascii="Times New Roman" w:eastAsia="Times New Roman" w:hAnsi="Times New Roman"/>
      <w:sz w:val="16"/>
      <w:szCs w:val="16"/>
      <w:lang w:val="ru-RU" w:eastAsia="ar-SA"/>
    </w:rPr>
  </w:style>
  <w:style w:type="character" w:customStyle="1" w:styleId="BodyTextIndent3Char">
    <w:name w:val="Body Text Indent 3 Char"/>
    <w:basedOn w:val="DefaultParagraphFont"/>
    <w:link w:val="BodyTextIndent3"/>
    <w:rsid w:val="00946D79"/>
    <w:rPr>
      <w:rFonts w:ascii="Times New Roman" w:eastAsia="Times New Roman" w:hAnsi="Times New Roman"/>
      <w:sz w:val="16"/>
      <w:szCs w:val="16"/>
      <w:lang w:val="ru-RU" w:eastAsia="ar-SA"/>
    </w:rPr>
  </w:style>
  <w:style w:type="paragraph" w:customStyle="1" w:styleId="Level1">
    <w:name w:val="Level 1"/>
    <w:basedOn w:val="Normal"/>
    <w:rsid w:val="00946D79"/>
    <w:pPr>
      <w:widowControl w:val="0"/>
      <w:overflowPunct w:val="0"/>
      <w:autoSpaceDE w:val="0"/>
      <w:autoSpaceDN w:val="0"/>
      <w:adjustRightInd w:val="0"/>
      <w:spacing w:after="0" w:line="240" w:lineRule="auto"/>
      <w:ind w:left="720" w:hanging="720"/>
      <w:textAlignment w:val="baseline"/>
    </w:pPr>
    <w:rPr>
      <w:rFonts w:ascii="Times New Roman" w:hAnsi="Times New Roman"/>
      <w:sz w:val="24"/>
      <w:szCs w:val="20"/>
      <w:lang w:val="en-US"/>
    </w:rPr>
  </w:style>
  <w:style w:type="paragraph" w:customStyle="1" w:styleId="h3num">
    <w:name w:val="h3num"/>
    <w:basedOn w:val="Normal"/>
    <w:rsid w:val="00946D79"/>
    <w:pPr>
      <w:spacing w:after="0" w:line="240" w:lineRule="auto"/>
    </w:pPr>
    <w:rPr>
      <w:rFonts w:ascii="MS PGothic" w:eastAsia="MS PGothic" w:hAnsi="MS PGothic" w:cs="MS PGothic"/>
      <w:sz w:val="24"/>
      <w:szCs w:val="24"/>
      <w:lang w:val="en-US" w:eastAsia="ja-JP"/>
    </w:rPr>
  </w:style>
  <w:style w:type="character" w:styleId="FootnoteReference">
    <w:name w:val="footnote reference"/>
    <w:semiHidden/>
    <w:rsid w:val="00946D79"/>
    <w:rPr>
      <w:b/>
      <w:sz w:val="24"/>
      <w:vertAlign w:val="superscript"/>
    </w:rPr>
  </w:style>
  <w:style w:type="paragraph" w:styleId="PlainText">
    <w:name w:val="Plain Text"/>
    <w:basedOn w:val="Normal"/>
    <w:link w:val="PlainTextChar"/>
    <w:rsid w:val="00946D79"/>
    <w:pPr>
      <w:widowControl w:val="0"/>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946D79"/>
    <w:rPr>
      <w:rFonts w:ascii="Courier New" w:eastAsia="Times New Roman" w:hAnsi="Courier New"/>
      <w:lang w:eastAsia="en-US"/>
    </w:rPr>
  </w:style>
  <w:style w:type="paragraph" w:customStyle="1" w:styleId="H23G">
    <w:name w:val="_ H_2/3_G"/>
    <w:basedOn w:val="Normal"/>
    <w:next w:val="Normal"/>
    <w:rsid w:val="00946D79"/>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character" w:styleId="CommentReference">
    <w:name w:val="annotation reference"/>
    <w:uiPriority w:val="99"/>
    <w:rsid w:val="00946D79"/>
    <w:rPr>
      <w:sz w:val="16"/>
      <w:szCs w:val="16"/>
    </w:rPr>
  </w:style>
  <w:style w:type="paragraph" w:styleId="CommentText">
    <w:name w:val="annotation text"/>
    <w:basedOn w:val="Normal"/>
    <w:link w:val="CommentTextChar"/>
    <w:rsid w:val="00946D79"/>
    <w:pPr>
      <w:spacing w:after="0" w:line="240" w:lineRule="auto"/>
    </w:pPr>
    <w:rPr>
      <w:rFonts w:ascii="Times New Roman" w:eastAsia="Times New Roman" w:hAnsi="Times New Roman"/>
      <w:sz w:val="20"/>
      <w:szCs w:val="20"/>
      <w:lang w:val="x-none" w:eastAsia="de-DE"/>
    </w:rPr>
  </w:style>
  <w:style w:type="character" w:customStyle="1" w:styleId="CommentTextChar">
    <w:name w:val="Comment Text Char"/>
    <w:basedOn w:val="DefaultParagraphFont"/>
    <w:link w:val="CommentText"/>
    <w:rsid w:val="00946D79"/>
    <w:rPr>
      <w:rFonts w:ascii="Times New Roman" w:eastAsia="Times New Roman" w:hAnsi="Times New Roman"/>
      <w:lang w:val="x-none" w:eastAsia="de-DE"/>
    </w:rPr>
  </w:style>
  <w:style w:type="paragraph" w:styleId="ListParagraph">
    <w:name w:val="List Paragraph"/>
    <w:basedOn w:val="Normal"/>
    <w:uiPriority w:val="34"/>
    <w:qFormat/>
    <w:rsid w:val="00946D79"/>
    <w:pPr>
      <w:suppressAutoHyphens/>
      <w:spacing w:after="0" w:line="240" w:lineRule="auto"/>
      <w:ind w:left="720"/>
      <w:contextualSpacing/>
    </w:pPr>
    <w:rPr>
      <w:rFonts w:ascii="Times New Roman" w:eastAsia="Times New Roman" w:hAnsi="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64314">
      <w:bodyDiv w:val="1"/>
      <w:marLeft w:val="0"/>
      <w:marRight w:val="0"/>
      <w:marTop w:val="0"/>
      <w:marBottom w:val="0"/>
      <w:divBdr>
        <w:top w:val="none" w:sz="0" w:space="0" w:color="auto"/>
        <w:left w:val="none" w:sz="0" w:space="0" w:color="auto"/>
        <w:bottom w:val="none" w:sz="0" w:space="0" w:color="auto"/>
        <w:right w:val="none" w:sz="0" w:space="0" w:color="auto"/>
      </w:divBdr>
    </w:div>
    <w:div w:id="136008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6682-42CD-47E5-8959-364F34AF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1030</Words>
  <Characters>5877</Characters>
  <Application>Microsoft Office Word</Application>
  <DocSecurity>0</DocSecurity>
  <Lines>48</Lines>
  <Paragraphs>13</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Reichert, Stephan</dc:creator>
  <cp:lastModifiedBy>Gianotti3</cp:lastModifiedBy>
  <cp:revision>3</cp:revision>
  <cp:lastPrinted>2017-11-28T17:35:00Z</cp:lastPrinted>
  <dcterms:created xsi:type="dcterms:W3CDTF">2017-12-07T17:10:00Z</dcterms:created>
  <dcterms:modified xsi:type="dcterms:W3CDTF">2017-12-07T17:11:00Z</dcterms:modified>
</cp:coreProperties>
</file>