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76B58">
        <w:trPr>
          <w:cantSplit/>
          <w:trHeight w:hRule="exact" w:val="851"/>
        </w:trPr>
        <w:tc>
          <w:tcPr>
            <w:tcW w:w="1276" w:type="dxa"/>
            <w:tcBorders>
              <w:bottom w:val="single" w:sz="4" w:space="0" w:color="auto"/>
            </w:tcBorders>
            <w:shd w:val="clear" w:color="auto" w:fill="auto"/>
            <w:vAlign w:val="bottom"/>
          </w:tcPr>
          <w:p w:rsidR="00B56E9C" w:rsidRPr="003E4392" w:rsidRDefault="00B56E9C" w:rsidP="003C3BC2">
            <w:pPr>
              <w:spacing w:after="80"/>
              <w:ind w:right="567"/>
              <w:jc w:val="both"/>
              <w:rPr>
                <w:lang w:val="ru-RU"/>
              </w:rPr>
            </w:pPr>
            <w:bookmarkStart w:id="0" w:name="_Hlk528230733"/>
          </w:p>
        </w:tc>
        <w:tc>
          <w:tcPr>
            <w:tcW w:w="2268" w:type="dxa"/>
            <w:tcBorders>
              <w:bottom w:val="single" w:sz="4" w:space="0" w:color="auto"/>
            </w:tcBorders>
            <w:shd w:val="clear" w:color="auto" w:fill="auto"/>
            <w:vAlign w:val="bottom"/>
          </w:tcPr>
          <w:p w:rsidR="00B56E9C" w:rsidRPr="00907534" w:rsidRDefault="00B56E9C" w:rsidP="003C3BC2">
            <w:pPr>
              <w:spacing w:after="80" w:line="300" w:lineRule="exact"/>
              <w:ind w:right="567"/>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B56E9C" w:rsidRPr="00F76B58" w:rsidRDefault="00923752" w:rsidP="00A57993">
            <w:pPr>
              <w:ind w:left="2552" w:right="1"/>
              <w:jc w:val="right"/>
              <w:rPr>
                <w:lang w:val="en-US"/>
              </w:rPr>
            </w:pPr>
            <w:r w:rsidRPr="00F76B58">
              <w:rPr>
                <w:sz w:val="40"/>
                <w:lang w:val="en-US"/>
              </w:rPr>
              <w:t>ECE</w:t>
            </w:r>
            <w:r w:rsidRPr="00F76B58">
              <w:rPr>
                <w:lang w:val="en-US"/>
              </w:rPr>
              <w:t>/TRANS/WP.29/</w:t>
            </w:r>
            <w:r w:rsidR="00E12F5D" w:rsidRPr="0041175A">
              <w:t>GR</w:t>
            </w:r>
            <w:r w:rsidR="00927FA2">
              <w:t>B</w:t>
            </w:r>
            <w:r w:rsidR="000121FD">
              <w:rPr>
                <w:lang w:val="en-US"/>
              </w:rPr>
              <w:t>P</w:t>
            </w:r>
            <w:r w:rsidR="00E12F5D" w:rsidRPr="00A35899">
              <w:t>/</w:t>
            </w:r>
            <w:r w:rsidR="00E12F5D" w:rsidRPr="00A35899">
              <w:rPr>
                <w:lang w:val="en-US"/>
              </w:rPr>
              <w:t>2019</w:t>
            </w:r>
            <w:r w:rsidR="00E12F5D" w:rsidRPr="00A35899">
              <w:t>/</w:t>
            </w:r>
            <w:r w:rsidR="00113752">
              <w:rPr>
                <w:lang w:val="ru-RU"/>
              </w:rPr>
              <w:t>13</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3C3BC2">
            <w:pPr>
              <w:spacing w:before="120"/>
              <w:ind w:right="567"/>
              <w:jc w:val="both"/>
            </w:pPr>
            <w:r w:rsidRPr="00907534">
              <w:rPr>
                <w:noProof/>
                <w:lang w:val="en-US" w:eastAsia="zh-CN"/>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3C3BC2">
            <w:pPr>
              <w:spacing w:before="120" w:line="420" w:lineRule="exact"/>
              <w:ind w:right="567"/>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3C3BC2">
            <w:pPr>
              <w:spacing w:before="240" w:line="240" w:lineRule="exact"/>
              <w:ind w:right="567"/>
              <w:jc w:val="both"/>
            </w:pPr>
            <w:r w:rsidRPr="00907534">
              <w:t>Distr.: General</w:t>
            </w:r>
          </w:p>
          <w:p w:rsidR="00923752" w:rsidRPr="00A35899" w:rsidRDefault="007D0926" w:rsidP="003C3BC2">
            <w:pPr>
              <w:spacing w:line="240" w:lineRule="exact"/>
              <w:ind w:right="567"/>
              <w:jc w:val="both"/>
            </w:pPr>
            <w:r>
              <w:t>2</w:t>
            </w:r>
            <w:r w:rsidR="005B347D">
              <w:t>1</w:t>
            </w:r>
            <w:r w:rsidR="00490E37">
              <w:t xml:space="preserve"> </w:t>
            </w:r>
            <w:r w:rsidR="00EF2857">
              <w:t xml:space="preserve">June </w:t>
            </w:r>
            <w:r w:rsidR="00490E37">
              <w:t>2019</w:t>
            </w:r>
          </w:p>
          <w:p w:rsidR="00923752" w:rsidRPr="00907534" w:rsidRDefault="00923752" w:rsidP="003C3BC2">
            <w:pPr>
              <w:spacing w:line="240" w:lineRule="exact"/>
              <w:ind w:right="567"/>
              <w:jc w:val="both"/>
            </w:pPr>
          </w:p>
          <w:p w:rsidR="00923752" w:rsidRPr="00907534" w:rsidRDefault="00923752" w:rsidP="003C3BC2">
            <w:pPr>
              <w:spacing w:line="240" w:lineRule="exact"/>
              <w:ind w:right="567"/>
              <w:jc w:val="both"/>
            </w:pPr>
            <w:r w:rsidRPr="00907534">
              <w:t>Original: English</w:t>
            </w:r>
          </w:p>
        </w:tc>
      </w:tr>
    </w:tbl>
    <w:p w:rsidR="00442A83" w:rsidRPr="00907534" w:rsidRDefault="00C96DF2" w:rsidP="003C3BC2">
      <w:pPr>
        <w:spacing w:before="120"/>
        <w:ind w:right="567"/>
        <w:jc w:val="both"/>
        <w:rPr>
          <w:b/>
          <w:sz w:val="28"/>
          <w:szCs w:val="28"/>
        </w:rPr>
      </w:pPr>
      <w:bookmarkStart w:id="1" w:name="_Hlk528231162"/>
      <w:bookmarkEnd w:id="0"/>
      <w:r w:rsidRPr="00907534">
        <w:rPr>
          <w:b/>
          <w:sz w:val="28"/>
          <w:szCs w:val="28"/>
        </w:rPr>
        <w:t>Economic Commission for Europe</w:t>
      </w:r>
    </w:p>
    <w:p w:rsidR="00C96DF2" w:rsidRPr="00907534" w:rsidRDefault="008F31D2" w:rsidP="003C3BC2">
      <w:pPr>
        <w:spacing w:before="120"/>
        <w:ind w:right="567"/>
        <w:jc w:val="both"/>
        <w:rPr>
          <w:sz w:val="28"/>
          <w:szCs w:val="28"/>
        </w:rPr>
      </w:pPr>
      <w:r w:rsidRPr="00907534">
        <w:rPr>
          <w:sz w:val="28"/>
          <w:szCs w:val="28"/>
        </w:rPr>
        <w:t>Inland Transport Committee</w:t>
      </w:r>
    </w:p>
    <w:p w:rsidR="00EA2A77" w:rsidRPr="00907534" w:rsidRDefault="00EA2A77" w:rsidP="003C3BC2">
      <w:pPr>
        <w:spacing w:before="120"/>
        <w:ind w:right="567"/>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B4839" w:rsidRDefault="00AB1C8B" w:rsidP="003C3BC2">
      <w:pPr>
        <w:spacing w:before="120"/>
        <w:ind w:right="567"/>
        <w:jc w:val="both"/>
        <w:rPr>
          <w:b/>
        </w:rPr>
      </w:pPr>
      <w:r w:rsidRPr="009B4839">
        <w:rPr>
          <w:b/>
        </w:rPr>
        <w:t xml:space="preserve">Working Party on </w:t>
      </w:r>
      <w:r w:rsidR="00E12F5D" w:rsidRPr="009B4839">
        <w:rPr>
          <w:b/>
          <w:bCs/>
        </w:rPr>
        <w:t>Noise</w:t>
      </w:r>
      <w:r w:rsidR="00EF2857">
        <w:rPr>
          <w:b/>
          <w:bCs/>
        </w:rPr>
        <w:t xml:space="preserve"> and Tyres</w:t>
      </w:r>
    </w:p>
    <w:p w:rsidR="00AB1C8B" w:rsidRPr="009B4839" w:rsidRDefault="00EF2857" w:rsidP="003C3BC2">
      <w:pPr>
        <w:spacing w:before="120"/>
        <w:ind w:right="567"/>
        <w:jc w:val="both"/>
        <w:rPr>
          <w:b/>
        </w:rPr>
      </w:pPr>
      <w:r>
        <w:rPr>
          <w:b/>
        </w:rPr>
        <w:t xml:space="preserve">Seventieth </w:t>
      </w:r>
      <w:r w:rsidR="00AB1C8B" w:rsidRPr="009B4839">
        <w:rPr>
          <w:b/>
        </w:rPr>
        <w:t>session</w:t>
      </w:r>
    </w:p>
    <w:p w:rsidR="00AB1C8B" w:rsidRPr="009B4839" w:rsidRDefault="00AB1C8B" w:rsidP="003C3BC2">
      <w:pPr>
        <w:ind w:right="567"/>
        <w:jc w:val="both"/>
      </w:pPr>
      <w:r w:rsidRPr="009B4839">
        <w:t xml:space="preserve">Geneva, </w:t>
      </w:r>
      <w:r w:rsidR="00490E37">
        <w:rPr>
          <w:bCs/>
        </w:rPr>
        <w:t>11</w:t>
      </w:r>
      <w:r w:rsidR="007D0926">
        <w:rPr>
          <w:bCs/>
        </w:rPr>
        <w:t>-1</w:t>
      </w:r>
      <w:r w:rsidR="00490E37">
        <w:rPr>
          <w:bCs/>
        </w:rPr>
        <w:t>3</w:t>
      </w:r>
      <w:r w:rsidR="00E12F5D" w:rsidRPr="009B4839">
        <w:rPr>
          <w:bCs/>
        </w:rPr>
        <w:t xml:space="preserve"> </w:t>
      </w:r>
      <w:r w:rsidR="00490E37">
        <w:rPr>
          <w:bCs/>
        </w:rPr>
        <w:t>September</w:t>
      </w:r>
      <w:r w:rsidR="00E12F5D" w:rsidRPr="009B4839">
        <w:rPr>
          <w:bCs/>
        </w:rPr>
        <w:t xml:space="preserve"> 2019</w:t>
      </w:r>
    </w:p>
    <w:p w:rsidR="00AB1C8B" w:rsidRPr="009B4839" w:rsidRDefault="00AB1C8B" w:rsidP="003C3BC2">
      <w:pPr>
        <w:ind w:right="567"/>
        <w:jc w:val="both"/>
      </w:pPr>
      <w:r w:rsidRPr="009B4839">
        <w:t xml:space="preserve">Item </w:t>
      </w:r>
      <w:r w:rsidR="00A90A29">
        <w:t>4</w:t>
      </w:r>
      <w:r w:rsidR="009B4839">
        <w:t xml:space="preserve"> </w:t>
      </w:r>
      <w:r w:rsidRPr="009B4839">
        <w:t>of the provisional agenda</w:t>
      </w:r>
    </w:p>
    <w:p w:rsidR="00AB1C8B" w:rsidRPr="009B4839" w:rsidRDefault="00726AD2" w:rsidP="003C3BC2">
      <w:pPr>
        <w:ind w:right="567"/>
        <w:jc w:val="both"/>
        <w:rPr>
          <w:b/>
        </w:rPr>
      </w:pPr>
      <w:r w:rsidRPr="00726AD2">
        <w:rPr>
          <w:b/>
        </w:rPr>
        <w:t>UN Regulation No. 51 (Noise of M and N categories of vehicles)</w:t>
      </w:r>
    </w:p>
    <w:p w:rsidR="00866E93" w:rsidRPr="00907534" w:rsidRDefault="008C2F5C" w:rsidP="00455C6F">
      <w:pPr>
        <w:pStyle w:val="HChG"/>
      </w:pPr>
      <w:r w:rsidRPr="00907534">
        <w:tab/>
      </w:r>
      <w:r w:rsidRPr="00907534">
        <w:tab/>
      </w:r>
      <w:r w:rsidR="0046116F" w:rsidRPr="0046116F">
        <w:t>Proposal for Supplement 6 to the 03 series of amendments to UN Regulation No. 51 (Noise of M and N categories of vehicles)</w:t>
      </w:r>
      <w:r w:rsidR="0046116F">
        <w:t xml:space="preserve"> </w:t>
      </w:r>
    </w:p>
    <w:p w:rsidR="00AB1C8B" w:rsidRPr="00907534" w:rsidRDefault="00AB1C8B" w:rsidP="00455C6F">
      <w:pPr>
        <w:pStyle w:val="HChG"/>
        <w:rPr>
          <w:b w:val="0"/>
          <w:sz w:val="24"/>
          <w:szCs w:val="24"/>
        </w:rPr>
      </w:pPr>
      <w:r w:rsidRPr="00907534">
        <w:rPr>
          <w:sz w:val="24"/>
          <w:szCs w:val="24"/>
        </w:rPr>
        <w:tab/>
      </w:r>
      <w:r w:rsidRPr="00907534">
        <w:rPr>
          <w:sz w:val="24"/>
          <w:szCs w:val="24"/>
        </w:rPr>
        <w:tab/>
      </w:r>
      <w:r w:rsidR="00726AD2" w:rsidRPr="00726AD2">
        <w:rPr>
          <w:sz w:val="24"/>
          <w:szCs w:val="24"/>
        </w:rPr>
        <w:t xml:space="preserve">Submitted by </w:t>
      </w:r>
      <w:r w:rsidR="00E13E8D">
        <w:rPr>
          <w:sz w:val="24"/>
          <w:szCs w:val="24"/>
        </w:rPr>
        <w:t xml:space="preserve">the Informal Working Group on </w:t>
      </w:r>
      <w:r w:rsidR="00EF2857">
        <w:rPr>
          <w:sz w:val="24"/>
          <w:szCs w:val="24"/>
        </w:rPr>
        <w:t xml:space="preserve">Additional Sound Emission Provisions (IWG </w:t>
      </w:r>
      <w:r w:rsidR="00E13E8D">
        <w:rPr>
          <w:sz w:val="24"/>
          <w:szCs w:val="24"/>
        </w:rPr>
        <w:t>ASEP</w:t>
      </w:r>
      <w:r w:rsidR="00EF2857">
        <w:rPr>
          <w:sz w:val="24"/>
          <w:szCs w:val="24"/>
        </w:rPr>
        <w:t>)</w:t>
      </w:r>
      <w:r w:rsidR="00866E93" w:rsidRPr="00907534">
        <w:rPr>
          <w:rStyle w:val="FootnoteReference"/>
          <w:b w:val="0"/>
          <w:sz w:val="24"/>
          <w:szCs w:val="24"/>
          <w:vertAlign w:val="baseline"/>
        </w:rPr>
        <w:footnoteReference w:customMarkFollows="1" w:id="2"/>
        <w:t>*</w:t>
      </w:r>
      <w:bookmarkStart w:id="2" w:name="_GoBack"/>
      <w:bookmarkEnd w:id="2"/>
    </w:p>
    <w:p w:rsidR="002807CC" w:rsidRPr="00907534" w:rsidRDefault="0046116F" w:rsidP="00455C6F">
      <w:pPr>
        <w:keepNext/>
        <w:keepLines/>
        <w:ind w:left="1134" w:right="1134" w:firstLine="567"/>
        <w:jc w:val="both"/>
      </w:pPr>
      <w:r>
        <w:t xml:space="preserve">The text reproduced below was prepared </w:t>
      </w:r>
      <w:r w:rsidR="00672949" w:rsidRPr="00672949">
        <w:t>by the experts of IWG ASEP</w:t>
      </w:r>
      <w:r w:rsidR="00672949">
        <w:t xml:space="preserve"> </w:t>
      </w:r>
      <w:r w:rsidR="00EF2857">
        <w:t xml:space="preserve">with the aim to </w:t>
      </w:r>
      <w:r w:rsidR="003C3BC2">
        <w:t xml:space="preserve">provide clarification and </w:t>
      </w:r>
      <w:r>
        <w:t>correct</w:t>
      </w:r>
      <w:r w:rsidR="003C3BC2">
        <w:t>ions</w:t>
      </w:r>
      <w:r>
        <w:t>. The proposed amendments are based on UN Regulation No. 51</w:t>
      </w:r>
      <w:r w:rsidR="00EF2857">
        <w:t>,</w:t>
      </w:r>
      <w:r w:rsidR="003C3BC2">
        <w:t xml:space="preserve"> with all previous supplements incorporated.</w:t>
      </w:r>
      <w:r>
        <w:t xml:space="preserve"> The modifications are marked in bold for new or strikethrough for deleted characters. </w:t>
      </w:r>
      <w:r w:rsidR="00726AD2">
        <w:t xml:space="preserve"> </w:t>
      </w:r>
    </w:p>
    <w:p w:rsidR="00AB1C8B" w:rsidRPr="00907534" w:rsidRDefault="00AB1C8B" w:rsidP="003C3BC2">
      <w:pPr>
        <w:pStyle w:val="SingleTxtG"/>
        <w:ind w:right="567" w:firstLine="567"/>
      </w:pPr>
    </w:p>
    <w:bookmarkEnd w:id="1"/>
    <w:p w:rsidR="009854F7" w:rsidRDefault="00AB1C8B" w:rsidP="003C3BC2">
      <w:pPr>
        <w:pStyle w:val="HChG"/>
        <w:ind w:right="567" w:hanging="567"/>
      </w:pPr>
      <w:r w:rsidRPr="00907534">
        <w:br w:type="page"/>
      </w:r>
      <w:r w:rsidR="00AD504E" w:rsidRPr="00907534">
        <w:lastRenderedPageBreak/>
        <w:tab/>
        <w:t>I.</w:t>
      </w:r>
      <w:r w:rsidR="00AD504E" w:rsidRPr="00907534">
        <w:tab/>
      </w:r>
      <w:r w:rsidR="009854F7" w:rsidRPr="00907534">
        <w:t>Proposal</w:t>
      </w:r>
    </w:p>
    <w:p w:rsidR="00214435" w:rsidRPr="00A63D6C" w:rsidRDefault="00B3104C" w:rsidP="00B3104C">
      <w:pPr>
        <w:pStyle w:val="SingleTxtG"/>
      </w:pPr>
      <w:r>
        <w:rPr>
          <w:i/>
        </w:rPr>
        <w:t>P</w:t>
      </w:r>
      <w:r w:rsidR="00214435" w:rsidRPr="00A63D6C">
        <w:rPr>
          <w:i/>
        </w:rPr>
        <w:t xml:space="preserve">aragraph </w:t>
      </w:r>
      <w:r w:rsidR="0083346D">
        <w:rPr>
          <w:i/>
        </w:rPr>
        <w:t>2.</w:t>
      </w:r>
      <w:r w:rsidR="00214435" w:rsidRPr="00A63D6C">
        <w:rPr>
          <w:i/>
        </w:rPr>
        <w:t>11.1</w:t>
      </w:r>
      <w:r w:rsidR="00A63D6C">
        <w:rPr>
          <w:i/>
        </w:rPr>
        <w:t>.</w:t>
      </w:r>
      <w:r w:rsidR="0083346D">
        <w:rPr>
          <w:i/>
        </w:rPr>
        <w:t>,</w:t>
      </w:r>
      <w:r w:rsidR="00A63D6C">
        <w:t xml:space="preserve"> </w:t>
      </w:r>
      <w:r w:rsidR="0083346D">
        <w:t xml:space="preserve">amend </w:t>
      </w:r>
      <w:r w:rsidR="00A63D6C">
        <w:t>to read</w:t>
      </w:r>
      <w:r w:rsidR="00214435" w:rsidRPr="00A63D6C">
        <w:t>:</w:t>
      </w:r>
    </w:p>
    <w:p w:rsidR="0083346D" w:rsidRPr="0083346D" w:rsidRDefault="00A63D6C" w:rsidP="00B3104C">
      <w:pPr>
        <w:pStyle w:val="ListParagraph"/>
        <w:spacing w:after="120"/>
        <w:ind w:left="2268" w:right="1134" w:hanging="1134"/>
        <w:jc w:val="both"/>
        <w:rPr>
          <w:lang w:val="en-US"/>
        </w:rPr>
      </w:pPr>
      <w:r>
        <w:rPr>
          <w:b/>
          <w:lang w:val="en-US"/>
        </w:rPr>
        <w:t>"</w:t>
      </w:r>
      <w:r w:rsidR="0083346D" w:rsidRPr="0083346D">
        <w:rPr>
          <w:lang w:val="en-US"/>
        </w:rPr>
        <w:t xml:space="preserve">2.11.1. </w:t>
      </w:r>
      <w:r w:rsidR="0083346D" w:rsidRPr="0083346D">
        <w:rPr>
          <w:lang w:val="en-US"/>
        </w:rPr>
        <w:tab/>
        <w:t>In the case of vehicles of categories M</w:t>
      </w:r>
      <w:r w:rsidR="0083346D" w:rsidRPr="003325DD">
        <w:rPr>
          <w:vertAlign w:val="subscript"/>
          <w:lang w:val="en-US"/>
        </w:rPr>
        <w:t>1</w:t>
      </w:r>
      <w:r w:rsidR="0083346D" w:rsidRPr="0083346D">
        <w:rPr>
          <w:lang w:val="en-US"/>
        </w:rPr>
        <w:t>, N</w:t>
      </w:r>
      <w:r w:rsidR="0083346D" w:rsidRPr="003325DD">
        <w:rPr>
          <w:vertAlign w:val="subscript"/>
          <w:lang w:val="en-US"/>
        </w:rPr>
        <w:t>1</w:t>
      </w:r>
      <w:r w:rsidR="0083346D" w:rsidRPr="0083346D">
        <w:rPr>
          <w:lang w:val="en-US"/>
        </w:rPr>
        <w:t xml:space="preserve"> and M</w:t>
      </w:r>
      <w:r w:rsidR="0083346D" w:rsidRPr="003325DD">
        <w:rPr>
          <w:vertAlign w:val="subscript"/>
          <w:lang w:val="en-US"/>
        </w:rPr>
        <w:t>2</w:t>
      </w:r>
      <w:r w:rsidR="0083346D" w:rsidRPr="0083346D">
        <w:rPr>
          <w:lang w:val="en-US"/>
        </w:rPr>
        <w:t xml:space="preserve"> &lt; 3,500 kg technically permissible maximum laden mass:</w:t>
      </w:r>
    </w:p>
    <w:p w:rsidR="0083346D" w:rsidRPr="0083346D" w:rsidRDefault="0083346D" w:rsidP="00B3104C">
      <w:pPr>
        <w:pStyle w:val="ListParagraph"/>
        <w:spacing w:after="120"/>
        <w:ind w:left="2268" w:right="1134"/>
        <w:jc w:val="both"/>
        <w:rPr>
          <w:lang w:val="en-US"/>
        </w:rPr>
      </w:pPr>
      <w:r w:rsidRPr="0083346D">
        <w:rPr>
          <w:lang w:val="en-US"/>
        </w:rPr>
        <w:t xml:space="preserve">(a) </w:t>
      </w:r>
      <w:r w:rsidR="00B3104C">
        <w:rPr>
          <w:lang w:val="en-US"/>
        </w:rPr>
        <w:tab/>
      </w:r>
      <w:r w:rsidRPr="0083346D">
        <w:rPr>
          <w:lang w:val="en-US"/>
        </w:rPr>
        <w:t>For front engine vehicles: the front end of the vehicle;</w:t>
      </w:r>
    </w:p>
    <w:p w:rsidR="0083346D" w:rsidRPr="0083346D" w:rsidRDefault="0083346D" w:rsidP="00B3104C">
      <w:pPr>
        <w:pStyle w:val="ListParagraph"/>
        <w:spacing w:after="120"/>
        <w:ind w:left="2268" w:right="1134"/>
        <w:jc w:val="both"/>
        <w:rPr>
          <w:lang w:val="en-US"/>
        </w:rPr>
      </w:pPr>
      <w:r w:rsidRPr="0083346D">
        <w:rPr>
          <w:lang w:val="en-US"/>
        </w:rPr>
        <w:t xml:space="preserve">(b) </w:t>
      </w:r>
      <w:r w:rsidR="00B3104C">
        <w:rPr>
          <w:lang w:val="en-US"/>
        </w:rPr>
        <w:tab/>
      </w:r>
      <w:r w:rsidRPr="0083346D">
        <w:rPr>
          <w:lang w:val="en-US"/>
        </w:rPr>
        <w:t xml:space="preserve">For mid-engine vehicles: the </w:t>
      </w:r>
      <w:r w:rsidRPr="00D20864">
        <w:t>centre</w:t>
      </w:r>
      <w:r w:rsidRPr="0083346D">
        <w:rPr>
          <w:lang w:val="en-US"/>
        </w:rPr>
        <w:t xml:space="preserve"> of the vehicle;</w:t>
      </w:r>
    </w:p>
    <w:p w:rsidR="0083346D" w:rsidRPr="0083346D" w:rsidRDefault="0083346D" w:rsidP="00B3104C">
      <w:pPr>
        <w:pStyle w:val="ListParagraph"/>
        <w:spacing w:after="120"/>
        <w:ind w:left="2268" w:right="1134"/>
        <w:jc w:val="both"/>
        <w:rPr>
          <w:lang w:val="en-US"/>
        </w:rPr>
      </w:pPr>
      <w:r w:rsidRPr="0083346D">
        <w:rPr>
          <w:lang w:val="en-US"/>
        </w:rPr>
        <w:t xml:space="preserve">(c) </w:t>
      </w:r>
      <w:r w:rsidR="00B3104C">
        <w:rPr>
          <w:lang w:val="en-US"/>
        </w:rPr>
        <w:tab/>
      </w:r>
      <w:r w:rsidRPr="0083346D">
        <w:rPr>
          <w:lang w:val="en-US"/>
        </w:rPr>
        <w:t>For rear engine vehicle</w:t>
      </w:r>
      <w:r>
        <w:rPr>
          <w:lang w:val="en-US"/>
        </w:rPr>
        <w:t>s: the rear end of the vehicle.</w:t>
      </w:r>
    </w:p>
    <w:p w:rsidR="00214435" w:rsidRDefault="0083346D" w:rsidP="00B3104C">
      <w:pPr>
        <w:pStyle w:val="ListParagraph"/>
        <w:spacing w:after="120"/>
        <w:ind w:left="2268" w:right="1134"/>
        <w:jc w:val="both"/>
        <w:rPr>
          <w:b/>
          <w:lang w:val="en-US"/>
        </w:rPr>
      </w:pPr>
      <w:r w:rsidRPr="0083346D">
        <w:rPr>
          <w:b/>
          <w:lang w:val="en-US"/>
        </w:rPr>
        <w:tab/>
        <w:t>For vehicles having multiple propulsion sources, the reference point is determined by the position of the propulsion source having the highest power. If there are multiple propulsion sources of equivalent power, then the position of the foremost propulsion source shall prevail.</w:t>
      </w:r>
      <w:r w:rsidR="00A63D6C">
        <w:rPr>
          <w:b/>
          <w:lang w:val="en-US"/>
        </w:rPr>
        <w:t>"</w:t>
      </w:r>
    </w:p>
    <w:p w:rsidR="0083346D" w:rsidRPr="00A63D6C" w:rsidRDefault="00B3104C" w:rsidP="00B3104C">
      <w:pPr>
        <w:pStyle w:val="SingleTxtG"/>
      </w:pPr>
      <w:r>
        <w:rPr>
          <w:i/>
        </w:rPr>
        <w:t>Pa</w:t>
      </w:r>
      <w:r w:rsidR="0083346D" w:rsidRPr="00A63D6C">
        <w:rPr>
          <w:i/>
        </w:rPr>
        <w:t xml:space="preserve">ragraph </w:t>
      </w:r>
      <w:r w:rsidR="0083346D">
        <w:rPr>
          <w:i/>
        </w:rPr>
        <w:t>2.26.,</w:t>
      </w:r>
      <w:r w:rsidR="0083346D">
        <w:t xml:space="preserve"> amend to read</w:t>
      </w:r>
      <w:r w:rsidR="0083346D" w:rsidRPr="00A63D6C">
        <w:t>:</w:t>
      </w:r>
    </w:p>
    <w:p w:rsidR="0083346D" w:rsidRPr="00D8320C" w:rsidRDefault="005A5B40" w:rsidP="00B3104C">
      <w:pPr>
        <w:tabs>
          <w:tab w:val="left" w:pos="2268"/>
        </w:tabs>
        <w:autoSpaceDE w:val="0"/>
        <w:autoSpaceDN w:val="0"/>
        <w:adjustRightInd w:val="0"/>
        <w:spacing w:after="120"/>
        <w:ind w:left="1134" w:right="1134"/>
        <w:jc w:val="both"/>
      </w:pPr>
      <w:r w:rsidRPr="00D8320C">
        <w:t>”2</w:t>
      </w:r>
      <w:r w:rsidR="0083346D" w:rsidRPr="00D8320C">
        <w:t>.26.</w:t>
      </w:r>
      <w:r w:rsidR="0083346D" w:rsidRPr="00D8320C">
        <w:tab/>
        <w:t>Stable acceleration</w:t>
      </w:r>
    </w:p>
    <w:p w:rsidR="007E7195" w:rsidRDefault="0083346D" w:rsidP="00B3104C">
      <w:pPr>
        <w:tabs>
          <w:tab w:val="left" w:pos="2268"/>
        </w:tabs>
        <w:autoSpaceDE w:val="0"/>
        <w:autoSpaceDN w:val="0"/>
        <w:adjustRightInd w:val="0"/>
        <w:spacing w:after="120"/>
        <w:ind w:left="1134" w:right="1134"/>
        <w:jc w:val="both"/>
        <w:rPr>
          <w:b/>
        </w:rPr>
      </w:pPr>
      <w:r w:rsidRPr="0083346D">
        <w:rPr>
          <w:b/>
        </w:rPr>
        <w:tab/>
        <w:t xml:space="preserve">For the purpose of this </w:t>
      </w:r>
      <w:r w:rsidR="00AA06D9">
        <w:rPr>
          <w:b/>
        </w:rPr>
        <w:t>R</w:t>
      </w:r>
      <w:r w:rsidRPr="0083346D">
        <w:rPr>
          <w:b/>
        </w:rPr>
        <w:t xml:space="preserve">egulation, three conditions are defined for stable </w:t>
      </w:r>
      <w:r w:rsidR="00B3104C">
        <w:rPr>
          <w:b/>
        </w:rPr>
        <w:tab/>
      </w:r>
      <w:r w:rsidRPr="0083346D">
        <w:rPr>
          <w:b/>
        </w:rPr>
        <w:t>acceleration.</w:t>
      </w:r>
    </w:p>
    <w:p w:rsidR="007E7195" w:rsidRPr="002557D5" w:rsidRDefault="007E7195" w:rsidP="00B3104C">
      <w:pPr>
        <w:tabs>
          <w:tab w:val="left" w:pos="2268"/>
        </w:tabs>
        <w:autoSpaceDE w:val="0"/>
        <w:autoSpaceDN w:val="0"/>
        <w:adjustRightInd w:val="0"/>
        <w:spacing w:after="120"/>
        <w:ind w:left="1134" w:right="1134"/>
        <w:jc w:val="both"/>
        <w:rPr>
          <w:b/>
          <w:strike/>
        </w:rPr>
      </w:pPr>
      <w:r w:rsidRPr="002557D5">
        <w:rPr>
          <w:b/>
          <w:strike/>
        </w:rPr>
        <w:t>2.26.1.</w:t>
      </w:r>
      <w:r w:rsidRPr="00B3104C">
        <w:rPr>
          <w:b/>
        </w:rPr>
        <w:tab/>
      </w:r>
      <w:r w:rsidRPr="002557D5">
        <w:rPr>
          <w:b/>
          <w:strike/>
        </w:rPr>
        <w:t xml:space="preserve">"Stable acceleration" applicable when acceleration needs to be calculated </w:t>
      </w:r>
      <w:r w:rsidR="00B3104C" w:rsidRPr="00B3104C">
        <w:rPr>
          <w:b/>
        </w:rPr>
        <w:tab/>
      </w:r>
      <w:r w:rsidRPr="002557D5">
        <w:rPr>
          <w:b/>
          <w:strike/>
        </w:rPr>
        <w:t xml:space="preserve">is given when the acceleration ratio between awot_testPP-BB and awot </w:t>
      </w:r>
      <w:r w:rsidR="00B3104C" w:rsidRPr="00B3104C">
        <w:rPr>
          <w:b/>
        </w:rPr>
        <w:tab/>
      </w:r>
      <w:r w:rsidRPr="002557D5">
        <w:rPr>
          <w:b/>
          <w:strike/>
        </w:rPr>
        <w:t xml:space="preserve">test is less than or equal to 1.2. </w:t>
      </w:r>
    </w:p>
    <w:p w:rsidR="007E7195" w:rsidRPr="002557D5" w:rsidRDefault="007E7195" w:rsidP="00B3104C">
      <w:pPr>
        <w:tabs>
          <w:tab w:val="left" w:pos="2268"/>
        </w:tabs>
        <w:autoSpaceDE w:val="0"/>
        <w:autoSpaceDN w:val="0"/>
        <w:adjustRightInd w:val="0"/>
        <w:spacing w:after="120"/>
        <w:ind w:left="1134" w:right="1134"/>
        <w:jc w:val="both"/>
        <w:rPr>
          <w:b/>
          <w:strike/>
        </w:rPr>
      </w:pPr>
      <w:r w:rsidRPr="002557D5">
        <w:rPr>
          <w:b/>
          <w:strike/>
        </w:rPr>
        <w:t>2.26.2.</w:t>
      </w:r>
      <w:r w:rsidRPr="002305DB">
        <w:rPr>
          <w:b/>
        </w:rPr>
        <w:tab/>
      </w:r>
      <w:r w:rsidRPr="002557D5">
        <w:rPr>
          <w:b/>
          <w:strike/>
        </w:rPr>
        <w:t xml:space="preserve">"Unstable acceleration" means a deviation from the stable acceleration </w:t>
      </w:r>
      <w:r w:rsidR="00B3104C" w:rsidRPr="002305DB">
        <w:rPr>
          <w:b/>
        </w:rPr>
        <w:tab/>
      </w:r>
      <w:r w:rsidRPr="002557D5">
        <w:rPr>
          <w:b/>
          <w:strike/>
        </w:rPr>
        <w:t>during acceleration.</w:t>
      </w:r>
    </w:p>
    <w:p w:rsidR="00B3104C" w:rsidRDefault="007E7195" w:rsidP="00B3104C">
      <w:pPr>
        <w:tabs>
          <w:tab w:val="left" w:pos="2268"/>
        </w:tabs>
        <w:autoSpaceDE w:val="0"/>
        <w:autoSpaceDN w:val="0"/>
        <w:adjustRightInd w:val="0"/>
        <w:spacing w:after="120"/>
        <w:ind w:left="1134" w:right="1134"/>
        <w:jc w:val="both"/>
        <w:rPr>
          <w:b/>
          <w:strike/>
        </w:rPr>
      </w:pPr>
      <w:r w:rsidRPr="002557D5">
        <w:rPr>
          <w:b/>
          <w:strike/>
        </w:rPr>
        <w:t>2.26.2.1.</w:t>
      </w:r>
      <w:r w:rsidRPr="002305DB">
        <w:rPr>
          <w:b/>
        </w:rPr>
        <w:tab/>
      </w:r>
      <w:r w:rsidRPr="002557D5">
        <w:rPr>
          <w:b/>
          <w:strike/>
        </w:rPr>
        <w:t xml:space="preserve">Unstable acceleration might occur as well during the start of acceleration </w:t>
      </w:r>
      <w:r w:rsidR="00B3104C" w:rsidRPr="002305DB">
        <w:rPr>
          <w:b/>
        </w:rPr>
        <w:tab/>
      </w:r>
      <w:r w:rsidRPr="002557D5">
        <w:rPr>
          <w:b/>
          <w:strike/>
        </w:rPr>
        <w:t xml:space="preserve">from low speeds when the powertrain will react by bumping and jerking </w:t>
      </w:r>
      <w:r w:rsidR="00B3104C" w:rsidRPr="002305DB">
        <w:rPr>
          <w:b/>
        </w:rPr>
        <w:tab/>
      </w:r>
      <w:r w:rsidRPr="002557D5">
        <w:rPr>
          <w:b/>
          <w:strike/>
        </w:rPr>
        <w:t>on the acceleration request.</w:t>
      </w:r>
    </w:p>
    <w:p w:rsidR="002305DB" w:rsidRDefault="0083346D" w:rsidP="002305DB">
      <w:pPr>
        <w:tabs>
          <w:tab w:val="left" w:pos="2268"/>
        </w:tabs>
        <w:autoSpaceDE w:val="0"/>
        <w:autoSpaceDN w:val="0"/>
        <w:adjustRightInd w:val="0"/>
        <w:spacing w:after="120"/>
        <w:ind w:left="1134" w:right="1134"/>
        <w:jc w:val="both"/>
        <w:rPr>
          <w:b/>
        </w:rPr>
      </w:pPr>
      <w:r w:rsidRPr="0083346D">
        <w:rPr>
          <w:b/>
        </w:rPr>
        <w:t>2.26.1.</w:t>
      </w:r>
      <w:r w:rsidRPr="0083346D">
        <w:rPr>
          <w:b/>
        </w:rPr>
        <w:tab/>
        <w:t xml:space="preserve">“Stable acceleration” applicable to all vehicles subject to this </w:t>
      </w:r>
      <w:r w:rsidR="00AA06D9">
        <w:rPr>
          <w:b/>
        </w:rPr>
        <w:t>R</w:t>
      </w:r>
      <w:r w:rsidRPr="0083346D">
        <w:rPr>
          <w:b/>
        </w:rPr>
        <w:t xml:space="preserve">egulation </w:t>
      </w:r>
      <w:r w:rsidR="002305DB">
        <w:rPr>
          <w:b/>
        </w:rPr>
        <w:tab/>
      </w:r>
      <w:r w:rsidRPr="0083346D">
        <w:rPr>
          <w:b/>
        </w:rPr>
        <w:t xml:space="preserve">for low engine speed conditions, which eliminates power train reactions </w:t>
      </w:r>
      <w:r w:rsidR="002305DB">
        <w:rPr>
          <w:b/>
        </w:rPr>
        <w:tab/>
      </w:r>
      <w:r w:rsidRPr="0083346D">
        <w:rPr>
          <w:b/>
        </w:rPr>
        <w:t>such as bumping and jerking.</w:t>
      </w:r>
    </w:p>
    <w:p w:rsidR="0083346D" w:rsidRPr="0083346D" w:rsidRDefault="0083346D" w:rsidP="002305DB">
      <w:pPr>
        <w:tabs>
          <w:tab w:val="left" w:pos="2268"/>
        </w:tabs>
        <w:autoSpaceDE w:val="0"/>
        <w:autoSpaceDN w:val="0"/>
        <w:adjustRightInd w:val="0"/>
        <w:spacing w:after="120"/>
        <w:ind w:left="2268" w:right="1134" w:hanging="1134"/>
        <w:jc w:val="both"/>
        <w:rPr>
          <w:b/>
        </w:rPr>
      </w:pPr>
      <w:r w:rsidRPr="0083346D">
        <w:rPr>
          <w:b/>
        </w:rPr>
        <w:t>2.26.2.</w:t>
      </w:r>
      <w:r w:rsidRPr="0083346D">
        <w:rPr>
          <w:b/>
        </w:rPr>
        <w:tab/>
        <w:t>“Stable acceleration” applicable to vehicles of category M</w:t>
      </w:r>
      <w:r w:rsidRPr="003325DD">
        <w:rPr>
          <w:b/>
          <w:vertAlign w:val="subscript"/>
        </w:rPr>
        <w:t>1</w:t>
      </w:r>
      <w:r w:rsidRPr="0083346D">
        <w:rPr>
          <w:b/>
        </w:rPr>
        <w:t>, N</w:t>
      </w:r>
      <w:r w:rsidRPr="003325DD">
        <w:rPr>
          <w:b/>
          <w:vertAlign w:val="subscript"/>
        </w:rPr>
        <w:t>1</w:t>
      </w:r>
      <w:r w:rsidRPr="0083346D">
        <w:rPr>
          <w:b/>
        </w:rPr>
        <w:t xml:space="preserve"> and M</w:t>
      </w:r>
      <w:r w:rsidRPr="003325DD">
        <w:rPr>
          <w:b/>
          <w:vertAlign w:val="subscript"/>
        </w:rPr>
        <w:t>2</w:t>
      </w:r>
      <w:r w:rsidRPr="0083346D">
        <w:rPr>
          <w:b/>
        </w:rPr>
        <w:t xml:space="preserve"> &lt; 3.500 kg technically permissible maximum laden mass avoids </w:t>
      </w:r>
      <w:r w:rsidR="007D0926">
        <w:rPr>
          <w:b/>
        </w:rPr>
        <w:t xml:space="preserve">acceleration </w:t>
      </w:r>
      <w:r w:rsidR="002305DB">
        <w:rPr>
          <w:b/>
        </w:rPr>
        <w:tab/>
      </w:r>
      <w:r w:rsidRPr="007D0926">
        <w:rPr>
          <w:b/>
        </w:rPr>
        <w:t xml:space="preserve">delays </w:t>
      </w:r>
      <w:r w:rsidR="007D0926" w:rsidRPr="007D0926">
        <w:rPr>
          <w:b/>
        </w:rPr>
        <w:t>in</w:t>
      </w:r>
      <w:r w:rsidRPr="007D0926">
        <w:rPr>
          <w:b/>
        </w:rPr>
        <w:t xml:space="preserve"> acceleration</w:t>
      </w:r>
      <w:r w:rsidRPr="0083346D">
        <w:rPr>
          <w:b/>
        </w:rPr>
        <w:t xml:space="preserve"> due to engine control application, at the moment when the acceleration unit is depressed. This is typically ensured by using pre-acceleration.</w:t>
      </w:r>
      <w:r w:rsidR="0065033C">
        <w:rPr>
          <w:b/>
        </w:rPr>
        <w:tab/>
      </w:r>
    </w:p>
    <w:p w:rsidR="003F17B9" w:rsidRDefault="0083346D" w:rsidP="002305DB">
      <w:pPr>
        <w:tabs>
          <w:tab w:val="left" w:pos="2268"/>
        </w:tabs>
        <w:autoSpaceDE w:val="0"/>
        <w:autoSpaceDN w:val="0"/>
        <w:adjustRightInd w:val="0"/>
        <w:spacing w:after="120"/>
        <w:ind w:left="2268" w:right="1134" w:hanging="1134"/>
        <w:jc w:val="both"/>
      </w:pPr>
      <w:r w:rsidRPr="0083346D">
        <w:rPr>
          <w:b/>
        </w:rPr>
        <w:t>2.26.3.</w:t>
      </w:r>
      <w:r w:rsidRPr="0083346D">
        <w:rPr>
          <w:b/>
        </w:rPr>
        <w:tab/>
      </w:r>
      <w:r w:rsidR="005A5B40">
        <w:rPr>
          <w:b/>
        </w:rPr>
        <w:t>"Stable acceleration”</w:t>
      </w:r>
      <w:r w:rsidR="005A5B40" w:rsidRPr="0091169F">
        <w:rPr>
          <w:b/>
        </w:rPr>
        <w:t xml:space="preserve"> </w:t>
      </w:r>
      <w:r w:rsidR="005A5B40">
        <w:rPr>
          <w:b/>
        </w:rPr>
        <w:t>for the purpose of</w:t>
      </w:r>
      <w:r w:rsidR="005A5B40" w:rsidRPr="0091169F">
        <w:rPr>
          <w:b/>
        </w:rPr>
        <w:t xml:space="preserve"> Annex 7 is based on the assumption of a </w:t>
      </w:r>
      <w:r w:rsidR="005A5B40">
        <w:rPr>
          <w:b/>
        </w:rPr>
        <w:t>constant</w:t>
      </w:r>
      <w:r w:rsidR="005A5B40" w:rsidRPr="0091169F">
        <w:rPr>
          <w:b/>
        </w:rPr>
        <w:t xml:space="preserve"> acceleration over the </w:t>
      </w:r>
      <w:r w:rsidR="005A5B40">
        <w:rPr>
          <w:b/>
        </w:rPr>
        <w:t xml:space="preserve">complete </w:t>
      </w:r>
      <w:r w:rsidR="005A5B40" w:rsidRPr="0091169F">
        <w:rPr>
          <w:b/>
        </w:rPr>
        <w:t>measurement distance between AA' and BB' plus the vehicle length</w:t>
      </w:r>
      <w:r w:rsidR="005A5B40">
        <w:rPr>
          <w:b/>
        </w:rPr>
        <w:t>.</w:t>
      </w:r>
      <w:r w:rsidR="005A5B40" w:rsidRPr="005A5B40">
        <w:t>”</w:t>
      </w:r>
    </w:p>
    <w:p w:rsidR="002305DB" w:rsidRDefault="005A5B40" w:rsidP="002305DB">
      <w:pPr>
        <w:pStyle w:val="SingleTxtG"/>
        <w:tabs>
          <w:tab w:val="left" w:pos="2268"/>
        </w:tabs>
        <w:ind w:left="2268" w:right="567" w:hanging="1134"/>
        <w:rPr>
          <w:i/>
          <w:lang w:val="en-US"/>
        </w:rPr>
      </w:pPr>
      <w:r w:rsidRPr="005A5B40">
        <w:rPr>
          <w:i/>
          <w:lang w:val="en-US"/>
        </w:rPr>
        <w:t xml:space="preserve">Annex 1, Appendix, </w:t>
      </w:r>
    </w:p>
    <w:p w:rsidR="005A5B40" w:rsidRPr="005A5B40" w:rsidRDefault="005A5B40" w:rsidP="005A5B40">
      <w:pPr>
        <w:pStyle w:val="SingleTxtG"/>
        <w:tabs>
          <w:tab w:val="left" w:pos="2268"/>
        </w:tabs>
        <w:ind w:left="2268" w:right="567" w:hanging="1134"/>
        <w:rPr>
          <w:lang w:val="en-US"/>
        </w:rPr>
      </w:pPr>
      <w:r w:rsidRPr="005A5B40">
        <w:rPr>
          <w:i/>
          <w:lang w:val="en-US"/>
        </w:rPr>
        <w:t>paragraph 2</w:t>
      </w:r>
      <w:r>
        <w:rPr>
          <w:i/>
          <w:lang w:val="en-US"/>
        </w:rPr>
        <w:t>.1</w:t>
      </w:r>
      <w:r w:rsidRPr="005A5B40">
        <w:rPr>
          <w:i/>
          <w:lang w:val="en-US"/>
        </w:rPr>
        <w:t xml:space="preserve">., </w:t>
      </w:r>
      <w:r w:rsidRPr="005A5B40">
        <w:rPr>
          <w:lang w:val="en-US"/>
        </w:rPr>
        <w:t>amend to read</w:t>
      </w:r>
    </w:p>
    <w:p w:rsidR="005A5B40" w:rsidRDefault="005A5B40" w:rsidP="002305DB">
      <w:pPr>
        <w:pStyle w:val="SingleTxtG"/>
        <w:tabs>
          <w:tab w:val="left" w:pos="2268"/>
        </w:tabs>
        <w:ind w:left="2268" w:hanging="1134"/>
        <w:rPr>
          <w:lang w:eastAsia="zh-CN"/>
        </w:rPr>
      </w:pPr>
      <w:r>
        <w:rPr>
          <w:lang w:eastAsia="zh-CN"/>
        </w:rPr>
        <w:t>“</w:t>
      </w:r>
      <w:r w:rsidRPr="009F3DE9">
        <w:rPr>
          <w:lang w:eastAsia="zh-CN"/>
        </w:rPr>
        <w:t xml:space="preserve">2.1. </w:t>
      </w:r>
      <w:r>
        <w:rPr>
          <w:lang w:eastAsia="zh-CN"/>
        </w:rPr>
        <w:tab/>
      </w:r>
      <w:r w:rsidRPr="009F3DE9">
        <w:rPr>
          <w:lang w:eastAsia="zh-CN"/>
        </w:rPr>
        <w:t>Sound level of m</w:t>
      </w:r>
      <w:r>
        <w:rPr>
          <w:lang w:eastAsia="zh-CN"/>
        </w:rPr>
        <w:t xml:space="preserve">oving vehicle </w:t>
      </w:r>
      <w:r w:rsidRPr="005A5B40">
        <w:rPr>
          <w:b/>
          <w:lang w:eastAsia="zh-CN"/>
        </w:rPr>
        <w:t>(Annex 3)</w:t>
      </w:r>
      <w:r>
        <w:rPr>
          <w:lang w:eastAsia="zh-CN"/>
        </w:rPr>
        <w:t>: ...........</w:t>
      </w:r>
      <w:r w:rsidRPr="009F3DE9">
        <w:rPr>
          <w:lang w:eastAsia="zh-CN"/>
        </w:rPr>
        <w:t xml:space="preserve"> dB(A)</w:t>
      </w:r>
    </w:p>
    <w:p w:rsidR="005A5B40" w:rsidRPr="002F44E8" w:rsidRDefault="005A5B40" w:rsidP="002305DB">
      <w:pPr>
        <w:pStyle w:val="SingleTxtG"/>
        <w:tabs>
          <w:tab w:val="left" w:pos="2268"/>
        </w:tabs>
        <w:ind w:left="2268" w:hanging="1134"/>
        <w:rPr>
          <w:b/>
        </w:rPr>
      </w:pPr>
      <w:r w:rsidRPr="002F44E8">
        <w:rPr>
          <w:b/>
        </w:rPr>
        <w:t>2.1.1</w:t>
      </w:r>
      <w:r w:rsidR="002305DB">
        <w:rPr>
          <w:b/>
        </w:rPr>
        <w:t>.</w:t>
      </w:r>
      <w:r w:rsidRPr="002F44E8">
        <w:rPr>
          <w:b/>
        </w:rPr>
        <w:t xml:space="preserve"> </w:t>
      </w:r>
      <w:r w:rsidRPr="002F44E8">
        <w:rPr>
          <w:b/>
        </w:rPr>
        <w:tab/>
        <w:t>Selected mode for tests of the vehicle</w:t>
      </w:r>
      <w:r w:rsidR="002F44E8">
        <w:rPr>
          <w:b/>
        </w:rPr>
        <w:t xml:space="preserve"> in motion</w:t>
      </w:r>
      <w:r w:rsidRPr="002F44E8">
        <w:rPr>
          <w:b/>
        </w:rPr>
        <w:t>: ................................”</w:t>
      </w:r>
    </w:p>
    <w:p w:rsidR="005A5B40" w:rsidRDefault="005A5B40" w:rsidP="005A5B40">
      <w:pPr>
        <w:pStyle w:val="SingleTxtG"/>
        <w:tabs>
          <w:tab w:val="left" w:pos="2268"/>
        </w:tabs>
        <w:ind w:left="2268" w:right="567" w:hanging="1134"/>
        <w:rPr>
          <w:b/>
          <w:i/>
          <w:lang w:val="en-US"/>
        </w:rPr>
      </w:pPr>
    </w:p>
    <w:p w:rsidR="007E7195" w:rsidRDefault="007E7195" w:rsidP="005A5B40">
      <w:pPr>
        <w:pStyle w:val="SingleTxtG"/>
        <w:tabs>
          <w:tab w:val="left" w:pos="2268"/>
        </w:tabs>
        <w:ind w:left="2268" w:right="567" w:hanging="1134"/>
        <w:rPr>
          <w:b/>
          <w:i/>
          <w:lang w:val="en-US"/>
        </w:rPr>
      </w:pPr>
    </w:p>
    <w:p w:rsidR="007E7195" w:rsidRDefault="007E7195" w:rsidP="005A5B40">
      <w:pPr>
        <w:pStyle w:val="SingleTxtG"/>
        <w:tabs>
          <w:tab w:val="left" w:pos="2268"/>
        </w:tabs>
        <w:ind w:left="2268" w:right="567" w:hanging="1134"/>
        <w:rPr>
          <w:b/>
          <w:i/>
          <w:lang w:val="en-US"/>
        </w:rPr>
      </w:pPr>
    </w:p>
    <w:p w:rsidR="005A5B40" w:rsidRPr="005A5B40" w:rsidRDefault="002305DB" w:rsidP="005A5B40">
      <w:pPr>
        <w:pStyle w:val="SingleTxtG"/>
        <w:tabs>
          <w:tab w:val="left" w:pos="2268"/>
        </w:tabs>
        <w:ind w:left="2268" w:right="567" w:hanging="1134"/>
        <w:rPr>
          <w:lang w:val="en-US"/>
        </w:rPr>
      </w:pPr>
      <w:r>
        <w:rPr>
          <w:i/>
          <w:lang w:val="en-US"/>
        </w:rPr>
        <w:lastRenderedPageBreak/>
        <w:t>P</w:t>
      </w:r>
      <w:r w:rsidR="005A5B40" w:rsidRPr="005A5B40">
        <w:rPr>
          <w:i/>
          <w:lang w:val="en-US"/>
        </w:rPr>
        <w:t>aragraph 2</w:t>
      </w:r>
      <w:r w:rsidR="005A5B40">
        <w:rPr>
          <w:i/>
          <w:lang w:val="en-US"/>
        </w:rPr>
        <w:t>.2</w:t>
      </w:r>
      <w:r w:rsidR="005A5B40" w:rsidRPr="005A5B40">
        <w:rPr>
          <w:i/>
          <w:lang w:val="en-US"/>
        </w:rPr>
        <w:t xml:space="preserve">., </w:t>
      </w:r>
      <w:r w:rsidR="005A5B40" w:rsidRPr="005A5B40">
        <w:rPr>
          <w:lang w:val="en-US"/>
        </w:rPr>
        <w:t>amend to read</w:t>
      </w:r>
    </w:p>
    <w:p w:rsidR="005A5B40" w:rsidRPr="007E7195" w:rsidRDefault="002305DB" w:rsidP="002305DB">
      <w:pPr>
        <w:pStyle w:val="SingleTxtG"/>
        <w:tabs>
          <w:tab w:val="left" w:pos="2268"/>
        </w:tabs>
        <w:ind w:left="2268" w:hanging="1134"/>
        <w:rPr>
          <w:b/>
          <w:lang w:val="en-US"/>
        </w:rPr>
      </w:pPr>
      <w:r>
        <w:rPr>
          <w:lang w:val="en-US"/>
        </w:rPr>
        <w:t>"</w:t>
      </w:r>
      <w:r w:rsidR="005A5B40" w:rsidRPr="007E7195">
        <w:rPr>
          <w:lang w:val="en-US"/>
        </w:rPr>
        <w:t xml:space="preserve">2.2. </w:t>
      </w:r>
      <w:r w:rsidR="005A5B40" w:rsidRPr="007E7195">
        <w:rPr>
          <w:lang w:val="en-US"/>
        </w:rPr>
        <w:tab/>
        <w:t>Sound level of stationary vehicle: .......... dB(A) at ........ min</w:t>
      </w:r>
      <w:r w:rsidR="005A5B40" w:rsidRPr="007E7195">
        <w:rPr>
          <w:vertAlign w:val="superscript"/>
          <w:lang w:val="en-US"/>
        </w:rPr>
        <w:t>-1</w:t>
      </w:r>
      <w:r w:rsidR="005A5B40" w:rsidRPr="007E7195">
        <w:rPr>
          <w:lang w:val="en-US"/>
        </w:rPr>
        <w:t xml:space="preserve"> </w:t>
      </w:r>
      <w:r w:rsidR="005A5B40" w:rsidRPr="007E7195">
        <w:rPr>
          <w:b/>
          <w:lang w:val="en-US"/>
        </w:rPr>
        <w:t>in mode ………………</w:t>
      </w:r>
      <w:r w:rsidR="005A5B40" w:rsidRPr="007E7195">
        <w:rPr>
          <w:rStyle w:val="FootnoteReference"/>
          <w:b/>
          <w:lang w:val="en-US"/>
        </w:rPr>
        <w:footnoteReference w:id="3"/>
      </w:r>
    </w:p>
    <w:p w:rsidR="005A5B40" w:rsidRPr="007E7195" w:rsidRDefault="005A5B40" w:rsidP="002305DB">
      <w:pPr>
        <w:pStyle w:val="SingleTxtG"/>
        <w:tabs>
          <w:tab w:val="left" w:pos="1498"/>
          <w:tab w:val="left" w:pos="2268"/>
        </w:tabs>
        <w:ind w:left="2268" w:hanging="1134"/>
        <w:rPr>
          <w:b/>
          <w:vertAlign w:val="superscript"/>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p>
    <w:p w:rsidR="005A5B40" w:rsidRPr="007E7195" w:rsidRDefault="005A5B40" w:rsidP="002305DB">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 xml:space="preserve">-1 </w:t>
      </w:r>
      <w:r w:rsidRPr="007E7195">
        <w:rPr>
          <w:b/>
          <w:lang w:val="en-US"/>
        </w:rPr>
        <w:t>in mode ………………</w:t>
      </w:r>
      <w:r w:rsidRPr="007E7195">
        <w:rPr>
          <w:b/>
          <w:vertAlign w:val="superscript"/>
          <w:lang w:val="en-US"/>
        </w:rPr>
        <w:t>1</w:t>
      </w:r>
    </w:p>
    <w:p w:rsidR="005A5B40" w:rsidRPr="007E7195" w:rsidRDefault="005A5B40" w:rsidP="002305DB">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p>
    <w:p w:rsidR="005A5B40" w:rsidRPr="002305DB" w:rsidRDefault="005A5B40" w:rsidP="002305DB">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r w:rsidR="002305DB">
        <w:rPr>
          <w:b/>
          <w:lang w:val="en-US"/>
        </w:rPr>
        <w:t>"</w:t>
      </w:r>
    </w:p>
    <w:p w:rsidR="002305DB" w:rsidRDefault="007D0926" w:rsidP="007D0926">
      <w:pPr>
        <w:pStyle w:val="SingleTxtG"/>
        <w:tabs>
          <w:tab w:val="left" w:pos="2268"/>
        </w:tabs>
        <w:ind w:left="2268" w:right="567" w:hanging="1134"/>
        <w:rPr>
          <w:i/>
          <w:lang w:val="en-US"/>
        </w:rPr>
      </w:pPr>
      <w:r>
        <w:rPr>
          <w:i/>
          <w:lang w:val="en-US"/>
        </w:rPr>
        <w:t xml:space="preserve">Annex 3, </w:t>
      </w:r>
    </w:p>
    <w:p w:rsidR="007D0926" w:rsidRPr="003F17B9" w:rsidRDefault="002305DB" w:rsidP="007D0926">
      <w:pPr>
        <w:pStyle w:val="SingleTxtG"/>
        <w:tabs>
          <w:tab w:val="left" w:pos="2268"/>
        </w:tabs>
        <w:ind w:left="2268" w:right="567" w:hanging="1134"/>
        <w:rPr>
          <w:lang w:val="en-US"/>
        </w:rPr>
      </w:pPr>
      <w:r>
        <w:rPr>
          <w:i/>
          <w:lang w:val="en-US"/>
        </w:rPr>
        <w:t>P</w:t>
      </w:r>
      <w:r w:rsidR="007D0926">
        <w:rPr>
          <w:i/>
          <w:lang w:val="en-US"/>
        </w:rPr>
        <w:t>aragraph 3.1</w:t>
      </w:r>
      <w:r w:rsidR="007D0926" w:rsidRPr="00A63D6C">
        <w:rPr>
          <w:i/>
          <w:lang w:val="en-US"/>
        </w:rPr>
        <w:t>.</w:t>
      </w:r>
      <w:r w:rsidR="007D0926">
        <w:rPr>
          <w:i/>
          <w:lang w:val="en-US"/>
        </w:rPr>
        <w:t>2</w:t>
      </w:r>
      <w:r w:rsidR="007D0926" w:rsidRPr="00A63D6C">
        <w:rPr>
          <w:i/>
          <w:lang w:val="en-US"/>
        </w:rPr>
        <w:t>.</w:t>
      </w:r>
      <w:r w:rsidR="007D0926">
        <w:rPr>
          <w:i/>
          <w:lang w:val="en-US"/>
        </w:rPr>
        <w:t>1.</w:t>
      </w:r>
      <w:r w:rsidR="007D0926" w:rsidRPr="00A63D6C">
        <w:rPr>
          <w:i/>
          <w:lang w:val="en-US"/>
        </w:rPr>
        <w:t>,</w:t>
      </w:r>
      <w:r w:rsidR="007D0926" w:rsidRPr="00A63D6C">
        <w:rPr>
          <w:lang w:val="en-US"/>
        </w:rPr>
        <w:t xml:space="preserve"> amend to read:</w:t>
      </w:r>
    </w:p>
    <w:p w:rsidR="007D0926" w:rsidRPr="007D0926" w:rsidRDefault="002305DB" w:rsidP="002305DB">
      <w:pPr>
        <w:pStyle w:val="SingleTxtG"/>
        <w:tabs>
          <w:tab w:val="left" w:pos="2268"/>
        </w:tabs>
        <w:ind w:left="2268" w:hanging="1134"/>
        <w:rPr>
          <w:lang w:val="en-US"/>
        </w:rPr>
      </w:pPr>
      <w:r>
        <w:rPr>
          <w:lang w:val="en-US"/>
        </w:rPr>
        <w:t>"</w:t>
      </w:r>
      <w:r w:rsidR="007D0926" w:rsidRPr="007D0926">
        <w:rPr>
          <w:lang w:val="en-US"/>
        </w:rPr>
        <w:t>3.1.2.1.</w:t>
      </w:r>
      <w:r w:rsidR="007D0926" w:rsidRPr="007D0926">
        <w:rPr>
          <w:lang w:val="en-US"/>
        </w:rPr>
        <w:tab/>
        <w:t>Vehicles of category M</w:t>
      </w:r>
      <w:r w:rsidR="007D0926" w:rsidRPr="003325DD">
        <w:rPr>
          <w:vertAlign w:val="subscript"/>
          <w:lang w:val="en-US"/>
        </w:rPr>
        <w:t>1</w:t>
      </w:r>
      <w:r w:rsidR="007D0926" w:rsidRPr="007D0926">
        <w:rPr>
          <w:lang w:val="en-US"/>
        </w:rPr>
        <w:t>, N</w:t>
      </w:r>
      <w:r w:rsidR="007D0926" w:rsidRPr="003325DD">
        <w:rPr>
          <w:vertAlign w:val="subscript"/>
          <w:lang w:val="en-US"/>
        </w:rPr>
        <w:t>1</w:t>
      </w:r>
      <w:r w:rsidR="007D0926" w:rsidRPr="007D0926">
        <w:rPr>
          <w:lang w:val="en-US"/>
        </w:rPr>
        <w:t xml:space="preserve"> and M</w:t>
      </w:r>
      <w:r w:rsidR="007D0926" w:rsidRPr="003325DD">
        <w:rPr>
          <w:vertAlign w:val="subscript"/>
          <w:lang w:val="en-US"/>
        </w:rPr>
        <w:t>2</w:t>
      </w:r>
      <w:r w:rsidR="007D0926" w:rsidRPr="007D0926">
        <w:rPr>
          <w:lang w:val="en-US"/>
        </w:rPr>
        <w:t xml:space="preserve"> ≤ 3,500 kg technically permissible maximum laden mass:</w:t>
      </w:r>
    </w:p>
    <w:p w:rsidR="007D0926" w:rsidRPr="007D0926" w:rsidRDefault="007D0926" w:rsidP="002305DB">
      <w:pPr>
        <w:pStyle w:val="SingleTxtG"/>
        <w:tabs>
          <w:tab w:val="left" w:pos="2268"/>
        </w:tabs>
        <w:ind w:left="2268" w:hanging="1134"/>
        <w:rPr>
          <w:lang w:val="en-US"/>
        </w:rPr>
      </w:pPr>
      <w:r w:rsidRPr="007D0926">
        <w:rPr>
          <w:lang w:val="en-US"/>
        </w:rPr>
        <w:tab/>
        <w:t>The path of the centreline of the vehicle shall follow line CC' as closely as possible throughout the entire test, from the approach to line AA' until the rear of the vehicle passes line BB' +20 m.</w:t>
      </w:r>
    </w:p>
    <w:p w:rsidR="007D0926" w:rsidRPr="007D0926" w:rsidRDefault="007D0926" w:rsidP="002305DB">
      <w:pPr>
        <w:pStyle w:val="SingleTxtG"/>
        <w:tabs>
          <w:tab w:val="left" w:pos="2268"/>
        </w:tabs>
        <w:ind w:left="2268" w:hanging="1134"/>
        <w:rPr>
          <w:lang w:val="en-US"/>
        </w:rPr>
      </w:pPr>
      <w:r>
        <w:rPr>
          <w:lang w:val="en-US"/>
        </w:rPr>
        <w:tab/>
      </w:r>
      <w:r w:rsidRPr="007D0926">
        <w:rPr>
          <w:lang w:val="en-US"/>
        </w:rPr>
        <w:t>If the vehicle is fitted with more than two-wheel drive, test it in the drive selection which is intended for normal road use.</w:t>
      </w:r>
    </w:p>
    <w:p w:rsidR="007D0926" w:rsidRPr="007D0926" w:rsidRDefault="007D0926" w:rsidP="002305DB">
      <w:pPr>
        <w:pStyle w:val="SingleTxtG"/>
        <w:tabs>
          <w:tab w:val="left" w:pos="2268"/>
        </w:tabs>
        <w:ind w:left="2268" w:hanging="1134"/>
        <w:rPr>
          <w:lang w:val="en-US"/>
        </w:rPr>
      </w:pPr>
      <w:r w:rsidRPr="007D0926">
        <w:rPr>
          <w:lang w:val="en-US"/>
        </w:rPr>
        <w:tab/>
        <w:t>If the vehicle is fitted with an auxiliary manual transmission or a multi-gear axle, the position used for normal urban driving shall be used. In all cases, the gear ratios for slow movements, parking or braking shall be excluded.</w:t>
      </w:r>
    </w:p>
    <w:p w:rsidR="007D0926" w:rsidRPr="007D0926" w:rsidRDefault="007D0926" w:rsidP="002305DB">
      <w:pPr>
        <w:pStyle w:val="SingleTxtG"/>
        <w:tabs>
          <w:tab w:val="left" w:pos="2268"/>
        </w:tabs>
        <w:ind w:left="2268" w:hanging="1134"/>
        <w:rPr>
          <w:lang w:val="en-US"/>
        </w:rPr>
      </w:pPr>
      <w:r w:rsidRPr="007D0926">
        <w:rPr>
          <w:lang w:val="en-US"/>
        </w:rPr>
        <w:tab/>
        <w:t>The test mass of the vehicle shall be according to the table of paragraph 2.2.1.</w:t>
      </w:r>
    </w:p>
    <w:p w:rsidR="007D0926" w:rsidRPr="007D0926" w:rsidRDefault="007D0926" w:rsidP="002305DB">
      <w:pPr>
        <w:pStyle w:val="SingleTxtG"/>
        <w:tabs>
          <w:tab w:val="left" w:pos="2268"/>
        </w:tabs>
        <w:ind w:left="2268" w:hanging="1134"/>
        <w:rPr>
          <w:lang w:val="en-US"/>
        </w:rPr>
      </w:pPr>
      <w:r w:rsidRPr="007D0926">
        <w:rPr>
          <w:lang w:val="en-US"/>
        </w:rPr>
        <w:tab/>
        <w:t>The test speed v</w:t>
      </w:r>
      <w:r w:rsidRPr="007D0926">
        <w:rPr>
          <w:vertAlign w:val="subscript"/>
          <w:lang w:val="en-US"/>
        </w:rPr>
        <w:t>test</w:t>
      </w:r>
      <w:r w:rsidRPr="007D0926">
        <w:rPr>
          <w:lang w:val="en-US"/>
        </w:rPr>
        <w:t xml:space="preserve"> is 50 km/h </w:t>
      </w:r>
      <w:r>
        <w:rPr>
          <w:lang w:val="en-US"/>
        </w:rPr>
        <w:t>±</w:t>
      </w:r>
      <w:r w:rsidRPr="007D0926">
        <w:rPr>
          <w:lang w:val="en-US"/>
        </w:rPr>
        <w:t xml:space="preserve"> 1 km/h. The test speed shall be reached, when the reference point is at line PP'.</w:t>
      </w:r>
    </w:p>
    <w:p w:rsidR="007D0926" w:rsidRPr="00E13E8D" w:rsidRDefault="007D0926" w:rsidP="002305DB">
      <w:pPr>
        <w:pStyle w:val="SingleTxtG"/>
        <w:tabs>
          <w:tab w:val="left" w:pos="2268"/>
        </w:tabs>
        <w:ind w:left="2268" w:hanging="1134"/>
        <w:rPr>
          <w:lang w:val="en-US"/>
        </w:rPr>
      </w:pPr>
      <w:r>
        <w:rPr>
          <w:lang w:val="en-US"/>
        </w:rPr>
        <w:tab/>
      </w:r>
      <w:r w:rsidRPr="007D0926">
        <w:rPr>
          <w:lang w:val="en-US"/>
        </w:rPr>
        <w:t>If the test speed is modified according to paragraph 3.1.2.1.4.1.(</w:t>
      </w:r>
      <w:r w:rsidRPr="007D0926">
        <w:rPr>
          <w:b/>
          <w:lang w:val="en-US"/>
        </w:rPr>
        <w:t>d</w:t>
      </w:r>
      <w:r w:rsidRPr="007D0926">
        <w:rPr>
          <w:b/>
          <w:strike/>
          <w:lang w:val="en-US"/>
        </w:rPr>
        <w:t xml:space="preserve"> e</w:t>
      </w:r>
      <w:r w:rsidRPr="007D0926">
        <w:rPr>
          <w:lang w:val="en-US"/>
        </w:rPr>
        <w:t>) of Annex 3 to this Regulation, the modified test speed shall be used for both the acceleration and constant speed test.</w:t>
      </w:r>
      <w:r w:rsidR="002305DB">
        <w:rPr>
          <w:lang w:val="en-US"/>
        </w:rPr>
        <w:t>"</w:t>
      </w:r>
    </w:p>
    <w:p w:rsidR="00E13E8D" w:rsidRPr="003F17B9" w:rsidRDefault="002305DB" w:rsidP="00E13E8D">
      <w:pPr>
        <w:pStyle w:val="SingleTxtG"/>
        <w:tabs>
          <w:tab w:val="left" w:pos="2268"/>
        </w:tabs>
        <w:ind w:left="2268" w:right="567" w:hanging="1134"/>
        <w:rPr>
          <w:lang w:val="en-US"/>
        </w:rPr>
      </w:pPr>
      <w:r>
        <w:rPr>
          <w:i/>
          <w:lang w:val="en-US"/>
        </w:rPr>
        <w:t>P</w:t>
      </w:r>
      <w:r w:rsidR="00E13E8D">
        <w:rPr>
          <w:i/>
          <w:lang w:val="en-US"/>
        </w:rPr>
        <w:t>aragraph 3.1</w:t>
      </w:r>
      <w:r w:rsidR="00E13E8D" w:rsidRPr="00A63D6C">
        <w:rPr>
          <w:i/>
          <w:lang w:val="en-US"/>
        </w:rPr>
        <w:t>.</w:t>
      </w:r>
      <w:r w:rsidR="00E13E8D">
        <w:rPr>
          <w:i/>
          <w:lang w:val="en-US"/>
        </w:rPr>
        <w:t>2</w:t>
      </w:r>
      <w:r w:rsidR="00E13E8D" w:rsidRPr="00A63D6C">
        <w:rPr>
          <w:i/>
          <w:lang w:val="en-US"/>
        </w:rPr>
        <w:t>.</w:t>
      </w:r>
      <w:r w:rsidR="00E13E8D">
        <w:rPr>
          <w:i/>
          <w:lang w:val="en-US"/>
        </w:rPr>
        <w:t>1.4.1.</w:t>
      </w:r>
      <w:r w:rsidR="00E13E8D" w:rsidRPr="00A63D6C">
        <w:rPr>
          <w:i/>
          <w:lang w:val="en-US"/>
        </w:rPr>
        <w:t>,</w:t>
      </w:r>
      <w:r w:rsidR="00E13E8D" w:rsidRPr="00A63D6C">
        <w:rPr>
          <w:lang w:val="en-US"/>
        </w:rPr>
        <w:t xml:space="preserve"> amend to read:</w:t>
      </w:r>
    </w:p>
    <w:p w:rsidR="00E13E8D" w:rsidRPr="00E13E8D" w:rsidRDefault="002305DB" w:rsidP="002305DB">
      <w:pPr>
        <w:pStyle w:val="SingleTxtG"/>
        <w:tabs>
          <w:tab w:val="left" w:pos="2268"/>
        </w:tabs>
        <w:ind w:left="2268" w:hanging="1134"/>
        <w:rPr>
          <w:lang w:val="en-US"/>
        </w:rPr>
      </w:pPr>
      <w:r>
        <w:rPr>
          <w:lang w:val="en-US"/>
        </w:rPr>
        <w:t>"</w:t>
      </w:r>
      <w:r w:rsidR="00E13E8D" w:rsidRPr="00E13E8D">
        <w:rPr>
          <w:lang w:val="en-US"/>
        </w:rPr>
        <w:t>3.1.2.1.4.1.</w:t>
      </w:r>
      <w:r w:rsidR="00E13E8D" w:rsidRPr="00E13E8D">
        <w:rPr>
          <w:lang w:val="en-US"/>
        </w:rPr>
        <w:tab/>
        <w:t>Vehicles with manual transmission, automatic transmissions, adaptive transmissions or CVTs tested with locked gear ratios</w:t>
      </w:r>
    </w:p>
    <w:p w:rsidR="00E13E8D" w:rsidRPr="00E13E8D" w:rsidRDefault="00E13E8D" w:rsidP="002305DB">
      <w:pPr>
        <w:pStyle w:val="SingleTxtG"/>
        <w:tabs>
          <w:tab w:val="left" w:pos="2268"/>
        </w:tabs>
        <w:ind w:left="2268" w:hanging="1134"/>
        <w:rPr>
          <w:lang w:val="en-US"/>
        </w:rPr>
      </w:pPr>
      <w:r w:rsidRPr="00E13E8D">
        <w:rPr>
          <w:lang w:val="en-US"/>
        </w:rPr>
        <w:tab/>
        <w:t>The following conditions for selection of gear ratios are possible:</w:t>
      </w:r>
    </w:p>
    <w:p w:rsidR="00E13E8D" w:rsidRPr="00E13E8D" w:rsidRDefault="00E13E8D" w:rsidP="002305DB">
      <w:pPr>
        <w:pStyle w:val="SingleTxtG"/>
        <w:tabs>
          <w:tab w:val="left" w:pos="2835"/>
        </w:tabs>
        <w:ind w:left="2835" w:hanging="567"/>
        <w:rPr>
          <w:lang w:val="en-US"/>
        </w:rPr>
      </w:pPr>
      <w:r w:rsidRPr="00E13E8D">
        <w:rPr>
          <w:lang w:val="en-US"/>
        </w:rPr>
        <w:t>(a)</w:t>
      </w:r>
      <w:r w:rsidRPr="00E13E8D">
        <w:rPr>
          <w:lang w:val="en-US"/>
        </w:rPr>
        <w:tab/>
        <w:t xml:space="preserve">If one specific gear ratio gives an acceleration in a tolerance band of </w:t>
      </w:r>
      <w:r w:rsidR="002F44E8">
        <w:rPr>
          <w:lang w:val="en-US"/>
        </w:rPr>
        <w:t>±</w:t>
      </w:r>
      <w:r w:rsidRPr="00E13E8D">
        <w:rPr>
          <w:lang w:val="en-US"/>
        </w:rPr>
        <w:t>5 per cent of the reference acceleration a</w:t>
      </w:r>
      <w:r w:rsidRPr="002F44E8">
        <w:rPr>
          <w:vertAlign w:val="subscript"/>
          <w:lang w:val="en-US"/>
        </w:rPr>
        <w:t>wot ref</w:t>
      </w:r>
      <w:r w:rsidRPr="00E13E8D">
        <w:rPr>
          <w:lang w:val="en-US"/>
        </w:rPr>
        <w:t>, not exceeding 2.0 m/s</w:t>
      </w:r>
      <w:r w:rsidR="002F44E8">
        <w:rPr>
          <w:lang w:val="en-US"/>
        </w:rPr>
        <w:t>²</w:t>
      </w:r>
      <w:r w:rsidRPr="00E13E8D">
        <w:rPr>
          <w:lang w:val="en-US"/>
        </w:rPr>
        <w:t>, test with that gear ratio.</w:t>
      </w:r>
    </w:p>
    <w:p w:rsidR="00E13E8D" w:rsidRPr="00E13E8D" w:rsidRDefault="00E13E8D" w:rsidP="002305DB">
      <w:pPr>
        <w:pStyle w:val="SingleTxtG"/>
        <w:tabs>
          <w:tab w:val="left" w:pos="2835"/>
        </w:tabs>
        <w:ind w:left="2835" w:hanging="567"/>
        <w:rPr>
          <w:lang w:val="en-US"/>
        </w:rPr>
      </w:pPr>
      <w:r w:rsidRPr="00E13E8D">
        <w:rPr>
          <w:lang w:val="en-US"/>
        </w:rPr>
        <w:t>(b)</w:t>
      </w:r>
      <w:r w:rsidRPr="00E13E8D">
        <w:rPr>
          <w:lang w:val="en-US"/>
        </w:rPr>
        <w:tab/>
        <w:t>If none of the gear ratios give the required acceleration, then choose a gear ratio i, with an acceleration higher and a gear ratio i+1, with an</w:t>
      </w:r>
      <w:r w:rsidR="002305DB">
        <w:rPr>
          <w:lang w:val="en-US"/>
        </w:rPr>
        <w:t xml:space="preserve"> </w:t>
      </w:r>
      <w:r w:rsidRPr="00E13E8D">
        <w:rPr>
          <w:lang w:val="en-US"/>
        </w:rPr>
        <w:t>acceleration</w:t>
      </w:r>
      <w:r w:rsidR="002F44E8">
        <w:rPr>
          <w:lang w:val="en-US"/>
        </w:rPr>
        <w:t xml:space="preserve"> </w:t>
      </w:r>
      <w:r w:rsidRPr="00E13E8D">
        <w:rPr>
          <w:lang w:val="en-US"/>
        </w:rPr>
        <w:t>lower than the reference acceleration. If the acceleration value in gear ratio i does not exceed 2.0 m/s</w:t>
      </w:r>
      <w:r w:rsidR="002F44E8">
        <w:rPr>
          <w:lang w:val="en-US"/>
        </w:rPr>
        <w:t>²</w:t>
      </w:r>
      <w:r w:rsidRPr="00E13E8D">
        <w:rPr>
          <w:lang w:val="en-US"/>
        </w:rPr>
        <w:t xml:space="preserve">, use both gear ratios for </w:t>
      </w:r>
      <w:r w:rsidRPr="00E13E8D">
        <w:rPr>
          <w:lang w:val="en-US"/>
        </w:rPr>
        <w:lastRenderedPageBreak/>
        <w:t>the test. The weighting ratio in relation to the reference acceleration a</w:t>
      </w:r>
      <w:r w:rsidRPr="002F44E8">
        <w:rPr>
          <w:vertAlign w:val="subscript"/>
          <w:lang w:val="en-US"/>
        </w:rPr>
        <w:t>wot ref</w:t>
      </w:r>
      <w:r w:rsidRPr="002F44E8">
        <w:rPr>
          <w:lang w:val="en-US"/>
        </w:rPr>
        <w:t xml:space="preserve"> </w:t>
      </w:r>
      <w:r w:rsidRPr="00E13E8D">
        <w:rPr>
          <w:lang w:val="en-US"/>
        </w:rPr>
        <w:t>is calculated by:</w:t>
      </w:r>
    </w:p>
    <w:p w:rsidR="00E13E8D" w:rsidRPr="00E13E8D" w:rsidRDefault="00E13E8D" w:rsidP="002305DB">
      <w:pPr>
        <w:pStyle w:val="SingleTxtG"/>
        <w:tabs>
          <w:tab w:val="left" w:pos="2835"/>
        </w:tabs>
        <w:ind w:left="2835" w:hanging="567"/>
        <w:rPr>
          <w:lang w:val="en-US"/>
        </w:rPr>
      </w:pPr>
      <w:r w:rsidRPr="00E13E8D">
        <w:rPr>
          <w:lang w:val="en-US"/>
        </w:rPr>
        <w:tab/>
      </w:r>
      <w:r w:rsidRPr="00E13E8D">
        <w:rPr>
          <w:lang w:val="en-US"/>
        </w:rPr>
        <w:tab/>
      </w:r>
      <w:r w:rsidRPr="00E13E8D">
        <w:rPr>
          <w:lang w:val="en-US"/>
        </w:rPr>
        <w:tab/>
        <w:t>k = (a</w:t>
      </w:r>
      <w:r w:rsidRPr="002F44E8">
        <w:rPr>
          <w:vertAlign w:val="subscript"/>
          <w:lang w:val="en-US"/>
        </w:rPr>
        <w:t>wot ref</w:t>
      </w:r>
      <w:r w:rsidRPr="00E13E8D">
        <w:rPr>
          <w:lang w:val="en-US"/>
        </w:rPr>
        <w:t xml:space="preserve"> – a</w:t>
      </w:r>
      <w:r w:rsidRPr="002F44E8">
        <w:rPr>
          <w:vertAlign w:val="subscript"/>
          <w:lang w:val="en-US"/>
        </w:rPr>
        <w:t>wot (i+1)</w:t>
      </w:r>
      <w:r w:rsidRPr="00E13E8D">
        <w:rPr>
          <w:lang w:val="en-US"/>
        </w:rPr>
        <w:t>)/(a</w:t>
      </w:r>
      <w:r w:rsidRPr="002F44E8">
        <w:rPr>
          <w:vertAlign w:val="subscript"/>
          <w:lang w:val="en-US"/>
        </w:rPr>
        <w:t>wot (i)</w:t>
      </w:r>
      <w:r w:rsidRPr="00E13E8D">
        <w:rPr>
          <w:lang w:val="en-US"/>
        </w:rPr>
        <w:t xml:space="preserve"> – a</w:t>
      </w:r>
      <w:r w:rsidRPr="002F44E8">
        <w:rPr>
          <w:vertAlign w:val="subscript"/>
          <w:lang w:val="en-US"/>
        </w:rPr>
        <w:t>wot (i+1)</w:t>
      </w:r>
      <w:r w:rsidRPr="00E13E8D">
        <w:rPr>
          <w:lang w:val="en-US"/>
        </w:rPr>
        <w:t>)</w:t>
      </w:r>
    </w:p>
    <w:p w:rsidR="00E13E8D" w:rsidRPr="00E13E8D" w:rsidRDefault="00E13E8D" w:rsidP="002305DB">
      <w:pPr>
        <w:pStyle w:val="SingleTxtG"/>
        <w:tabs>
          <w:tab w:val="left" w:pos="2835"/>
        </w:tabs>
        <w:ind w:left="2835" w:hanging="567"/>
        <w:rPr>
          <w:lang w:val="en-US"/>
        </w:rPr>
      </w:pPr>
      <w:r w:rsidRPr="00E13E8D">
        <w:rPr>
          <w:lang w:val="en-US"/>
        </w:rPr>
        <w:t>(c)</w:t>
      </w:r>
      <w:r w:rsidRPr="00E13E8D">
        <w:rPr>
          <w:lang w:val="en-US"/>
        </w:rPr>
        <w:tab/>
        <w:t>If the acceleration value of gear ratio i exceeds 2.0 m/s</w:t>
      </w:r>
      <w:r w:rsidR="002F44E8">
        <w:rPr>
          <w:lang w:val="en-US"/>
        </w:rPr>
        <w:t>²</w:t>
      </w:r>
      <w:r w:rsidRPr="00E13E8D">
        <w:rPr>
          <w:lang w:val="en-US"/>
        </w:rPr>
        <w:t>, the first gear ratio shall be used that give</w:t>
      </w:r>
      <w:r w:rsidR="002F44E8">
        <w:rPr>
          <w:lang w:val="en-US"/>
        </w:rPr>
        <w:t>s an acceleration below 2.0 m/s²</w:t>
      </w:r>
      <w:r w:rsidRPr="00E13E8D">
        <w:rPr>
          <w:lang w:val="en-US"/>
        </w:rPr>
        <w:t xml:space="preserve"> unless gear ratio i+1 (or i+2, or i+3 or …) provides acceleration less than a</w:t>
      </w:r>
      <w:r w:rsidRPr="002305DB">
        <w:rPr>
          <w:lang w:val="en-US"/>
        </w:rPr>
        <w:t>urban</w:t>
      </w:r>
      <w:r w:rsidRPr="00E13E8D">
        <w:rPr>
          <w:lang w:val="en-US"/>
        </w:rPr>
        <w:t>. In this case, two gears, i and i+1 (or i+2, or i+3 or …) shall be used, including the gear i with acceleration exceeding 2.0 m/s</w:t>
      </w:r>
      <w:r w:rsidR="002F44E8">
        <w:rPr>
          <w:lang w:val="en-US"/>
        </w:rPr>
        <w:t>²</w:t>
      </w:r>
      <w:r w:rsidRPr="00E13E8D">
        <w:rPr>
          <w:lang w:val="en-US"/>
        </w:rPr>
        <w:t>. In other cases, no other gear shall be used. The achieved acceleration a</w:t>
      </w:r>
      <w:r w:rsidRPr="002305DB">
        <w:rPr>
          <w:vertAlign w:val="subscript"/>
          <w:lang w:val="en-US"/>
        </w:rPr>
        <w:t>wot</w:t>
      </w:r>
      <w:r w:rsidRPr="002305DB">
        <w:rPr>
          <w:lang w:val="en-US"/>
        </w:rPr>
        <w:t xml:space="preserve"> test</w:t>
      </w:r>
      <w:r w:rsidRPr="00E13E8D">
        <w:rPr>
          <w:lang w:val="en-US"/>
        </w:rPr>
        <w:t xml:space="preserve"> during the test shall be used for the calculation of the part power factor k</w:t>
      </w:r>
      <w:r w:rsidRPr="002305DB">
        <w:rPr>
          <w:lang w:val="en-US"/>
        </w:rPr>
        <w:t>P</w:t>
      </w:r>
      <w:r w:rsidRPr="00E13E8D">
        <w:rPr>
          <w:lang w:val="en-US"/>
        </w:rPr>
        <w:t xml:space="preserve"> instead of a</w:t>
      </w:r>
      <w:r w:rsidRPr="002305DB">
        <w:rPr>
          <w:vertAlign w:val="subscript"/>
          <w:lang w:val="en-US"/>
        </w:rPr>
        <w:t>wot ref</w:t>
      </w:r>
      <w:r w:rsidRPr="00E13E8D">
        <w:rPr>
          <w:lang w:val="en-US"/>
        </w:rPr>
        <w:t>.</w:t>
      </w:r>
    </w:p>
    <w:p w:rsidR="00E13E8D" w:rsidRPr="00E13E8D" w:rsidRDefault="00E13E8D" w:rsidP="002305DB">
      <w:pPr>
        <w:pStyle w:val="SingleTxtG"/>
        <w:tabs>
          <w:tab w:val="left" w:pos="2835"/>
        </w:tabs>
        <w:ind w:left="2835" w:hanging="567"/>
        <w:rPr>
          <w:lang w:val="en-US"/>
        </w:rPr>
      </w:pPr>
      <w:r w:rsidRPr="00E13E8D">
        <w:rPr>
          <w:lang w:val="en-US"/>
        </w:rPr>
        <w:t>(d)</w:t>
      </w:r>
      <w:r w:rsidRPr="00E13E8D">
        <w:rPr>
          <w:lang w:val="en-US"/>
        </w:rPr>
        <w:tab/>
        <w:t>If rated engine speed is exceeded in a gear ratio i before the vehicle passes BB' the next higher gear i+1 shall be used. If the next higher gear i+1 results in an acceleration below a</w:t>
      </w:r>
      <w:r w:rsidRPr="002305DB">
        <w:rPr>
          <w:lang w:val="en-US"/>
        </w:rPr>
        <w:t>urban</w:t>
      </w:r>
      <w:r w:rsidRPr="00E13E8D">
        <w:rPr>
          <w:lang w:val="en-US"/>
        </w:rPr>
        <w:t>, the vehicle test speed, v</w:t>
      </w:r>
      <w:r w:rsidRPr="002305DB">
        <w:rPr>
          <w:vertAlign w:val="subscript"/>
          <w:lang w:val="en-US"/>
        </w:rPr>
        <w:t>test</w:t>
      </w:r>
      <w:r w:rsidRPr="00E13E8D">
        <w:rPr>
          <w:lang w:val="en-US"/>
        </w:rPr>
        <w:t xml:space="preserve">, in the gear ratio i shall be reduced by 2.5 km/h and the gear ratio selection shall proceed as specified by the options given in this paragraph. In no case shall the vehicle test speed be reduced below 40 km/h. </w:t>
      </w:r>
    </w:p>
    <w:p w:rsidR="00E13E8D" w:rsidRPr="00E13E8D" w:rsidRDefault="00E13E8D" w:rsidP="002305DB">
      <w:pPr>
        <w:pStyle w:val="SingleTxtG"/>
        <w:tabs>
          <w:tab w:val="left" w:pos="2835"/>
        </w:tabs>
        <w:ind w:left="2835" w:hanging="567"/>
        <w:rPr>
          <w:lang w:val="en-US"/>
        </w:rPr>
      </w:pPr>
      <w:r w:rsidRPr="00E13E8D">
        <w:rPr>
          <w:lang w:val="en-US"/>
        </w:rPr>
        <w:tab/>
        <w:t>If the rated engine speed is exceeded in gear ratio i before the vehicle passes BB' and the vehicle test speed is equal to 40 km/h, the higher gear ratio i+1 is allowed even if a</w:t>
      </w:r>
      <w:r w:rsidRPr="002305DB">
        <w:rPr>
          <w:vertAlign w:val="subscript"/>
          <w:lang w:val="en-US"/>
        </w:rPr>
        <w:t>wot</w:t>
      </w:r>
      <w:r w:rsidRPr="00E13E8D">
        <w:rPr>
          <w:lang w:val="en-US"/>
        </w:rPr>
        <w:t xml:space="preserve"> </w:t>
      </w:r>
      <w:r w:rsidRPr="002305DB">
        <w:rPr>
          <w:vertAlign w:val="subscript"/>
          <w:lang w:val="en-US"/>
        </w:rPr>
        <w:t>test</w:t>
      </w:r>
      <w:r w:rsidRPr="00E13E8D">
        <w:rPr>
          <w:lang w:val="en-US"/>
        </w:rPr>
        <w:t xml:space="preserve"> does not exceed a</w:t>
      </w:r>
      <w:r w:rsidRPr="002305DB">
        <w:rPr>
          <w:lang w:val="en-US"/>
        </w:rPr>
        <w:t>urban</w:t>
      </w:r>
      <w:r w:rsidRPr="00E13E8D">
        <w:rPr>
          <w:lang w:val="en-US"/>
        </w:rPr>
        <w:t xml:space="preserve">. </w:t>
      </w:r>
    </w:p>
    <w:p w:rsidR="00E13E8D" w:rsidRPr="00E13E8D" w:rsidRDefault="00E13E8D" w:rsidP="002305DB">
      <w:pPr>
        <w:pStyle w:val="SingleTxtG"/>
        <w:tabs>
          <w:tab w:val="left" w:pos="2835"/>
        </w:tabs>
        <w:ind w:left="2835" w:hanging="567"/>
        <w:rPr>
          <w:lang w:val="en-US"/>
        </w:rPr>
      </w:pPr>
      <w:r w:rsidRPr="00E13E8D">
        <w:rPr>
          <w:lang w:val="en-US"/>
        </w:rPr>
        <w:tab/>
        <w:t>The vehicle test speed in the higher gear ratio i+1 shall be 50 km/h.</w:t>
      </w:r>
    </w:p>
    <w:p w:rsidR="00E13E8D" w:rsidRPr="00E13E8D" w:rsidRDefault="002305DB" w:rsidP="002305DB">
      <w:pPr>
        <w:pStyle w:val="SingleTxtG"/>
        <w:tabs>
          <w:tab w:val="left" w:pos="2835"/>
        </w:tabs>
        <w:ind w:left="2835" w:hanging="567"/>
        <w:rPr>
          <w:b/>
          <w:strike/>
          <w:lang w:val="en-US"/>
        </w:rPr>
      </w:pPr>
      <w:r w:rsidRPr="002305DB">
        <w:rPr>
          <w:b/>
          <w:lang w:val="en-US"/>
        </w:rPr>
        <w:tab/>
      </w:r>
      <w:r w:rsidR="00E13E8D" w:rsidRPr="00E13E8D">
        <w:rPr>
          <w:b/>
          <w:strike/>
          <w:lang w:val="en-US"/>
        </w:rPr>
        <w:t>In the case of a vehicle not exempted from ASEP according to paragraph 6.2.3., gear i shall be tested and values reported (L</w:t>
      </w:r>
      <w:r w:rsidR="00E13E8D" w:rsidRPr="002305DB">
        <w:rPr>
          <w:b/>
          <w:strike/>
          <w:vertAlign w:val="subscript"/>
          <w:lang w:val="en-US"/>
        </w:rPr>
        <w:t>wot i</w:t>
      </w:r>
      <w:r w:rsidR="00E13E8D" w:rsidRPr="00E13E8D">
        <w:rPr>
          <w:b/>
          <w:strike/>
          <w:lang w:val="en-US"/>
        </w:rPr>
        <w:t>, n</w:t>
      </w:r>
      <w:r w:rsidR="00E13E8D" w:rsidRPr="002305DB">
        <w:rPr>
          <w:b/>
          <w:strike/>
          <w:vertAlign w:val="subscript"/>
          <w:lang w:val="en-US"/>
        </w:rPr>
        <w:t>wot</w:t>
      </w:r>
      <w:r w:rsidR="00E13E8D" w:rsidRPr="00E13E8D">
        <w:rPr>
          <w:b/>
          <w:strike/>
          <w:lang w:val="en-US"/>
        </w:rPr>
        <w:t>,</w:t>
      </w:r>
      <w:r>
        <w:rPr>
          <w:b/>
          <w:strike/>
          <w:lang w:val="en-US"/>
        </w:rPr>
        <w:t xml:space="preserve"> </w:t>
      </w:r>
      <w:r w:rsidR="00E13E8D" w:rsidRPr="00E13E8D">
        <w:rPr>
          <w:b/>
          <w:strike/>
          <w:lang w:val="en-US"/>
        </w:rPr>
        <w:t xml:space="preserve">BB </w:t>
      </w:r>
      <w:r w:rsidR="00E13E8D" w:rsidRPr="002305DB">
        <w:rPr>
          <w:b/>
          <w:strike/>
          <w:vertAlign w:val="subscript"/>
          <w:lang w:val="en-US"/>
        </w:rPr>
        <w:t>i vwot</w:t>
      </w:r>
      <w:r w:rsidR="00E13E8D" w:rsidRPr="00E13E8D">
        <w:rPr>
          <w:b/>
          <w:strike/>
          <w:lang w:val="en-US"/>
        </w:rPr>
        <w:t>,</w:t>
      </w:r>
      <w:r>
        <w:rPr>
          <w:b/>
          <w:strike/>
          <w:lang w:val="en-US"/>
        </w:rPr>
        <w:t xml:space="preserve"> </w:t>
      </w:r>
      <w:r w:rsidR="00E13E8D" w:rsidRPr="00E13E8D">
        <w:rPr>
          <w:b/>
          <w:strike/>
          <w:lang w:val="en-US"/>
        </w:rPr>
        <w:t xml:space="preserve">BB </w:t>
      </w:r>
      <w:r w:rsidR="00E13E8D" w:rsidRPr="002305DB">
        <w:rPr>
          <w:b/>
          <w:strike/>
          <w:vertAlign w:val="subscript"/>
          <w:lang w:val="en-US"/>
        </w:rPr>
        <w:t>i</w:t>
      </w:r>
      <w:r w:rsidR="00E13E8D" w:rsidRPr="00E13E8D">
        <w:rPr>
          <w:b/>
          <w:strike/>
          <w:lang w:val="en-US"/>
        </w:rPr>
        <w:t>) in order to perform tests of Annex 7.</w:t>
      </w:r>
    </w:p>
    <w:p w:rsidR="00E13E8D" w:rsidRPr="00E13E8D" w:rsidRDefault="00E13E8D" w:rsidP="002305DB">
      <w:pPr>
        <w:pStyle w:val="SingleTxtG"/>
        <w:tabs>
          <w:tab w:val="left" w:pos="2835"/>
        </w:tabs>
        <w:ind w:left="2835" w:hanging="567"/>
        <w:rPr>
          <w:lang w:val="en-US"/>
        </w:rPr>
      </w:pPr>
      <w:r w:rsidRPr="00E13E8D">
        <w:rPr>
          <w:lang w:val="en-US"/>
        </w:rPr>
        <w:t xml:space="preserve">(e) </w:t>
      </w:r>
      <w:r w:rsidRPr="00E13E8D">
        <w:rPr>
          <w:lang w:val="en-US"/>
        </w:rPr>
        <w:tab/>
        <w:t>If no gear ratio is available with an acceleration below 2.0 m/s², the manufacturer shall, if possible take measures to avoid an acceleration value a</w:t>
      </w:r>
      <w:r w:rsidRPr="007D0926">
        <w:rPr>
          <w:vertAlign w:val="subscript"/>
          <w:lang w:val="en-US"/>
        </w:rPr>
        <w:t>wot</w:t>
      </w:r>
      <w:r w:rsidRPr="00E13E8D">
        <w:rPr>
          <w:lang w:val="en-US"/>
        </w:rPr>
        <w:t xml:space="preserve"> test greater than 2.0 m/s².</w:t>
      </w:r>
    </w:p>
    <w:p w:rsidR="005A5B40" w:rsidRPr="00E13E8D" w:rsidRDefault="00E13E8D" w:rsidP="002305DB">
      <w:pPr>
        <w:pStyle w:val="SingleTxtG"/>
        <w:tabs>
          <w:tab w:val="left" w:pos="2835"/>
        </w:tabs>
        <w:ind w:left="2835" w:hanging="567"/>
        <w:rPr>
          <w:i/>
        </w:rPr>
      </w:pPr>
      <w:r w:rsidRPr="00E13E8D">
        <w:rPr>
          <w:lang w:val="en-US"/>
        </w:rPr>
        <w:tab/>
        <w:t>Table 1 in Appendix to Annex 3 provides examples for valid measures to control the downshift of gears or to avoid accelerations beyond 2.0 m/s². Any measure used by manufacturer for the above-mentioned purposes shall be</w:t>
      </w:r>
      <w:r w:rsidR="00337F97">
        <w:rPr>
          <w:lang w:val="en-US"/>
        </w:rPr>
        <w:t xml:space="preserve"> documented in the test report.</w:t>
      </w:r>
      <w:r w:rsidR="002305DB">
        <w:rPr>
          <w:lang w:val="en-US"/>
        </w:rPr>
        <w:t>"</w:t>
      </w:r>
    </w:p>
    <w:p w:rsidR="003F17B9" w:rsidRPr="003F17B9" w:rsidRDefault="002305DB" w:rsidP="003F17B9">
      <w:pPr>
        <w:pStyle w:val="SingleTxtG"/>
        <w:tabs>
          <w:tab w:val="left" w:pos="2268"/>
        </w:tabs>
        <w:ind w:left="2268" w:right="567" w:hanging="1134"/>
        <w:rPr>
          <w:lang w:val="en-US"/>
        </w:rPr>
      </w:pPr>
      <w:r>
        <w:rPr>
          <w:i/>
          <w:lang w:val="en-US"/>
        </w:rPr>
        <w:t>P</w:t>
      </w:r>
      <w:r w:rsidR="003F17B9">
        <w:rPr>
          <w:i/>
          <w:lang w:val="en-US"/>
        </w:rPr>
        <w:t>aragraph 3.1</w:t>
      </w:r>
      <w:r w:rsidR="003F17B9" w:rsidRPr="00A63D6C">
        <w:rPr>
          <w:i/>
          <w:lang w:val="en-US"/>
        </w:rPr>
        <w:t>.</w:t>
      </w:r>
      <w:r w:rsidR="003F17B9">
        <w:rPr>
          <w:i/>
          <w:lang w:val="en-US"/>
        </w:rPr>
        <w:t>2</w:t>
      </w:r>
      <w:r w:rsidR="003F17B9" w:rsidRPr="00A63D6C">
        <w:rPr>
          <w:i/>
          <w:lang w:val="en-US"/>
        </w:rPr>
        <w:t>.</w:t>
      </w:r>
      <w:r w:rsidR="003F17B9">
        <w:rPr>
          <w:i/>
          <w:lang w:val="en-US"/>
        </w:rPr>
        <w:t>2.</w:t>
      </w:r>
      <w:r w:rsidR="003F17B9" w:rsidRPr="00A63D6C">
        <w:rPr>
          <w:i/>
          <w:lang w:val="en-US"/>
        </w:rPr>
        <w:t>,</w:t>
      </w:r>
      <w:r w:rsidR="003F17B9" w:rsidRPr="00A63D6C">
        <w:rPr>
          <w:lang w:val="en-US"/>
        </w:rPr>
        <w:t xml:space="preserve"> amend to read:</w:t>
      </w:r>
    </w:p>
    <w:p w:rsidR="003F17B9" w:rsidRPr="001A4B61" w:rsidRDefault="002305DB" w:rsidP="002305DB">
      <w:pPr>
        <w:suppressAutoHyphens w:val="0"/>
        <w:spacing w:after="120"/>
        <w:ind w:left="2268" w:right="1134" w:hanging="1134"/>
        <w:jc w:val="both"/>
        <w:rPr>
          <w:snapToGrid w:val="0"/>
        </w:rPr>
      </w:pPr>
      <w:r>
        <w:rPr>
          <w:snapToGrid w:val="0"/>
        </w:rPr>
        <w:t>"</w:t>
      </w:r>
      <w:r w:rsidR="003F17B9" w:rsidRPr="00B01C61">
        <w:rPr>
          <w:snapToGrid w:val="0"/>
        </w:rPr>
        <w:t>3.1.2.2.</w:t>
      </w:r>
      <w:r w:rsidR="003F17B9" w:rsidRPr="00B01C61">
        <w:rPr>
          <w:snapToGrid w:val="0"/>
        </w:rPr>
        <w:tab/>
        <w:t>Vehicles of categories M</w:t>
      </w:r>
      <w:r w:rsidR="003F17B9" w:rsidRPr="00B01C61">
        <w:rPr>
          <w:snapToGrid w:val="0"/>
          <w:vertAlign w:val="subscript"/>
        </w:rPr>
        <w:t>2</w:t>
      </w:r>
      <w:r w:rsidR="003F17B9" w:rsidRPr="00B01C61">
        <w:rPr>
          <w:snapToGrid w:val="0"/>
        </w:rPr>
        <w:t xml:space="preserve"> &gt; 3,500 kg technically permissible maximum laden mass, M</w:t>
      </w:r>
      <w:r w:rsidR="003F17B9" w:rsidRPr="00B01C61">
        <w:rPr>
          <w:snapToGrid w:val="0"/>
          <w:vertAlign w:val="subscript"/>
        </w:rPr>
        <w:t>3</w:t>
      </w:r>
      <w:r w:rsidR="003F17B9" w:rsidRPr="00B01C61">
        <w:rPr>
          <w:snapToGrid w:val="0"/>
        </w:rPr>
        <w:t>, N</w:t>
      </w:r>
      <w:r w:rsidR="003F17B9" w:rsidRPr="00B01C61">
        <w:rPr>
          <w:snapToGrid w:val="0"/>
          <w:vertAlign w:val="subscript"/>
        </w:rPr>
        <w:t>2</w:t>
      </w:r>
      <w:r w:rsidR="003F17B9" w:rsidRPr="00B01C61">
        <w:rPr>
          <w:snapToGrid w:val="0"/>
        </w:rPr>
        <w:t>, N</w:t>
      </w:r>
      <w:r w:rsidR="003F17B9" w:rsidRPr="00B01C61">
        <w:rPr>
          <w:snapToGrid w:val="0"/>
          <w:vertAlign w:val="subscript"/>
        </w:rPr>
        <w:t>3</w:t>
      </w:r>
      <w:r w:rsidR="003F17B9">
        <w:rPr>
          <w:snapToGrid w:val="0"/>
        </w:rPr>
        <w:t>:</w:t>
      </w:r>
    </w:p>
    <w:p w:rsidR="003F17B9" w:rsidRPr="00E86BEC" w:rsidRDefault="003F17B9" w:rsidP="002305DB">
      <w:pPr>
        <w:spacing w:after="120"/>
        <w:ind w:left="2268" w:right="1134" w:hanging="1134"/>
        <w:jc w:val="both"/>
        <w:rPr>
          <w:b/>
        </w:rPr>
      </w:pPr>
      <w:r w:rsidRPr="00B01C61">
        <w:tab/>
      </w:r>
      <w:r w:rsidRPr="00E86BEC">
        <w:rPr>
          <w:b/>
        </w:rPr>
        <w:t>[…]</w:t>
      </w:r>
    </w:p>
    <w:p w:rsidR="003F17B9" w:rsidRPr="0032053D" w:rsidRDefault="003F17B9" w:rsidP="002305DB">
      <w:pPr>
        <w:suppressAutoHyphens w:val="0"/>
        <w:spacing w:after="120"/>
        <w:ind w:left="2268" w:right="1134"/>
        <w:jc w:val="both"/>
        <w:rPr>
          <w:snapToGrid w:val="0"/>
          <w:spacing w:val="-2"/>
        </w:rPr>
      </w:pPr>
      <w:r w:rsidRPr="0032053D">
        <w:rPr>
          <w:snapToGrid w:val="0"/>
          <w:spacing w:val="-2"/>
        </w:rPr>
        <w:t>When the reference point passes line BB', the engine speed n</w:t>
      </w:r>
      <w:r w:rsidRPr="0032053D">
        <w:rPr>
          <w:snapToGrid w:val="0"/>
          <w:spacing w:val="-2"/>
          <w:vertAlign w:val="subscript"/>
        </w:rPr>
        <w:t>BB'</w:t>
      </w:r>
      <w:r w:rsidRPr="0032053D">
        <w:rPr>
          <w:snapToGrid w:val="0"/>
          <w:spacing w:val="-2"/>
        </w:rPr>
        <w:t xml:space="preserve"> shall be between 70 and 74 per cent of speed S, at which the engine develops its rated maximum net power, and the vehicle speed shall be 35 km/h ± 5 km/h. Between line AA' and line BB' a stable acceleration condition </w:t>
      </w:r>
      <w:r w:rsidRPr="003F17B9">
        <w:rPr>
          <w:b/>
          <w:snapToGrid w:val="0"/>
          <w:spacing w:val="-2"/>
        </w:rPr>
        <w:t>according to definition 2.26.1.</w:t>
      </w:r>
      <w:r>
        <w:rPr>
          <w:snapToGrid w:val="0"/>
          <w:spacing w:val="-2"/>
        </w:rPr>
        <w:t xml:space="preserve"> </w:t>
      </w:r>
      <w:r w:rsidRPr="0032053D">
        <w:rPr>
          <w:snapToGrid w:val="0"/>
          <w:spacing w:val="-2"/>
        </w:rPr>
        <w:t>shall be ensured.</w:t>
      </w:r>
    </w:p>
    <w:p w:rsidR="003F17B9" w:rsidRPr="00B01C61" w:rsidRDefault="003F17B9" w:rsidP="002305DB">
      <w:pPr>
        <w:suppressAutoHyphens w:val="0"/>
        <w:spacing w:after="120"/>
        <w:ind w:left="2268" w:right="1134" w:hanging="1134"/>
        <w:jc w:val="both"/>
        <w:rPr>
          <w:snapToGrid w:val="0"/>
        </w:rPr>
      </w:pPr>
      <w:r w:rsidRPr="00B01C61">
        <w:rPr>
          <w:snapToGrid w:val="0"/>
        </w:rPr>
        <w:tab/>
        <w:t>Target conditions of category M</w:t>
      </w:r>
      <w:r w:rsidRPr="00B01C61">
        <w:rPr>
          <w:snapToGrid w:val="0"/>
          <w:vertAlign w:val="subscript"/>
        </w:rPr>
        <w:t>3</w:t>
      </w:r>
      <w:r w:rsidRPr="00B01C61">
        <w:rPr>
          <w:snapToGrid w:val="0"/>
        </w:rPr>
        <w:t>, N</w:t>
      </w:r>
      <w:r w:rsidRPr="00B01C61">
        <w:rPr>
          <w:snapToGrid w:val="0"/>
          <w:vertAlign w:val="subscript"/>
        </w:rPr>
        <w:t>3</w:t>
      </w:r>
      <w:r w:rsidRPr="00B01C61">
        <w:rPr>
          <w:snapToGrid w:val="0"/>
        </w:rPr>
        <w:t>:</w:t>
      </w:r>
    </w:p>
    <w:p w:rsidR="003F17B9" w:rsidRPr="0032053D" w:rsidRDefault="003F17B9" w:rsidP="002305DB">
      <w:pPr>
        <w:suppressAutoHyphens w:val="0"/>
        <w:spacing w:after="120"/>
        <w:ind w:left="2268" w:right="1134" w:hanging="1134"/>
        <w:jc w:val="both"/>
        <w:rPr>
          <w:snapToGrid w:val="0"/>
          <w:spacing w:val="-2"/>
        </w:rPr>
      </w:pPr>
      <w:r w:rsidRPr="0032053D">
        <w:rPr>
          <w:snapToGrid w:val="0"/>
          <w:spacing w:val="-2"/>
        </w:rPr>
        <w:tab/>
        <w:t>When the reference point passes line BB', the engine speed n</w:t>
      </w:r>
      <w:r w:rsidRPr="0032053D">
        <w:rPr>
          <w:snapToGrid w:val="0"/>
          <w:spacing w:val="-2"/>
          <w:vertAlign w:val="subscript"/>
        </w:rPr>
        <w:t>BB'</w:t>
      </w:r>
      <w:r w:rsidRPr="0032053D">
        <w:rPr>
          <w:snapToGrid w:val="0"/>
          <w:spacing w:val="-2"/>
        </w:rPr>
        <w:t xml:space="preserve"> shall be between 85 and 89 per cent of speed S, at which the engine develops its rated maximum net power, and the vehicle speed shall be 35 km/h ± 5 km/h. Between line AA' </w:t>
      </w:r>
      <w:r w:rsidRPr="0032053D">
        <w:rPr>
          <w:snapToGrid w:val="0"/>
          <w:spacing w:val="-2"/>
        </w:rPr>
        <w:lastRenderedPageBreak/>
        <w:t xml:space="preserve">and line BB' a stable acceleration condition </w:t>
      </w:r>
      <w:r w:rsidRPr="003F17B9">
        <w:rPr>
          <w:b/>
          <w:snapToGrid w:val="0"/>
          <w:spacing w:val="-2"/>
        </w:rPr>
        <w:t>according to definition 2.26.1.</w:t>
      </w:r>
      <w:r>
        <w:rPr>
          <w:snapToGrid w:val="0"/>
          <w:spacing w:val="-2"/>
        </w:rPr>
        <w:t xml:space="preserve"> </w:t>
      </w:r>
      <w:r w:rsidRPr="0032053D">
        <w:rPr>
          <w:snapToGrid w:val="0"/>
          <w:spacing w:val="-2"/>
        </w:rPr>
        <w:t>shall be ensured.</w:t>
      </w:r>
      <w:r w:rsidR="002305DB">
        <w:rPr>
          <w:snapToGrid w:val="0"/>
          <w:spacing w:val="-2"/>
        </w:rPr>
        <w:t>"</w:t>
      </w:r>
    </w:p>
    <w:p w:rsidR="00611F21" w:rsidRPr="003F17B9" w:rsidRDefault="002305DB" w:rsidP="00611F21">
      <w:pPr>
        <w:pStyle w:val="SingleTxtG"/>
        <w:tabs>
          <w:tab w:val="left" w:pos="2268"/>
        </w:tabs>
        <w:ind w:left="2268" w:right="567" w:hanging="1134"/>
        <w:rPr>
          <w:lang w:val="en-US"/>
        </w:rPr>
      </w:pPr>
      <w:r>
        <w:rPr>
          <w:i/>
          <w:lang w:val="en-US"/>
        </w:rPr>
        <w:t>P</w:t>
      </w:r>
      <w:r w:rsidR="00611F21">
        <w:rPr>
          <w:i/>
          <w:lang w:val="en-US"/>
        </w:rPr>
        <w:t>aragraph 3.1</w:t>
      </w:r>
      <w:r w:rsidR="00611F21" w:rsidRPr="00A63D6C">
        <w:rPr>
          <w:i/>
          <w:lang w:val="en-US"/>
        </w:rPr>
        <w:t>.</w:t>
      </w:r>
      <w:r w:rsidR="00611F21">
        <w:rPr>
          <w:i/>
          <w:lang w:val="en-US"/>
        </w:rPr>
        <w:t>2</w:t>
      </w:r>
      <w:r w:rsidR="00611F21" w:rsidRPr="00A63D6C">
        <w:rPr>
          <w:i/>
          <w:lang w:val="en-US"/>
        </w:rPr>
        <w:t>.</w:t>
      </w:r>
      <w:r w:rsidR="00611F21">
        <w:rPr>
          <w:i/>
          <w:lang w:val="en-US"/>
        </w:rPr>
        <w:t>2.1.1.</w:t>
      </w:r>
      <w:r w:rsidR="00611F21" w:rsidRPr="00A63D6C">
        <w:rPr>
          <w:i/>
          <w:lang w:val="en-US"/>
        </w:rPr>
        <w:t>,</w:t>
      </w:r>
      <w:r w:rsidR="00611F21" w:rsidRPr="00A63D6C">
        <w:rPr>
          <w:lang w:val="en-US"/>
        </w:rPr>
        <w:t xml:space="preserve"> amend to read:</w:t>
      </w:r>
    </w:p>
    <w:p w:rsidR="00611F21" w:rsidRPr="00B01C61" w:rsidRDefault="002305DB" w:rsidP="002305DB">
      <w:pPr>
        <w:suppressAutoHyphens w:val="0"/>
        <w:spacing w:after="120"/>
        <w:ind w:left="2268" w:right="1134" w:hanging="1134"/>
        <w:jc w:val="both"/>
        <w:rPr>
          <w:snapToGrid w:val="0"/>
        </w:rPr>
      </w:pPr>
      <w:r>
        <w:rPr>
          <w:snapToGrid w:val="0"/>
        </w:rPr>
        <w:t>"</w:t>
      </w:r>
      <w:r w:rsidR="00611F21" w:rsidRPr="00B01C61">
        <w:rPr>
          <w:snapToGrid w:val="0"/>
        </w:rPr>
        <w:t>3.1.2.2.1.1.</w:t>
      </w:r>
      <w:r w:rsidR="00611F21" w:rsidRPr="00B01C61">
        <w:rPr>
          <w:snapToGrid w:val="0"/>
        </w:rPr>
        <w:tab/>
        <w:t>Manual transmission, automatic transmissions, adaptive transmissions or transmissions with continuously variable gear ratios (CVTs) tested with locked gear ratios</w:t>
      </w:r>
    </w:p>
    <w:p w:rsidR="00611F21" w:rsidRPr="00B01C61" w:rsidRDefault="00611F21" w:rsidP="002305DB">
      <w:pPr>
        <w:suppressAutoHyphens w:val="0"/>
        <w:spacing w:after="120"/>
        <w:ind w:left="2268" w:right="1134" w:hanging="1134"/>
        <w:jc w:val="both"/>
        <w:rPr>
          <w:snapToGrid w:val="0"/>
        </w:rPr>
      </w:pPr>
      <w:r w:rsidRPr="00B01C61">
        <w:rPr>
          <w:snapToGrid w:val="0"/>
        </w:rPr>
        <w:tab/>
        <w:t xml:space="preserve">Stable acceleration condition </w:t>
      </w:r>
      <w:r w:rsidRPr="003F17B9">
        <w:rPr>
          <w:b/>
          <w:snapToGrid w:val="0"/>
          <w:spacing w:val="-2"/>
        </w:rPr>
        <w:t>according to definition 2.26.1.</w:t>
      </w:r>
      <w:r>
        <w:rPr>
          <w:snapToGrid w:val="0"/>
          <w:spacing w:val="-2"/>
        </w:rPr>
        <w:t xml:space="preserve"> </w:t>
      </w:r>
      <w:r w:rsidRPr="00B01C61">
        <w:rPr>
          <w:snapToGrid w:val="0"/>
        </w:rPr>
        <w:t xml:space="preserve">shall be ensured. The gear choice is determined by the target conditions. </w:t>
      </w:r>
    </w:p>
    <w:p w:rsidR="00611F21" w:rsidRPr="00B01C61" w:rsidRDefault="00611F21" w:rsidP="002305DB">
      <w:pPr>
        <w:suppressAutoHyphens w:val="0"/>
        <w:spacing w:after="120"/>
        <w:ind w:left="2268" w:right="1134"/>
        <w:jc w:val="both"/>
        <w:rPr>
          <w:snapToGrid w:val="0"/>
        </w:rPr>
      </w:pPr>
      <w:r w:rsidRPr="00B01C61">
        <w:rPr>
          <w:snapToGrid w:val="0"/>
        </w:rPr>
        <w:tab/>
        <w:t>The following conditions for fulfilling the target conditions in paragraph 3.1.2.2. of Annex 3 to this Regulation are possible:</w:t>
      </w:r>
    </w:p>
    <w:p w:rsidR="00611F21" w:rsidRPr="00B66932" w:rsidRDefault="00611F21" w:rsidP="002305DB">
      <w:pPr>
        <w:suppressAutoHyphens w:val="0"/>
        <w:spacing w:after="120"/>
        <w:ind w:left="2835" w:right="1134" w:hanging="567"/>
        <w:jc w:val="both"/>
        <w:rPr>
          <w:snapToGrid w:val="0"/>
          <w:spacing w:val="-2"/>
        </w:rPr>
      </w:pPr>
      <w:r w:rsidRPr="00B66932">
        <w:rPr>
          <w:snapToGrid w:val="0"/>
          <w:spacing w:val="-2"/>
        </w:rPr>
        <w:t xml:space="preserve">(a) </w:t>
      </w:r>
      <w:r w:rsidRPr="00B66932">
        <w:rPr>
          <w:snapToGrid w:val="0"/>
          <w:spacing w:val="-2"/>
        </w:rPr>
        <w:tab/>
        <w:t>If one gear choice fulfils both target conditions for the rotational engine speed n</w:t>
      </w:r>
      <w:r w:rsidRPr="00B66932">
        <w:rPr>
          <w:snapToGrid w:val="0"/>
          <w:spacing w:val="-2"/>
          <w:vertAlign w:val="subscript"/>
        </w:rPr>
        <w:t xml:space="preserve">target BB’ </w:t>
      </w:r>
      <w:r w:rsidRPr="00B66932">
        <w:rPr>
          <w:snapToGrid w:val="0"/>
          <w:spacing w:val="-2"/>
        </w:rPr>
        <w:t>and for the vehicle speed v</w:t>
      </w:r>
      <w:r w:rsidRPr="00B66932">
        <w:rPr>
          <w:snapToGrid w:val="0"/>
          <w:spacing w:val="-2"/>
          <w:vertAlign w:val="subscript"/>
        </w:rPr>
        <w:t>target BB’</w:t>
      </w:r>
      <w:r w:rsidRPr="00B66932">
        <w:rPr>
          <w:snapToGrid w:val="0"/>
          <w:spacing w:val="-2"/>
        </w:rPr>
        <w:t>, test with that gear.</w:t>
      </w:r>
    </w:p>
    <w:p w:rsidR="00611F21" w:rsidRPr="00B01C61" w:rsidRDefault="00611F21" w:rsidP="002305DB">
      <w:pPr>
        <w:suppressAutoHyphens w:val="0"/>
        <w:spacing w:after="120"/>
        <w:ind w:left="2835" w:right="1134" w:hanging="567"/>
        <w:jc w:val="both"/>
        <w:rPr>
          <w:snapToGrid w:val="0"/>
        </w:rPr>
      </w:pPr>
      <w:r w:rsidRPr="00B01C61">
        <w:rPr>
          <w:snapToGrid w:val="0"/>
        </w:rPr>
        <w:t>(b)</w:t>
      </w:r>
      <w:r w:rsidRPr="00B01C61">
        <w:rPr>
          <w:snapToGrid w:val="0"/>
        </w:rPr>
        <w:tab/>
        <w:t>If more than one gear choice fulfils both target conditions for the rotational engine speed n</w:t>
      </w:r>
      <w:r w:rsidRPr="00B01C61">
        <w:rPr>
          <w:snapToGrid w:val="0"/>
          <w:vertAlign w:val="subscript"/>
        </w:rPr>
        <w:t>target BB’</w:t>
      </w:r>
      <w:r w:rsidRPr="00B01C61">
        <w:rPr>
          <w:snapToGrid w:val="0"/>
        </w:rPr>
        <w:t xml:space="preserve"> and for the vehicle speed v</w:t>
      </w:r>
      <w:r w:rsidRPr="00B01C61">
        <w:rPr>
          <w:snapToGrid w:val="0"/>
          <w:vertAlign w:val="subscript"/>
        </w:rPr>
        <w:t>target BB’</w:t>
      </w:r>
      <w:r w:rsidRPr="00B01C61">
        <w:rPr>
          <w:snapToGrid w:val="0"/>
        </w:rPr>
        <w:t>, test in gear i that gives velocity v</w:t>
      </w:r>
      <w:r w:rsidRPr="00B01C61">
        <w:rPr>
          <w:snapToGrid w:val="0"/>
          <w:vertAlign w:val="subscript"/>
        </w:rPr>
        <w:t xml:space="preserve">BB’ gear i </w:t>
      </w:r>
      <w:r w:rsidRPr="00B01C61">
        <w:rPr>
          <w:snapToGrid w:val="0"/>
        </w:rPr>
        <w:t>closest to 35 km/h.</w:t>
      </w:r>
    </w:p>
    <w:p w:rsidR="00611F21" w:rsidRPr="00B01C61" w:rsidRDefault="00611F21" w:rsidP="002305DB">
      <w:pPr>
        <w:suppressAutoHyphens w:val="0"/>
        <w:spacing w:after="120"/>
        <w:ind w:left="2835" w:right="1134" w:hanging="567"/>
        <w:jc w:val="both"/>
        <w:rPr>
          <w:snapToGrid w:val="0"/>
        </w:rPr>
      </w:pPr>
      <w:r w:rsidRPr="00B01C61">
        <w:rPr>
          <w:snapToGrid w:val="0"/>
        </w:rPr>
        <w:t>(c)</w:t>
      </w:r>
      <w:r w:rsidRPr="00B01C61">
        <w:rPr>
          <w:snapToGrid w:val="0"/>
        </w:rPr>
        <w:tab/>
        <w:t>If two gear choices fulfil both target conditions for the rotational engine speed n</w:t>
      </w:r>
      <w:r w:rsidRPr="00B01C61">
        <w:rPr>
          <w:snapToGrid w:val="0"/>
          <w:vertAlign w:val="subscript"/>
        </w:rPr>
        <w:t>target BB’</w:t>
      </w:r>
      <w:r w:rsidRPr="00B01C61">
        <w:rPr>
          <w:snapToGrid w:val="0"/>
        </w:rPr>
        <w:t xml:space="preserve"> and for the vehicle speed v</w:t>
      </w:r>
      <w:r w:rsidRPr="00B01C61">
        <w:rPr>
          <w:snapToGrid w:val="0"/>
          <w:vertAlign w:val="subscript"/>
        </w:rPr>
        <w:t>target BB’</w:t>
      </w:r>
      <w:r w:rsidRPr="00B01C61">
        <w:rPr>
          <w:snapToGrid w:val="0"/>
        </w:rPr>
        <w:t>, and fulfil the following condition.</w:t>
      </w:r>
    </w:p>
    <w:p w:rsidR="00611F21" w:rsidRPr="00B01C61" w:rsidRDefault="00611F21" w:rsidP="002305DB">
      <w:pPr>
        <w:suppressAutoHyphens w:val="0"/>
        <w:spacing w:after="120"/>
        <w:ind w:left="2835" w:right="1134"/>
        <w:jc w:val="both"/>
        <w:rPr>
          <w:snapToGrid w:val="0"/>
        </w:rPr>
      </w:pPr>
      <w:r w:rsidRPr="00B01C61">
        <w:rPr>
          <w:snapToGrid w:val="0"/>
        </w:rPr>
        <w:t>(v</w:t>
      </w:r>
      <w:r w:rsidRPr="00B01C61">
        <w:rPr>
          <w:snapToGrid w:val="0"/>
          <w:vertAlign w:val="subscript"/>
        </w:rPr>
        <w:t xml:space="preserve">target BB’ </w:t>
      </w:r>
      <w:r w:rsidRPr="00B01C61">
        <w:rPr>
          <w:snapToGrid w:val="0"/>
        </w:rPr>
        <w:t>– v</w:t>
      </w:r>
      <w:r w:rsidRPr="00B01C61">
        <w:rPr>
          <w:snapToGrid w:val="0"/>
          <w:vertAlign w:val="subscript"/>
        </w:rPr>
        <w:t>BB’ gear i</w:t>
      </w:r>
      <w:r w:rsidRPr="00B01C61">
        <w:rPr>
          <w:snapToGrid w:val="0"/>
        </w:rPr>
        <w:t>) = (v</w:t>
      </w:r>
      <w:r w:rsidRPr="00B01C61">
        <w:rPr>
          <w:snapToGrid w:val="0"/>
          <w:vertAlign w:val="subscript"/>
        </w:rPr>
        <w:t xml:space="preserve">BB’ gear i+1 </w:t>
      </w:r>
      <w:r w:rsidRPr="00B01C61">
        <w:rPr>
          <w:snapToGrid w:val="0"/>
        </w:rPr>
        <w:t>– v</w:t>
      </w:r>
      <w:r w:rsidRPr="00B01C61">
        <w:rPr>
          <w:snapToGrid w:val="0"/>
          <w:vertAlign w:val="subscript"/>
        </w:rPr>
        <w:t>target BB’</w:t>
      </w:r>
      <w:r w:rsidRPr="00B01C61">
        <w:rPr>
          <w:snapToGrid w:val="0"/>
        </w:rPr>
        <w:t xml:space="preserve">) </w:t>
      </w:r>
    </w:p>
    <w:p w:rsidR="00611F21" w:rsidRPr="00B01C61" w:rsidRDefault="00611F21" w:rsidP="002305DB">
      <w:pPr>
        <w:suppressAutoHyphens w:val="0"/>
        <w:spacing w:after="120"/>
        <w:ind w:left="2835" w:right="1134"/>
        <w:jc w:val="both"/>
        <w:rPr>
          <w:snapToGrid w:val="0"/>
        </w:rPr>
      </w:pPr>
      <w:r w:rsidRPr="00B01C61">
        <w:rPr>
          <w:snapToGrid w:val="0"/>
        </w:rPr>
        <w:t>then both gears are taken for further calculation of L</w:t>
      </w:r>
      <w:r w:rsidRPr="00B01C61">
        <w:rPr>
          <w:snapToGrid w:val="0"/>
          <w:vertAlign w:val="subscript"/>
        </w:rPr>
        <w:t>urban</w:t>
      </w:r>
      <w:r w:rsidRPr="00B01C61">
        <w:rPr>
          <w:snapToGrid w:val="0"/>
        </w:rPr>
        <w:t>.</w:t>
      </w:r>
    </w:p>
    <w:p w:rsidR="00611F21" w:rsidRPr="00B01C61" w:rsidRDefault="00611F21" w:rsidP="002305DB">
      <w:pPr>
        <w:suppressAutoHyphens w:val="0"/>
        <w:spacing w:after="120"/>
        <w:ind w:left="2835" w:right="1134" w:hanging="567"/>
        <w:jc w:val="both"/>
        <w:rPr>
          <w:snapToGrid w:val="0"/>
        </w:rPr>
      </w:pPr>
      <w:r w:rsidRPr="00B01C61">
        <w:rPr>
          <w:snapToGrid w:val="0"/>
        </w:rPr>
        <w:t>(d)</w:t>
      </w:r>
      <w:r w:rsidRPr="00B01C61">
        <w:rPr>
          <w:snapToGrid w:val="0"/>
        </w:rPr>
        <w:tab/>
        <w:t>If one gear choice fulfils the target condition for the rotational engine speed n</w:t>
      </w:r>
      <w:r w:rsidRPr="00B01C61">
        <w:rPr>
          <w:snapToGrid w:val="0"/>
          <w:vertAlign w:val="subscript"/>
        </w:rPr>
        <w:t xml:space="preserve">target BB’ </w:t>
      </w:r>
      <w:r w:rsidRPr="00B01C61">
        <w:rPr>
          <w:snapToGrid w:val="0"/>
        </w:rPr>
        <w:t xml:space="preserve">but not the target condition for the vehicle speed </w:t>
      </w:r>
      <w:r>
        <w:rPr>
          <w:snapToGrid w:val="0"/>
        </w:rPr>
        <w:br/>
      </w:r>
      <w:r w:rsidRPr="00B01C61">
        <w:rPr>
          <w:snapToGrid w:val="0"/>
        </w:rPr>
        <w:t>v</w:t>
      </w:r>
      <w:r w:rsidRPr="00B01C61">
        <w:rPr>
          <w:snapToGrid w:val="0"/>
          <w:vertAlign w:val="subscript"/>
        </w:rPr>
        <w:t>target BB’</w:t>
      </w:r>
      <w:r w:rsidRPr="00B01C61">
        <w:rPr>
          <w:snapToGrid w:val="0"/>
        </w:rPr>
        <w:t>, use two gears, gear</w:t>
      </w:r>
      <w:r w:rsidRPr="00B01C61">
        <w:rPr>
          <w:snapToGrid w:val="0"/>
          <w:vertAlign w:val="subscript"/>
        </w:rPr>
        <w:t>x</w:t>
      </w:r>
      <w:r w:rsidRPr="00B01C61">
        <w:rPr>
          <w:snapToGrid w:val="0"/>
        </w:rPr>
        <w:t xml:space="preserve"> and gear</w:t>
      </w:r>
      <w:r w:rsidRPr="00B01C61">
        <w:rPr>
          <w:snapToGrid w:val="0"/>
          <w:vertAlign w:val="subscript"/>
        </w:rPr>
        <w:t>y</w:t>
      </w:r>
      <w:r w:rsidRPr="00B01C61">
        <w:rPr>
          <w:snapToGrid w:val="0"/>
        </w:rPr>
        <w:t>. The target conditions for the vehicle speed for these two gears are as follows:</w:t>
      </w:r>
    </w:p>
    <w:p w:rsidR="00611F21" w:rsidRPr="00B01C61" w:rsidRDefault="00611F21" w:rsidP="002305DB">
      <w:pPr>
        <w:suppressAutoHyphens w:val="0"/>
        <w:spacing w:after="120"/>
        <w:ind w:left="2835" w:right="1134"/>
        <w:jc w:val="both"/>
        <w:rPr>
          <w:snapToGrid w:val="0"/>
          <w:lang w:val="pt-BR"/>
        </w:rPr>
      </w:pPr>
      <w:r w:rsidRPr="00B01C61">
        <w:rPr>
          <w:snapToGrid w:val="0"/>
          <w:lang w:val="pt-BR"/>
        </w:rPr>
        <w:t>gear</w:t>
      </w:r>
      <w:r w:rsidRPr="00B01C61">
        <w:rPr>
          <w:snapToGrid w:val="0"/>
          <w:vertAlign w:val="subscript"/>
          <w:lang w:val="pt-BR"/>
        </w:rPr>
        <w:t>x</w:t>
      </w:r>
      <w:r w:rsidRPr="00B01C61">
        <w:rPr>
          <w:snapToGrid w:val="0"/>
          <w:lang w:val="pt-BR"/>
        </w:rPr>
        <w:t xml:space="preserve"> </w:t>
      </w:r>
    </w:p>
    <w:p w:rsidR="00611F21" w:rsidRPr="00B01C61" w:rsidRDefault="00611F21" w:rsidP="002305DB">
      <w:pPr>
        <w:suppressAutoHyphens w:val="0"/>
        <w:spacing w:after="120"/>
        <w:ind w:left="2835" w:right="1134"/>
        <w:jc w:val="both"/>
        <w:rPr>
          <w:snapToGrid w:val="0"/>
          <w:lang w:val="pt-BR"/>
        </w:rPr>
      </w:pPr>
      <w:r w:rsidRPr="00B01C61">
        <w:rPr>
          <w:snapToGrid w:val="0"/>
          <w:lang w:val="pt-BR"/>
        </w:rPr>
        <w:t>25 km/h ≤ v</w:t>
      </w:r>
      <w:r w:rsidRPr="00B01C61">
        <w:rPr>
          <w:snapToGrid w:val="0"/>
          <w:vertAlign w:val="subscript"/>
          <w:lang w:val="pt-BR"/>
        </w:rPr>
        <w:t>BB’x</w:t>
      </w:r>
      <w:r w:rsidRPr="00B01C61">
        <w:rPr>
          <w:snapToGrid w:val="0"/>
          <w:lang w:val="pt-BR"/>
        </w:rPr>
        <w:t xml:space="preserve"> ≤ 30 km/h</w:t>
      </w:r>
    </w:p>
    <w:p w:rsidR="00611F21" w:rsidRPr="00B01C61" w:rsidRDefault="00611F21" w:rsidP="002305DB">
      <w:pPr>
        <w:suppressAutoHyphens w:val="0"/>
        <w:spacing w:after="120"/>
        <w:ind w:left="2835" w:right="1134"/>
        <w:jc w:val="both"/>
        <w:rPr>
          <w:snapToGrid w:val="0"/>
        </w:rPr>
      </w:pPr>
      <w:r w:rsidRPr="00B01C61">
        <w:rPr>
          <w:snapToGrid w:val="0"/>
        </w:rPr>
        <w:t xml:space="preserve">and </w:t>
      </w:r>
    </w:p>
    <w:p w:rsidR="00611F21" w:rsidRPr="00B01C61" w:rsidRDefault="00611F21" w:rsidP="002305DB">
      <w:pPr>
        <w:suppressAutoHyphens w:val="0"/>
        <w:spacing w:after="120"/>
        <w:ind w:left="2835" w:right="1134"/>
        <w:jc w:val="both"/>
        <w:rPr>
          <w:snapToGrid w:val="0"/>
        </w:rPr>
      </w:pPr>
      <w:r w:rsidRPr="00B01C61">
        <w:rPr>
          <w:snapToGrid w:val="0"/>
        </w:rPr>
        <w:t>gear</w:t>
      </w:r>
      <w:r w:rsidRPr="00B01C61">
        <w:rPr>
          <w:snapToGrid w:val="0"/>
          <w:vertAlign w:val="subscript"/>
        </w:rPr>
        <w:t>y</w:t>
      </w:r>
      <w:r w:rsidRPr="00B01C61">
        <w:rPr>
          <w:snapToGrid w:val="0"/>
        </w:rPr>
        <w:t xml:space="preserve"> </w:t>
      </w:r>
    </w:p>
    <w:p w:rsidR="00611F21" w:rsidRPr="00B01C61" w:rsidRDefault="00611F21" w:rsidP="002305DB">
      <w:pPr>
        <w:suppressAutoHyphens w:val="0"/>
        <w:spacing w:after="120"/>
        <w:ind w:left="2835" w:right="1134"/>
        <w:jc w:val="both"/>
        <w:rPr>
          <w:snapToGrid w:val="0"/>
        </w:rPr>
      </w:pPr>
      <w:r w:rsidRPr="00B01C61">
        <w:rPr>
          <w:snapToGrid w:val="0"/>
        </w:rPr>
        <w:t>40 km/h ≤ v</w:t>
      </w:r>
      <w:r w:rsidRPr="00B01C61">
        <w:rPr>
          <w:snapToGrid w:val="0"/>
          <w:vertAlign w:val="subscript"/>
        </w:rPr>
        <w:t>BB’y</w:t>
      </w:r>
      <w:r w:rsidRPr="00B01C61">
        <w:rPr>
          <w:snapToGrid w:val="0"/>
        </w:rPr>
        <w:t xml:space="preserve"> ≤ 45 km/h</w:t>
      </w:r>
    </w:p>
    <w:p w:rsidR="00611F21" w:rsidRPr="00B01C61" w:rsidRDefault="00611F21" w:rsidP="002305DB">
      <w:pPr>
        <w:suppressAutoHyphens w:val="0"/>
        <w:spacing w:after="120"/>
        <w:ind w:left="2835" w:right="1134"/>
        <w:jc w:val="both"/>
        <w:rPr>
          <w:snapToGrid w:val="0"/>
        </w:rPr>
      </w:pPr>
      <w:r w:rsidRPr="00B01C61">
        <w:rPr>
          <w:snapToGrid w:val="0"/>
        </w:rPr>
        <w:t>Both gears, gear</w:t>
      </w:r>
      <w:r w:rsidRPr="00B01C61">
        <w:rPr>
          <w:snapToGrid w:val="0"/>
          <w:vertAlign w:val="subscript"/>
        </w:rPr>
        <w:t>x</w:t>
      </w:r>
      <w:r w:rsidRPr="00B01C61">
        <w:rPr>
          <w:snapToGrid w:val="0"/>
        </w:rPr>
        <w:t xml:space="preserve"> and gear</w:t>
      </w:r>
      <w:r w:rsidRPr="00B01C61">
        <w:rPr>
          <w:snapToGrid w:val="0"/>
          <w:vertAlign w:val="subscript"/>
        </w:rPr>
        <w:t>y</w:t>
      </w:r>
      <w:r w:rsidRPr="00B01C61">
        <w:rPr>
          <w:snapToGrid w:val="0"/>
        </w:rPr>
        <w:t xml:space="preserve"> shall fulfil the target rotational engine speed n</w:t>
      </w:r>
      <w:r w:rsidRPr="00B01C61">
        <w:rPr>
          <w:snapToGrid w:val="0"/>
          <w:vertAlign w:val="subscript"/>
        </w:rPr>
        <w:t>target BB’</w:t>
      </w:r>
      <w:r w:rsidRPr="00B01C61">
        <w:rPr>
          <w:snapToGrid w:val="0"/>
        </w:rPr>
        <w:t>. Both gears shall be used for further calculation of L</w:t>
      </w:r>
      <w:r w:rsidRPr="00B01C61">
        <w:rPr>
          <w:snapToGrid w:val="0"/>
          <w:vertAlign w:val="subscript"/>
        </w:rPr>
        <w:t>urban</w:t>
      </w:r>
      <w:r w:rsidRPr="00B01C61">
        <w:rPr>
          <w:snapToGrid w:val="0"/>
        </w:rPr>
        <w:t>.</w:t>
      </w:r>
    </w:p>
    <w:p w:rsidR="00611F21" w:rsidRPr="00B01C61" w:rsidRDefault="00611F21" w:rsidP="002305DB">
      <w:pPr>
        <w:suppressAutoHyphens w:val="0"/>
        <w:spacing w:after="120"/>
        <w:ind w:left="2835" w:right="1134"/>
        <w:jc w:val="both"/>
        <w:rPr>
          <w:snapToGrid w:val="0"/>
        </w:rPr>
      </w:pPr>
      <w:r w:rsidRPr="00B01C61">
        <w:rPr>
          <w:snapToGrid w:val="0"/>
        </w:rPr>
        <w:t xml:space="preserve">If only one of the gears fulfils the target rotational engine speed, </w:t>
      </w:r>
      <w:r>
        <w:rPr>
          <w:snapToGrid w:val="0"/>
        </w:rPr>
        <w:br/>
      </w:r>
      <w:r w:rsidRPr="00B01C61">
        <w:rPr>
          <w:snapToGrid w:val="0"/>
        </w:rPr>
        <w:t>n</w:t>
      </w:r>
      <w:r w:rsidRPr="00B01C61">
        <w:rPr>
          <w:snapToGrid w:val="0"/>
          <w:vertAlign w:val="subscript"/>
        </w:rPr>
        <w:t>target BB’</w:t>
      </w:r>
      <w:r w:rsidRPr="00B01C61">
        <w:rPr>
          <w:snapToGrid w:val="0"/>
        </w:rPr>
        <w:t>, test with that gear. This gear shall be used for further calculation of L</w:t>
      </w:r>
      <w:r w:rsidRPr="00B01C61">
        <w:rPr>
          <w:snapToGrid w:val="0"/>
          <w:vertAlign w:val="subscript"/>
        </w:rPr>
        <w:t>urban</w:t>
      </w:r>
      <w:r w:rsidRPr="00B01C61">
        <w:rPr>
          <w:snapToGrid w:val="0"/>
        </w:rPr>
        <w:t>.</w:t>
      </w:r>
    </w:p>
    <w:p w:rsidR="00611F21" w:rsidRPr="00B01C61" w:rsidRDefault="00611F21" w:rsidP="002305DB">
      <w:pPr>
        <w:suppressAutoHyphens w:val="0"/>
        <w:spacing w:after="120"/>
        <w:ind w:left="2835" w:right="1134" w:hanging="567"/>
        <w:jc w:val="both"/>
        <w:rPr>
          <w:snapToGrid w:val="0"/>
        </w:rPr>
      </w:pPr>
      <w:r w:rsidRPr="00B01C61">
        <w:rPr>
          <w:snapToGrid w:val="0"/>
        </w:rPr>
        <w:t>(e)</w:t>
      </w:r>
      <w:r w:rsidRPr="00B01C61">
        <w:rPr>
          <w:snapToGrid w:val="0"/>
        </w:rPr>
        <w:tab/>
        <w:t xml:space="preserve">If none of the two gears fulfils the target rotational engine speed </w:t>
      </w:r>
      <w:r>
        <w:rPr>
          <w:snapToGrid w:val="0"/>
        </w:rPr>
        <w:br/>
      </w:r>
      <w:r w:rsidRPr="00B01C61">
        <w:rPr>
          <w:snapToGrid w:val="0"/>
        </w:rPr>
        <w:t>n</w:t>
      </w:r>
      <w:r w:rsidRPr="00B01C61">
        <w:rPr>
          <w:snapToGrid w:val="0"/>
          <w:vertAlign w:val="subscript"/>
        </w:rPr>
        <w:t xml:space="preserve">target BB’ </w:t>
      </w:r>
      <w:r w:rsidRPr="00B01C61">
        <w:rPr>
          <w:snapToGrid w:val="0"/>
        </w:rPr>
        <w:t>under condition d) then condition f) shall be chosen.</w:t>
      </w:r>
    </w:p>
    <w:p w:rsidR="00611F21" w:rsidRPr="00B01C61" w:rsidRDefault="00611F21" w:rsidP="002305DB">
      <w:pPr>
        <w:suppressAutoHyphens w:val="0"/>
        <w:spacing w:after="120"/>
        <w:ind w:left="2835" w:right="1134" w:hanging="567"/>
        <w:jc w:val="both"/>
        <w:rPr>
          <w:snapToGrid w:val="0"/>
        </w:rPr>
      </w:pPr>
      <w:r w:rsidRPr="00B01C61">
        <w:rPr>
          <w:snapToGrid w:val="0"/>
        </w:rPr>
        <w:t>(f)</w:t>
      </w:r>
      <w:r w:rsidRPr="00B01C61">
        <w:rPr>
          <w:snapToGrid w:val="0"/>
        </w:rPr>
        <w:tab/>
        <w:t>If no gear choice fulfils the target rotational engine speed choose the gear that fulfils the target vehicle velocity v</w:t>
      </w:r>
      <w:r w:rsidRPr="00B01C61">
        <w:rPr>
          <w:snapToGrid w:val="0"/>
          <w:vertAlign w:val="subscript"/>
        </w:rPr>
        <w:t xml:space="preserve">target BB’ </w:t>
      </w:r>
      <w:r w:rsidRPr="00B01C61">
        <w:rPr>
          <w:snapToGrid w:val="0"/>
        </w:rPr>
        <w:t>and is closest to the target rotational engine speed n</w:t>
      </w:r>
      <w:r w:rsidRPr="00B01C61">
        <w:rPr>
          <w:snapToGrid w:val="0"/>
          <w:vertAlign w:val="subscript"/>
        </w:rPr>
        <w:t>target BB’</w:t>
      </w:r>
      <w:r w:rsidRPr="00B01C61">
        <w:rPr>
          <w:snapToGrid w:val="0"/>
        </w:rPr>
        <w:t>, but not higher than n</w:t>
      </w:r>
      <w:r w:rsidRPr="00B01C61">
        <w:rPr>
          <w:snapToGrid w:val="0"/>
          <w:vertAlign w:val="subscript"/>
        </w:rPr>
        <w:t>target BB’</w:t>
      </w:r>
      <w:r w:rsidRPr="00B01C61">
        <w:rPr>
          <w:snapToGrid w:val="0"/>
        </w:rPr>
        <w:t>.</w:t>
      </w:r>
    </w:p>
    <w:p w:rsidR="00611F21" w:rsidRPr="00B01C61" w:rsidRDefault="00611F21" w:rsidP="002305DB">
      <w:pPr>
        <w:suppressAutoHyphens w:val="0"/>
        <w:spacing w:after="120"/>
        <w:ind w:left="2835" w:right="1134"/>
        <w:jc w:val="both"/>
        <w:rPr>
          <w:snapToGrid w:val="0"/>
        </w:rPr>
      </w:pPr>
      <w:r w:rsidRPr="00B01C61">
        <w:rPr>
          <w:snapToGrid w:val="0"/>
        </w:rPr>
        <w:t>v</w:t>
      </w:r>
      <w:r w:rsidRPr="00B01C61">
        <w:rPr>
          <w:snapToGrid w:val="0"/>
          <w:vertAlign w:val="subscript"/>
        </w:rPr>
        <w:t xml:space="preserve">BB’ gear i  </w:t>
      </w:r>
      <w:r w:rsidRPr="00B01C61">
        <w:rPr>
          <w:snapToGrid w:val="0"/>
        </w:rPr>
        <w:t>=  v</w:t>
      </w:r>
      <w:r w:rsidRPr="00B01C61">
        <w:rPr>
          <w:snapToGrid w:val="0"/>
          <w:vertAlign w:val="subscript"/>
        </w:rPr>
        <w:t>target BB’</w:t>
      </w:r>
    </w:p>
    <w:p w:rsidR="00611F21" w:rsidRPr="00B01C61" w:rsidRDefault="00611F21" w:rsidP="002305DB">
      <w:pPr>
        <w:suppressAutoHyphens w:val="0"/>
        <w:spacing w:after="120"/>
        <w:ind w:left="2835" w:right="1134"/>
        <w:jc w:val="both"/>
        <w:rPr>
          <w:snapToGrid w:val="0"/>
        </w:rPr>
      </w:pPr>
      <w:r w:rsidRPr="00B01C61">
        <w:rPr>
          <w:snapToGrid w:val="0"/>
        </w:rPr>
        <w:t>n</w:t>
      </w:r>
      <w:r w:rsidRPr="00B01C61">
        <w:rPr>
          <w:snapToGrid w:val="0"/>
          <w:vertAlign w:val="subscript"/>
        </w:rPr>
        <w:t xml:space="preserve">BB’ gear i  </w:t>
      </w:r>
      <w:r w:rsidRPr="00B01C61">
        <w:rPr>
          <w:snapToGrid w:val="0"/>
        </w:rPr>
        <w:t>≤  n</w:t>
      </w:r>
      <w:r w:rsidRPr="00B01C61">
        <w:rPr>
          <w:snapToGrid w:val="0"/>
          <w:vertAlign w:val="subscript"/>
        </w:rPr>
        <w:t>target BB’</w:t>
      </w:r>
    </w:p>
    <w:p w:rsidR="00611F21" w:rsidRPr="00B01C61" w:rsidRDefault="00611F21" w:rsidP="002305DB">
      <w:pPr>
        <w:suppressAutoHyphens w:val="0"/>
        <w:spacing w:after="120"/>
        <w:ind w:left="2835" w:right="1134"/>
        <w:jc w:val="both"/>
        <w:rPr>
          <w:snapToGrid w:val="0"/>
        </w:rPr>
      </w:pPr>
      <w:r w:rsidRPr="00B01C61">
        <w:rPr>
          <w:snapToGrid w:val="0"/>
        </w:rPr>
        <w:lastRenderedPageBreak/>
        <w:t xml:space="preserve">A stable acceleration condition </w:t>
      </w:r>
      <w:r w:rsidRPr="003F17B9">
        <w:rPr>
          <w:b/>
          <w:snapToGrid w:val="0"/>
          <w:spacing w:val="-2"/>
        </w:rPr>
        <w:t>according to definition 2.26.1.</w:t>
      </w:r>
      <w:r>
        <w:rPr>
          <w:snapToGrid w:val="0"/>
          <w:spacing w:val="-2"/>
        </w:rPr>
        <w:t xml:space="preserve"> </w:t>
      </w:r>
      <w:r w:rsidRPr="00B01C61">
        <w:rPr>
          <w:snapToGrid w:val="0"/>
        </w:rPr>
        <w:t xml:space="preserve">shall be insured. If </w:t>
      </w:r>
      <w:r w:rsidRPr="00611F21">
        <w:rPr>
          <w:b/>
          <w:snapToGrid w:val="0"/>
        </w:rPr>
        <w:t>such</w:t>
      </w:r>
      <w:r>
        <w:rPr>
          <w:snapToGrid w:val="0"/>
        </w:rPr>
        <w:t xml:space="preserve"> </w:t>
      </w:r>
      <w:r w:rsidRPr="00B01C61">
        <w:rPr>
          <w:snapToGrid w:val="0"/>
        </w:rPr>
        <w:t xml:space="preserve">a stable acceleration cannot be </w:t>
      </w:r>
      <w:r w:rsidRPr="005A5B40">
        <w:rPr>
          <w:b/>
          <w:strike/>
          <w:snapToGrid w:val="0"/>
        </w:rPr>
        <w:t>insured</w:t>
      </w:r>
      <w:r w:rsidRPr="00B01C61">
        <w:rPr>
          <w:snapToGrid w:val="0"/>
        </w:rPr>
        <w:t xml:space="preserve"> </w:t>
      </w:r>
      <w:r w:rsidR="005A5B40" w:rsidRPr="005A5B40">
        <w:rPr>
          <w:b/>
          <w:snapToGrid w:val="0"/>
        </w:rPr>
        <w:t>ensured</w:t>
      </w:r>
      <w:r w:rsidR="005A5B40">
        <w:rPr>
          <w:snapToGrid w:val="0"/>
        </w:rPr>
        <w:t xml:space="preserve"> </w:t>
      </w:r>
      <w:r w:rsidRPr="00B01C61">
        <w:rPr>
          <w:snapToGrid w:val="0"/>
        </w:rPr>
        <w:t>in a gear, this gear shall be disregarded. In all conditions, the rated engine speed shall not be exceeded while the reference point of the vehicle is in the measurement zone. If the rated engine speed is exceeded within the measurement zone, this gear shall be disregarded.</w:t>
      </w:r>
      <w:r w:rsidR="002305DB">
        <w:rPr>
          <w:snapToGrid w:val="0"/>
        </w:rPr>
        <w:t>"</w:t>
      </w:r>
    </w:p>
    <w:p w:rsidR="005A5B40" w:rsidRPr="00A63D6C" w:rsidRDefault="002305DB" w:rsidP="005A5B40">
      <w:pPr>
        <w:pStyle w:val="SingleTxtG"/>
        <w:tabs>
          <w:tab w:val="left" w:pos="2268"/>
        </w:tabs>
        <w:ind w:left="2268" w:right="567" w:hanging="1134"/>
        <w:rPr>
          <w:lang w:val="en-US"/>
        </w:rPr>
      </w:pPr>
      <w:r>
        <w:rPr>
          <w:i/>
          <w:lang w:val="en-US"/>
        </w:rPr>
        <w:t>P</w:t>
      </w:r>
      <w:r w:rsidR="005A5B40" w:rsidRPr="00A63D6C">
        <w:rPr>
          <w:i/>
          <w:lang w:val="en-US"/>
        </w:rPr>
        <w:t>aragraph 3.</w:t>
      </w:r>
      <w:r w:rsidR="005A5B40">
        <w:rPr>
          <w:i/>
          <w:lang w:val="en-US"/>
        </w:rPr>
        <w:t>1.3.</w:t>
      </w:r>
      <w:r w:rsidR="005A5B40" w:rsidRPr="00A63D6C">
        <w:rPr>
          <w:i/>
          <w:lang w:val="en-US"/>
        </w:rPr>
        <w:t>,</w:t>
      </w:r>
      <w:r w:rsidR="005A5B40" w:rsidRPr="00A63D6C">
        <w:rPr>
          <w:lang w:val="en-US"/>
        </w:rPr>
        <w:t xml:space="preserve"> amend to read:</w:t>
      </w:r>
    </w:p>
    <w:p w:rsidR="005A5B40" w:rsidRPr="00E04684" w:rsidRDefault="005A5B40" w:rsidP="002305DB">
      <w:pPr>
        <w:tabs>
          <w:tab w:val="left" w:pos="2268"/>
        </w:tabs>
        <w:spacing w:after="120"/>
        <w:ind w:left="2268" w:right="1134" w:hanging="1134"/>
        <w:jc w:val="both"/>
      </w:pPr>
      <w:r w:rsidRPr="00E04684">
        <w:t>“3</w:t>
      </w:r>
      <w:r>
        <w:t>.1.3.</w:t>
      </w:r>
      <w:r>
        <w:tab/>
        <w:t>Interpretation of results</w:t>
      </w:r>
      <w:r>
        <w:tab/>
      </w:r>
      <w:r>
        <w:br/>
      </w:r>
      <w:r w:rsidRPr="00E04684">
        <w:t>For vehicles of categories M</w:t>
      </w:r>
      <w:r w:rsidRPr="003325DD">
        <w:rPr>
          <w:vertAlign w:val="subscript"/>
        </w:rPr>
        <w:t>1</w:t>
      </w:r>
      <w:r w:rsidRPr="00E04684">
        <w:t xml:space="preserve"> and M</w:t>
      </w:r>
      <w:r w:rsidRPr="003325DD">
        <w:rPr>
          <w:vertAlign w:val="subscript"/>
        </w:rPr>
        <w:t>2</w:t>
      </w:r>
      <w:r w:rsidRPr="00E04684">
        <w:t xml:space="preserve"> having a maximum authorized mass not</w:t>
      </w:r>
      <w:r>
        <w:t xml:space="preserve"> </w:t>
      </w:r>
      <w:r w:rsidRPr="00E04684">
        <w:t xml:space="preserve">exceeding 3,500 kg, and category </w:t>
      </w:r>
      <w:r>
        <w:t>N</w:t>
      </w:r>
      <w:r w:rsidRPr="003325DD">
        <w:rPr>
          <w:vertAlign w:val="subscript"/>
        </w:rPr>
        <w:t>1</w:t>
      </w:r>
      <w:r>
        <w:t xml:space="preserve"> the maximum A-weighted sound </w:t>
      </w:r>
      <w:r w:rsidRPr="00E04684">
        <w:t>pressure level indicated during each passage</w:t>
      </w:r>
      <w:r>
        <w:t xml:space="preserve"> of the vehicle </w:t>
      </w:r>
      <w:r w:rsidRPr="00E04684">
        <w:rPr>
          <w:b/>
          <w:strike/>
        </w:rPr>
        <w:t>between the two lines AA' and BB'</w:t>
      </w:r>
      <w:r w:rsidRPr="00E04684">
        <w:t xml:space="preserve"> </w:t>
      </w:r>
      <w:r w:rsidRPr="00E04684">
        <w:rPr>
          <w:b/>
        </w:rPr>
        <w:t>according to paragraph</w:t>
      </w:r>
      <w:r>
        <w:rPr>
          <w:b/>
        </w:rPr>
        <w:t>s</w:t>
      </w:r>
      <w:r w:rsidRPr="00E04684">
        <w:rPr>
          <w:b/>
        </w:rPr>
        <w:t xml:space="preserve"> 3.1.2.1.5. and 3.1.2.1.6</w:t>
      </w:r>
      <w:r w:rsidR="005B347D">
        <w:rPr>
          <w:b/>
        </w:rPr>
        <w:t>.</w:t>
      </w:r>
      <w:r>
        <w:t xml:space="preserve"> </w:t>
      </w:r>
      <w:r w:rsidRPr="00E04684">
        <w:t>shall be rounded to the fi</w:t>
      </w:r>
      <w:r>
        <w:t xml:space="preserve">rst significant digit after the </w:t>
      </w:r>
      <w:r w:rsidRPr="00E04684">
        <w:t>decimal place (e.g. XX,X).“</w:t>
      </w:r>
    </w:p>
    <w:p w:rsidR="00214435" w:rsidRPr="00A63D6C" w:rsidRDefault="002305DB" w:rsidP="002305DB">
      <w:pPr>
        <w:pStyle w:val="SingleTxtG"/>
        <w:tabs>
          <w:tab w:val="left" w:pos="2268"/>
        </w:tabs>
        <w:ind w:left="2268" w:hanging="1134"/>
        <w:rPr>
          <w:lang w:val="en-US"/>
        </w:rPr>
      </w:pPr>
      <w:r>
        <w:rPr>
          <w:i/>
          <w:lang w:val="en-US"/>
        </w:rPr>
        <w:t>P</w:t>
      </w:r>
      <w:r w:rsidR="00214435" w:rsidRPr="00A63D6C">
        <w:rPr>
          <w:i/>
          <w:lang w:val="en-US"/>
        </w:rPr>
        <w:t>aragraph 3.2.5.3</w:t>
      </w:r>
      <w:r w:rsidR="005010AF">
        <w:rPr>
          <w:i/>
          <w:lang w:val="en-US"/>
        </w:rPr>
        <w:t>.</w:t>
      </w:r>
      <w:r w:rsidR="00214435" w:rsidRPr="00A63D6C">
        <w:rPr>
          <w:i/>
          <w:lang w:val="en-US"/>
        </w:rPr>
        <w:t>,</w:t>
      </w:r>
      <w:r w:rsidR="00214435" w:rsidRPr="00A63D6C">
        <w:rPr>
          <w:lang w:val="en-US"/>
        </w:rPr>
        <w:t xml:space="preserve"> amend to read:</w:t>
      </w:r>
    </w:p>
    <w:p w:rsidR="00214435" w:rsidRDefault="00A63D6C" w:rsidP="002305DB">
      <w:pPr>
        <w:spacing w:after="120"/>
        <w:ind w:left="2268" w:right="1134" w:hanging="1134"/>
        <w:jc w:val="both"/>
      </w:pPr>
      <w:r>
        <w:t>"</w:t>
      </w:r>
      <w:r w:rsidR="00214435" w:rsidRPr="00A63D6C">
        <w:t>3.2.5.3.</w:t>
      </w:r>
      <w:r w:rsidR="00214435" w:rsidRPr="00A63D6C">
        <w:tab/>
        <w:t>Measuring of noise in proximity to the exhaust</w:t>
      </w:r>
      <w:r>
        <w:t xml:space="preserve"> </w:t>
      </w:r>
      <w:r w:rsidR="00214435" w:rsidRPr="00A63D6C">
        <w:t xml:space="preserve">(see appendix of Annex 3, Figure </w:t>
      </w:r>
      <w:r w:rsidR="00214435" w:rsidRPr="00A63D6C">
        <w:rPr>
          <w:b/>
        </w:rPr>
        <w:t xml:space="preserve">3a </w:t>
      </w:r>
      <w:r w:rsidR="00214435" w:rsidRPr="00A63D6C">
        <w:rPr>
          <w:b/>
          <w:dstrike/>
        </w:rPr>
        <w:t>2</w:t>
      </w:r>
      <w:r w:rsidR="00214435" w:rsidRPr="00A63D6C">
        <w:t>)</w:t>
      </w:r>
      <w:r>
        <w:t>"</w:t>
      </w:r>
    </w:p>
    <w:p w:rsidR="0083346D" w:rsidRPr="0083346D" w:rsidRDefault="002305DB" w:rsidP="002305DB">
      <w:pPr>
        <w:pStyle w:val="SingleTxtG"/>
        <w:rPr>
          <w:lang w:val="en-US"/>
        </w:rPr>
      </w:pPr>
      <w:r>
        <w:rPr>
          <w:i/>
          <w:lang w:val="en-US"/>
        </w:rPr>
        <w:t>P</w:t>
      </w:r>
      <w:r w:rsidR="0083346D" w:rsidRPr="00A63D6C">
        <w:rPr>
          <w:i/>
          <w:lang w:val="en-US"/>
        </w:rPr>
        <w:t>aragraph 3.2.5.3</w:t>
      </w:r>
      <w:r w:rsidR="0083346D">
        <w:rPr>
          <w:i/>
          <w:lang w:val="en-US"/>
        </w:rPr>
        <w:t>.1.2.</w:t>
      </w:r>
      <w:r w:rsidR="0083346D" w:rsidRPr="00A63D6C">
        <w:rPr>
          <w:i/>
          <w:lang w:val="en-US"/>
        </w:rPr>
        <w:t>,</w:t>
      </w:r>
      <w:r w:rsidR="0083346D" w:rsidRPr="00A63D6C">
        <w:rPr>
          <w:lang w:val="en-US"/>
        </w:rPr>
        <w:t xml:space="preserve"> amend to read:</w:t>
      </w:r>
    </w:p>
    <w:p w:rsidR="0083346D" w:rsidRPr="002305DB" w:rsidRDefault="002305DB" w:rsidP="002305DB">
      <w:pPr>
        <w:spacing w:after="120"/>
        <w:ind w:left="2268" w:right="1134" w:hanging="1134"/>
        <w:jc w:val="both"/>
      </w:pPr>
      <w:r>
        <w:t>"</w:t>
      </w:r>
      <w:r w:rsidR="0083346D" w:rsidRPr="0083346D">
        <w:t xml:space="preserve">3.2.5.3.1.2. </w:t>
      </w:r>
      <w:r w:rsidR="0083346D" w:rsidRPr="0083346D">
        <w:tab/>
        <w:t xml:space="preserve">For vehicles having an exhaust provided with outlets spaced more than 0.3 m apart, one </w:t>
      </w:r>
      <w:r w:rsidR="0083346D" w:rsidRPr="0083346D">
        <w:rPr>
          <w:b/>
        </w:rPr>
        <w:t>set of</w:t>
      </w:r>
      <w:r w:rsidR="0083346D" w:rsidRPr="0083346D">
        <w:t xml:space="preserve"> measurement is made for each outlet. </w:t>
      </w:r>
      <w:r w:rsidR="0083346D" w:rsidRPr="0083346D">
        <w:rPr>
          <w:b/>
          <w:strike/>
        </w:rPr>
        <w:t>The highest level shall be recorded.</w:t>
      </w:r>
      <w:r>
        <w:rPr>
          <w:b/>
        </w:rPr>
        <w:t>"</w:t>
      </w:r>
    </w:p>
    <w:p w:rsidR="00214435" w:rsidRPr="00A63D6C" w:rsidRDefault="002305DB" w:rsidP="002305DB">
      <w:pPr>
        <w:pStyle w:val="SingleTxtG"/>
        <w:rPr>
          <w:lang w:val="en-US"/>
        </w:rPr>
      </w:pPr>
      <w:r>
        <w:rPr>
          <w:i/>
          <w:lang w:val="en-US"/>
        </w:rPr>
        <w:t>P</w:t>
      </w:r>
      <w:r w:rsidR="00214435" w:rsidRPr="00A63D6C">
        <w:rPr>
          <w:i/>
          <w:lang w:val="en-US"/>
        </w:rPr>
        <w:t>aragraph 3.2.5.3.2.1.,</w:t>
      </w:r>
      <w:r w:rsidR="00214435" w:rsidRPr="00A63D6C">
        <w:rPr>
          <w:lang w:val="en-US"/>
        </w:rPr>
        <w:t xml:space="preserve"> amend to read:</w:t>
      </w:r>
    </w:p>
    <w:p w:rsidR="00214435" w:rsidRPr="00A63D6C" w:rsidRDefault="00A63D6C" w:rsidP="002305DB">
      <w:pPr>
        <w:keepNext/>
        <w:keepLines/>
        <w:tabs>
          <w:tab w:val="left" w:pos="2268"/>
        </w:tabs>
        <w:spacing w:after="120"/>
        <w:ind w:left="2268" w:right="1134" w:hanging="1134"/>
        <w:jc w:val="both"/>
      </w:pPr>
      <w:r>
        <w:rPr>
          <w:lang w:val="en-US"/>
        </w:rPr>
        <w:t>"</w:t>
      </w:r>
      <w:r w:rsidR="00214435" w:rsidRPr="00A63D6C">
        <w:t>3.2.5.3.2.1.</w:t>
      </w:r>
      <w:r w:rsidR="00214435" w:rsidRPr="00A63D6C">
        <w:tab/>
        <w:t>Target engine speed</w:t>
      </w:r>
    </w:p>
    <w:p w:rsidR="003C3BC2" w:rsidRPr="00A63D6C" w:rsidRDefault="00214435" w:rsidP="002305DB">
      <w:pPr>
        <w:tabs>
          <w:tab w:val="left" w:pos="2268"/>
        </w:tabs>
        <w:spacing w:after="120"/>
        <w:ind w:left="2268" w:right="1134" w:hanging="1134"/>
        <w:jc w:val="both"/>
      </w:pPr>
      <w:r w:rsidRPr="00A63D6C">
        <w:tab/>
      </w:r>
      <w:r w:rsidR="00A63D6C">
        <w:tab/>
      </w:r>
      <w:r w:rsidRPr="00A63D6C">
        <w:t>The target engine speed is defined as:</w:t>
      </w:r>
    </w:p>
    <w:p w:rsidR="00214435" w:rsidRPr="00A63D6C" w:rsidRDefault="00214435" w:rsidP="002305DB">
      <w:pPr>
        <w:tabs>
          <w:tab w:val="left" w:pos="2268"/>
        </w:tabs>
        <w:spacing w:after="120"/>
        <w:ind w:left="2268" w:right="1134" w:hanging="1134"/>
        <w:jc w:val="both"/>
      </w:pPr>
      <w:r w:rsidRPr="00A63D6C">
        <w:tab/>
        <w:t>(a)</w:t>
      </w:r>
      <w:r w:rsidRPr="00A63D6C">
        <w:tab/>
        <w:t xml:space="preserve">75 per cent of the rated engine speed S for vehicles with a rated engine </w:t>
      </w:r>
      <w:r w:rsidRPr="00A63D6C">
        <w:br/>
      </w:r>
      <w:r w:rsidRPr="00A63D6C">
        <w:tab/>
      </w:r>
      <w:r w:rsidR="00A63D6C">
        <w:tab/>
      </w:r>
      <w:r w:rsidRPr="00A63D6C">
        <w:t>speed ≤ 5,000 min</w:t>
      </w:r>
      <w:r w:rsidRPr="00A63D6C">
        <w:rPr>
          <w:vertAlign w:val="superscript"/>
        </w:rPr>
        <w:t>-1</w:t>
      </w:r>
      <w:r w:rsidRPr="00A63D6C">
        <w:t>;</w:t>
      </w:r>
    </w:p>
    <w:p w:rsidR="00214435" w:rsidRPr="00A63D6C" w:rsidRDefault="00214435" w:rsidP="002305DB">
      <w:pPr>
        <w:tabs>
          <w:tab w:val="left" w:pos="2268"/>
        </w:tabs>
        <w:spacing w:after="120"/>
        <w:ind w:left="2268" w:right="1134" w:hanging="1134"/>
        <w:jc w:val="both"/>
      </w:pPr>
      <w:r w:rsidRPr="00A63D6C">
        <w:tab/>
        <w:t>(b)</w:t>
      </w:r>
      <w:r w:rsidRPr="00A63D6C">
        <w:tab/>
        <w:t>3.750 min</w:t>
      </w:r>
      <w:r w:rsidRPr="00A63D6C">
        <w:rPr>
          <w:vertAlign w:val="superscript"/>
        </w:rPr>
        <w:t>-1</w:t>
      </w:r>
      <w:r w:rsidRPr="00A63D6C">
        <w:t xml:space="preserve"> for vehicles with a rated engine speed above 5.000 min</w:t>
      </w:r>
      <w:r w:rsidRPr="00A63D6C">
        <w:rPr>
          <w:vertAlign w:val="superscript"/>
        </w:rPr>
        <w:t>-1</w:t>
      </w:r>
      <w:r w:rsidRPr="00A63D6C">
        <w:t xml:space="preserve"> </w:t>
      </w:r>
      <w:r w:rsidRPr="00A63D6C">
        <w:br/>
      </w:r>
      <w:r w:rsidRPr="00A63D6C">
        <w:tab/>
      </w:r>
      <w:r w:rsidR="00A63D6C">
        <w:tab/>
      </w:r>
      <w:r w:rsidRPr="00A63D6C">
        <w:t>and below 7,500 min</w:t>
      </w:r>
      <w:r w:rsidRPr="00A63D6C">
        <w:rPr>
          <w:vertAlign w:val="superscript"/>
        </w:rPr>
        <w:t>-1</w:t>
      </w:r>
      <w:r w:rsidRPr="00A63D6C">
        <w:t>;</w:t>
      </w:r>
    </w:p>
    <w:p w:rsidR="00214435" w:rsidRPr="00A63D6C" w:rsidRDefault="00214435" w:rsidP="002305DB">
      <w:pPr>
        <w:tabs>
          <w:tab w:val="left" w:pos="2268"/>
        </w:tabs>
        <w:spacing w:after="120"/>
        <w:ind w:left="2268" w:right="1134" w:hanging="1134"/>
        <w:jc w:val="both"/>
      </w:pPr>
      <w:r w:rsidRPr="00A63D6C">
        <w:tab/>
        <w:t>(c)</w:t>
      </w:r>
      <w:r w:rsidRPr="00A63D6C">
        <w:tab/>
        <w:t xml:space="preserve">50 per cent of the rated engine speed S for vehicles with a rated engine </w:t>
      </w:r>
      <w:r w:rsidRPr="00A63D6C">
        <w:br/>
      </w:r>
      <w:r w:rsidRPr="00A63D6C">
        <w:tab/>
      </w:r>
      <w:r w:rsidR="00A63D6C">
        <w:tab/>
      </w:r>
      <w:r w:rsidRPr="00A63D6C">
        <w:t>speed ≥ 7,500 min</w:t>
      </w:r>
      <w:r w:rsidRPr="00A63D6C">
        <w:rPr>
          <w:vertAlign w:val="superscript"/>
        </w:rPr>
        <w:t>-1</w:t>
      </w:r>
      <w:r w:rsidRPr="00A63D6C">
        <w:t>.</w:t>
      </w:r>
    </w:p>
    <w:p w:rsidR="00214435" w:rsidRPr="00A63D6C" w:rsidRDefault="003C3BC2" w:rsidP="002305DB">
      <w:pPr>
        <w:tabs>
          <w:tab w:val="left" w:pos="2268"/>
        </w:tabs>
        <w:spacing w:after="120"/>
        <w:ind w:left="2268" w:right="1134" w:hanging="1134"/>
        <w:jc w:val="both"/>
      </w:pPr>
      <w:r>
        <w:tab/>
      </w:r>
      <w:r w:rsidR="00214435" w:rsidRPr="00A63D6C">
        <w:t>If the vehicle cannot reach the engine speed as stated above, the target engine speed shall be 5 per cent below the maximum possible engine speed for that stationary test.</w:t>
      </w:r>
    </w:p>
    <w:p w:rsidR="005A5B40" w:rsidRDefault="003C3BC2" w:rsidP="002305DB">
      <w:pPr>
        <w:tabs>
          <w:tab w:val="left" w:pos="2268"/>
        </w:tabs>
        <w:spacing w:after="120"/>
        <w:ind w:left="2268" w:right="1134" w:hanging="1134"/>
        <w:jc w:val="both"/>
        <w:rPr>
          <w:b/>
        </w:rPr>
      </w:pPr>
      <w:r>
        <w:rPr>
          <w:b/>
        </w:rPr>
        <w:tab/>
      </w:r>
      <w:r w:rsidR="00214435" w:rsidRPr="00A63D6C">
        <w:rPr>
          <w:b/>
        </w:rPr>
        <w:t>For vehicles for which the engine speed is a fixed value, (for example, but not limited to, series hybrids) either above or below the target engine speed and cannot be adjusted by the accelerator, the test shall be carried out at the fixed engine speed.</w:t>
      </w:r>
    </w:p>
    <w:p w:rsidR="00214435" w:rsidRDefault="005A5B40" w:rsidP="002305DB">
      <w:pPr>
        <w:tabs>
          <w:tab w:val="left" w:pos="2268"/>
        </w:tabs>
        <w:spacing w:after="120"/>
        <w:ind w:left="2268" w:right="1134" w:hanging="1134"/>
        <w:jc w:val="both"/>
        <w:rPr>
          <w:b/>
        </w:rPr>
      </w:pPr>
      <w:r>
        <w:rPr>
          <w:b/>
        </w:rPr>
        <w:tab/>
        <w:t>In case the engine speed deviates from the applicable target engine speed,</w:t>
      </w:r>
      <w:r w:rsidRPr="00B81FEC">
        <w:rPr>
          <w:b/>
        </w:rPr>
        <w:t xml:space="preserve"> </w:t>
      </w:r>
      <w:r>
        <w:rPr>
          <w:b/>
        </w:rPr>
        <w:t>the engine speed used for the test and the reason for the deviation shall be documented in the test report and at paragraph 2.2</w:t>
      </w:r>
      <w:r w:rsidR="002305DB">
        <w:rPr>
          <w:b/>
        </w:rPr>
        <w:t>.</w:t>
      </w:r>
      <w:r>
        <w:rPr>
          <w:b/>
        </w:rPr>
        <w:t xml:space="preserve"> of </w:t>
      </w:r>
      <w:r w:rsidR="002305DB">
        <w:rPr>
          <w:b/>
        </w:rPr>
        <w:t>A</w:t>
      </w:r>
      <w:r>
        <w:rPr>
          <w:b/>
        </w:rPr>
        <w:t xml:space="preserve">ppendix 1 to </w:t>
      </w:r>
      <w:r w:rsidR="002305DB">
        <w:rPr>
          <w:b/>
        </w:rPr>
        <w:t>A</w:t>
      </w:r>
      <w:r>
        <w:rPr>
          <w:b/>
        </w:rPr>
        <w:t>nnex 1.</w:t>
      </w:r>
      <w:r w:rsidRPr="00E04684">
        <w:t>“</w:t>
      </w:r>
      <w:r w:rsidR="00214435" w:rsidRPr="00A63D6C">
        <w:rPr>
          <w:b/>
        </w:rPr>
        <w:t xml:space="preserve">  </w:t>
      </w:r>
    </w:p>
    <w:p w:rsidR="00214435" w:rsidRPr="00A63D6C" w:rsidRDefault="002305DB" w:rsidP="00E13E8D">
      <w:pPr>
        <w:pStyle w:val="SingleTxtG"/>
        <w:ind w:right="567"/>
        <w:rPr>
          <w:lang w:val="en-US"/>
        </w:rPr>
      </w:pPr>
      <w:r>
        <w:rPr>
          <w:i/>
          <w:lang w:val="en-US"/>
        </w:rPr>
        <w:t>P</w:t>
      </w:r>
      <w:r w:rsidR="00214435" w:rsidRPr="00A63D6C">
        <w:rPr>
          <w:i/>
          <w:lang w:val="en-US"/>
        </w:rPr>
        <w:t>aragraph 3.2.6.,</w:t>
      </w:r>
      <w:r w:rsidR="00214435" w:rsidRPr="00A63D6C">
        <w:rPr>
          <w:lang w:val="en-US"/>
        </w:rPr>
        <w:t xml:space="preserve"> amend to read:</w:t>
      </w:r>
    </w:p>
    <w:p w:rsidR="004B7018" w:rsidRDefault="00A63D6C" w:rsidP="002305DB">
      <w:pPr>
        <w:pStyle w:val="SingleTxtG"/>
        <w:ind w:right="1701"/>
      </w:pPr>
      <w:r>
        <w:t>"</w:t>
      </w:r>
      <w:r w:rsidR="00214435" w:rsidRPr="00A63D6C">
        <w:t>3.2.6.</w:t>
      </w:r>
      <w:r w:rsidR="00214435" w:rsidRPr="00A63D6C">
        <w:tab/>
      </w:r>
      <w:r>
        <w:tab/>
      </w:r>
      <w:r w:rsidR="00214435" w:rsidRPr="00A63D6C">
        <w:t>Results</w:t>
      </w:r>
      <w:r w:rsidR="00B96186">
        <w:t xml:space="preserve"> </w:t>
      </w:r>
      <w:r w:rsidR="00B96186" w:rsidRPr="003A6C36">
        <w:rPr>
          <w:b/>
        </w:rPr>
        <w:t xml:space="preserve">for </w:t>
      </w:r>
      <w:r w:rsidR="00B96186" w:rsidRPr="003A6C36">
        <w:rPr>
          <w:b/>
          <w:lang w:val="en-US" w:eastAsia="zh-CN"/>
        </w:rPr>
        <w:t>sound emitted by stationary vehicles</w:t>
      </w:r>
      <w:r w:rsidR="00214435" w:rsidRPr="00A63D6C">
        <w:tab/>
      </w:r>
    </w:p>
    <w:p w:rsidR="0072087F" w:rsidRPr="00DC6E66" w:rsidRDefault="0072087F" w:rsidP="002305DB">
      <w:pPr>
        <w:pStyle w:val="SingleTxtG"/>
        <w:ind w:left="2268" w:right="1701"/>
        <w:rPr>
          <w:b/>
          <w:strike/>
        </w:rPr>
      </w:pPr>
      <w:r w:rsidRPr="00DC6E66">
        <w:rPr>
          <w:b/>
          <w:strike/>
        </w:rPr>
        <w:t xml:space="preserve">At least three measurements for each test position shall be made. The maximum A-weighted sound pressure level indicated during </w:t>
      </w:r>
      <w:r w:rsidRPr="00DC6E66">
        <w:rPr>
          <w:b/>
          <w:strike/>
        </w:rPr>
        <w:lastRenderedPageBreak/>
        <w:t>each of the three measurements shall be recorded. The first three valid consecutive measurement results, within 2 dB(A), allowing for the deletion of non-valid results (see paragraph 2.1. except the specifications of the test site), shall be used for the determination of the final result for the given measurement position. The maximum sound level, for all measurement positions, and of the three measurement results, constitutes the final result.</w:t>
      </w:r>
    </w:p>
    <w:p w:rsidR="004B7018" w:rsidRPr="004B7018" w:rsidRDefault="004B7018" w:rsidP="002305DB">
      <w:pPr>
        <w:pStyle w:val="SingleTxtG"/>
        <w:ind w:right="1701"/>
        <w:rPr>
          <w:b/>
        </w:rPr>
      </w:pPr>
      <w:r w:rsidRPr="004B7018">
        <w:rPr>
          <w:b/>
        </w:rPr>
        <w:t>3.2.6.1.</w:t>
      </w:r>
      <w:r w:rsidRPr="004B7018">
        <w:rPr>
          <w:b/>
        </w:rPr>
        <w:tab/>
        <w:t>Single test position (outlet)</w:t>
      </w:r>
    </w:p>
    <w:p w:rsidR="003A6C36" w:rsidRPr="003A6C36" w:rsidRDefault="003A6C36" w:rsidP="002305DB">
      <w:pPr>
        <w:pStyle w:val="SingleTxtG"/>
        <w:ind w:left="2268" w:right="1701"/>
        <w:rPr>
          <w:b/>
        </w:rPr>
      </w:pPr>
      <w:r w:rsidRPr="003A6C36">
        <w:rPr>
          <w:b/>
        </w:rPr>
        <w:t xml:space="preserve">For the vehicles equipped with one exhaust outlet or two or more exhaust outlets as specified in paragraph 3.2.5.3.1.3.,  </w:t>
      </w:r>
    </w:p>
    <w:p w:rsidR="004B7018" w:rsidRPr="003C3BC2" w:rsidRDefault="003A6C36" w:rsidP="002305DB">
      <w:pPr>
        <w:pStyle w:val="SingleTxtG"/>
        <w:ind w:left="2268" w:right="1701"/>
        <w:rPr>
          <w:b/>
        </w:rPr>
      </w:pPr>
      <w:r w:rsidRPr="003A6C36">
        <w:rPr>
          <w:b/>
        </w:rPr>
        <w:t xml:space="preserve">the stationary sound of the vehicle shall be determined for one test position. </w:t>
      </w:r>
      <w:r w:rsidR="00214435" w:rsidRPr="003C3BC2">
        <w:rPr>
          <w:b/>
        </w:rPr>
        <w:t xml:space="preserve">At least three measurements for </w:t>
      </w:r>
      <w:r w:rsidR="004B7018" w:rsidRPr="003C3BC2">
        <w:rPr>
          <w:b/>
        </w:rPr>
        <w:t xml:space="preserve">a </w:t>
      </w:r>
      <w:r w:rsidR="00214435" w:rsidRPr="003C3BC2">
        <w:rPr>
          <w:b/>
        </w:rPr>
        <w:t>test position (outlet)</w:t>
      </w:r>
      <w:r w:rsidR="004B7018" w:rsidRPr="003C3BC2">
        <w:rPr>
          <w:b/>
        </w:rPr>
        <w:t xml:space="preserve"> shall be made.</w:t>
      </w:r>
    </w:p>
    <w:p w:rsidR="004B7018" w:rsidRPr="003C3BC2" w:rsidRDefault="00214435" w:rsidP="002305DB">
      <w:pPr>
        <w:pStyle w:val="SingleTxtG"/>
        <w:ind w:left="2268" w:right="1701"/>
        <w:rPr>
          <w:b/>
        </w:rPr>
      </w:pPr>
      <w:r w:rsidRPr="003C3BC2">
        <w:rPr>
          <w:b/>
        </w:rPr>
        <w:t>The maximum A-weighted sound pressure level indicated during each of the three measurements shall be recorded</w:t>
      </w:r>
      <w:r w:rsidR="004B7018" w:rsidRPr="003C3BC2">
        <w:rPr>
          <w:b/>
        </w:rPr>
        <w:t xml:space="preserve"> to the first decimal place</w:t>
      </w:r>
      <w:r w:rsidRPr="003C3BC2">
        <w:rPr>
          <w:b/>
        </w:rPr>
        <w:t xml:space="preserve">. </w:t>
      </w:r>
    </w:p>
    <w:p w:rsidR="00A63D6C" w:rsidRPr="003C3BC2" w:rsidRDefault="00214435" w:rsidP="002305DB">
      <w:pPr>
        <w:pStyle w:val="SingleTxtG"/>
        <w:ind w:left="2268" w:right="1701"/>
        <w:rPr>
          <w:b/>
        </w:rPr>
      </w:pPr>
      <w:r w:rsidRPr="003C3BC2">
        <w:rPr>
          <w:b/>
        </w:rPr>
        <w:t xml:space="preserve">The first three valid consecutive measurement results, within 2 dB(A), allowing for the deletion of non-valid results (see paragraph 2.1. except the specifications of the test site), shall be used for the determination of the final result for the given measurement position. </w:t>
      </w:r>
      <w:r w:rsidRPr="003C3BC2">
        <w:rPr>
          <w:b/>
        </w:rPr>
        <w:tab/>
      </w:r>
    </w:p>
    <w:p w:rsidR="00CA02AB" w:rsidRDefault="00214435" w:rsidP="002305DB">
      <w:pPr>
        <w:pStyle w:val="SingleTxtG"/>
        <w:ind w:left="2268" w:right="1701"/>
        <w:rPr>
          <w:b/>
        </w:rPr>
      </w:pPr>
      <w:r w:rsidRPr="00A63D6C">
        <w:rPr>
          <w:b/>
        </w:rPr>
        <w:t xml:space="preserve">The result for a </w:t>
      </w:r>
      <w:r w:rsidR="004B7018">
        <w:rPr>
          <w:b/>
        </w:rPr>
        <w:t>test position</w:t>
      </w:r>
      <w:r w:rsidR="00D12F83">
        <w:rPr>
          <w:b/>
        </w:rPr>
        <w:t xml:space="preserve"> </w:t>
      </w:r>
      <w:r w:rsidR="004B7018">
        <w:rPr>
          <w:b/>
        </w:rPr>
        <w:t>(</w:t>
      </w:r>
      <w:r w:rsidRPr="00A63D6C">
        <w:rPr>
          <w:b/>
        </w:rPr>
        <w:t>outlet</w:t>
      </w:r>
      <w:r w:rsidR="004B7018">
        <w:rPr>
          <w:b/>
        </w:rPr>
        <w:t>)</w:t>
      </w:r>
      <w:r w:rsidRPr="00A63D6C">
        <w:rPr>
          <w:b/>
        </w:rPr>
        <w:t xml:space="preserve"> is the arithmetic average of the three valid measurements, mathematically rounded to</w:t>
      </w:r>
      <w:r w:rsidRPr="00A63D6C">
        <w:rPr>
          <w:rFonts w:eastAsia="Arial Unicode MS"/>
          <w:b/>
        </w:rPr>
        <w:t xml:space="preserve"> </w:t>
      </w:r>
      <w:r w:rsidRPr="00A63D6C">
        <w:rPr>
          <w:b/>
        </w:rPr>
        <w:t>the nearest integer value (e.g. 72.5 shall be noted as to 73 while 7</w:t>
      </w:r>
      <w:r w:rsidR="00CA02AB">
        <w:rPr>
          <w:b/>
        </w:rPr>
        <w:t>2.4 shall be noted as to 72).</w:t>
      </w:r>
    </w:p>
    <w:p w:rsidR="004B7018" w:rsidRPr="004B7018" w:rsidRDefault="004B7018" w:rsidP="002305DB">
      <w:pPr>
        <w:pStyle w:val="SingleTxtG"/>
        <w:ind w:right="1701"/>
        <w:rPr>
          <w:b/>
        </w:rPr>
      </w:pPr>
      <w:r w:rsidRPr="004B7018">
        <w:rPr>
          <w:b/>
        </w:rPr>
        <w:t>3.2.6.2.</w:t>
      </w:r>
      <w:r w:rsidRPr="004B7018">
        <w:rPr>
          <w:b/>
        </w:rPr>
        <w:tab/>
        <w:t>Multiple test positions (outlets)</w:t>
      </w:r>
      <w:r w:rsidRPr="004B7018">
        <w:rPr>
          <w:b/>
        </w:rPr>
        <w:tab/>
      </w:r>
    </w:p>
    <w:p w:rsidR="004B7018" w:rsidRDefault="004B7018" w:rsidP="002305DB">
      <w:pPr>
        <w:pStyle w:val="SingleTxtG"/>
        <w:ind w:left="2268" w:right="1701"/>
        <w:rPr>
          <w:b/>
        </w:rPr>
      </w:pPr>
      <w:r w:rsidRPr="00A63D6C">
        <w:rPr>
          <w:b/>
        </w:rPr>
        <w:t>For vehicles equipped with multiple exhaust outlets</w:t>
      </w:r>
      <w:r w:rsidR="003A6C36">
        <w:rPr>
          <w:b/>
        </w:rPr>
        <w:t xml:space="preserve"> </w:t>
      </w:r>
      <w:r w:rsidR="003A6C36" w:rsidRPr="003A6C36">
        <w:rPr>
          <w:b/>
        </w:rPr>
        <w:t>as specified in paragraph 3.2.5.3.1.2.</w:t>
      </w:r>
      <w:r w:rsidRPr="00A63D6C">
        <w:rPr>
          <w:b/>
        </w:rPr>
        <w:t xml:space="preserve">, the </w:t>
      </w:r>
      <w:r>
        <w:rPr>
          <w:b/>
        </w:rPr>
        <w:t xml:space="preserve">stationary sound </w:t>
      </w:r>
      <w:r w:rsidR="003C3BC2">
        <w:rPr>
          <w:b/>
        </w:rPr>
        <w:t xml:space="preserve">of the vehicle </w:t>
      </w:r>
      <w:r>
        <w:rPr>
          <w:b/>
        </w:rPr>
        <w:t xml:space="preserve">shall be determined for each </w:t>
      </w:r>
      <w:r w:rsidR="00D32944">
        <w:rPr>
          <w:b/>
        </w:rPr>
        <w:t xml:space="preserve">test position, following the measurement and calculation principles above. </w:t>
      </w:r>
    </w:p>
    <w:p w:rsidR="00D32944" w:rsidRDefault="00D32944" w:rsidP="002305DB">
      <w:pPr>
        <w:pStyle w:val="SingleTxtG"/>
        <w:ind w:left="2268" w:right="1701"/>
        <w:rPr>
          <w:b/>
        </w:rPr>
      </w:pPr>
      <w:r>
        <w:rPr>
          <w:b/>
        </w:rPr>
        <w:t>T</w:t>
      </w:r>
      <w:r w:rsidRPr="00D32944">
        <w:rPr>
          <w:b/>
        </w:rPr>
        <w:t xml:space="preserve">he reported sound pressure level shall be for the </w:t>
      </w:r>
      <w:r>
        <w:rPr>
          <w:b/>
        </w:rPr>
        <w:t>test position</w:t>
      </w:r>
      <w:r w:rsidRPr="00D32944">
        <w:rPr>
          <w:b/>
        </w:rPr>
        <w:t xml:space="preserve"> having the highest average sound pressure level.</w:t>
      </w:r>
    </w:p>
    <w:p w:rsidR="004B7018" w:rsidRDefault="004B7018" w:rsidP="002305DB">
      <w:pPr>
        <w:pStyle w:val="SingleTxtG"/>
        <w:tabs>
          <w:tab w:val="left" w:pos="2268"/>
        </w:tabs>
        <w:ind w:left="2268" w:right="1701" w:hanging="1134"/>
        <w:rPr>
          <w:b/>
        </w:rPr>
      </w:pPr>
      <w:r>
        <w:rPr>
          <w:b/>
        </w:rPr>
        <w:t>3.2.6.3.</w:t>
      </w:r>
      <w:r>
        <w:rPr>
          <w:b/>
        </w:rPr>
        <w:tab/>
        <w:t>Modes</w:t>
      </w:r>
    </w:p>
    <w:p w:rsidR="00D32944" w:rsidRDefault="004B7018" w:rsidP="002305DB">
      <w:pPr>
        <w:pStyle w:val="SingleTxtG"/>
        <w:tabs>
          <w:tab w:val="left" w:pos="2268"/>
        </w:tabs>
        <w:ind w:left="2268" w:right="1701" w:hanging="1134"/>
        <w:rPr>
          <w:b/>
        </w:rPr>
      </w:pPr>
      <w:r>
        <w:rPr>
          <w:b/>
        </w:rPr>
        <w:tab/>
      </w:r>
      <w:r w:rsidRPr="004B7018">
        <w:rPr>
          <w:b/>
        </w:rPr>
        <w:t xml:space="preserve">If the vehicle has different modes </w:t>
      </w:r>
      <w:r>
        <w:rPr>
          <w:b/>
        </w:rPr>
        <w:t xml:space="preserve">according to the definition 2.25.1. </w:t>
      </w:r>
      <w:r w:rsidR="0034318A">
        <w:rPr>
          <w:b/>
        </w:rPr>
        <w:t xml:space="preserve">the </w:t>
      </w:r>
      <w:r w:rsidR="003C3BC2">
        <w:rPr>
          <w:b/>
        </w:rPr>
        <w:t>stationary sound of the vehicle</w:t>
      </w:r>
      <w:r w:rsidR="0034318A">
        <w:rPr>
          <w:b/>
        </w:rPr>
        <w:t xml:space="preserve"> shall be determined </w:t>
      </w:r>
      <w:r w:rsidR="00D32944">
        <w:rPr>
          <w:b/>
        </w:rPr>
        <w:t>for</w:t>
      </w:r>
      <w:r w:rsidR="0034318A">
        <w:rPr>
          <w:b/>
        </w:rPr>
        <w:t xml:space="preserve"> each mode</w:t>
      </w:r>
      <w:r w:rsidR="00D32944">
        <w:rPr>
          <w:b/>
        </w:rPr>
        <w:t>, following the measurement and calculation principles above.</w:t>
      </w:r>
    </w:p>
    <w:p w:rsidR="00D32944" w:rsidRDefault="00D32944" w:rsidP="002305DB">
      <w:pPr>
        <w:pStyle w:val="SingleTxtG"/>
        <w:ind w:left="2268" w:right="1701"/>
        <w:rPr>
          <w:b/>
        </w:rPr>
      </w:pPr>
      <w:r>
        <w:rPr>
          <w:b/>
        </w:rPr>
        <w:tab/>
        <w:t>T</w:t>
      </w:r>
      <w:r w:rsidRPr="00D32944">
        <w:rPr>
          <w:b/>
        </w:rPr>
        <w:t xml:space="preserve">he sound pressure level </w:t>
      </w:r>
      <w:r>
        <w:rPr>
          <w:b/>
        </w:rPr>
        <w:t xml:space="preserve">for each mode </w:t>
      </w:r>
      <w:r w:rsidRPr="00D32944">
        <w:rPr>
          <w:b/>
        </w:rPr>
        <w:t xml:space="preserve">shall be </w:t>
      </w:r>
      <w:r>
        <w:rPr>
          <w:b/>
        </w:rPr>
        <w:t xml:space="preserve">reported according to 3.2.6.1. in case </w:t>
      </w:r>
      <w:r w:rsidR="003C3BC2">
        <w:rPr>
          <w:b/>
        </w:rPr>
        <w:t>the vehicle has only</w:t>
      </w:r>
      <w:r>
        <w:rPr>
          <w:b/>
        </w:rPr>
        <w:t xml:space="preserve"> a single test position </w:t>
      </w:r>
      <w:r w:rsidR="00AE1D87">
        <w:rPr>
          <w:b/>
        </w:rPr>
        <w:t xml:space="preserve">(outlet) </w:t>
      </w:r>
      <w:r>
        <w:rPr>
          <w:b/>
        </w:rPr>
        <w:t>and according to 3.2.6.2. in case of multiple test positions</w:t>
      </w:r>
      <w:r w:rsidR="00AE1D87">
        <w:rPr>
          <w:b/>
        </w:rPr>
        <w:t xml:space="preserve"> (outlets)</w:t>
      </w:r>
      <w:r>
        <w:rPr>
          <w:b/>
        </w:rPr>
        <w:t xml:space="preserve">. </w:t>
      </w:r>
    </w:p>
    <w:p w:rsidR="0034318A" w:rsidRDefault="0034318A" w:rsidP="002305DB">
      <w:pPr>
        <w:pStyle w:val="SingleTxtG"/>
        <w:tabs>
          <w:tab w:val="left" w:pos="2268"/>
        </w:tabs>
        <w:ind w:left="2268" w:right="1701" w:hanging="1134"/>
        <w:rPr>
          <w:b/>
        </w:rPr>
      </w:pPr>
      <w:r>
        <w:rPr>
          <w:b/>
        </w:rPr>
        <w:t>3.2.7.</w:t>
      </w:r>
      <w:r>
        <w:rPr>
          <w:b/>
        </w:rPr>
        <w:tab/>
        <w:t>Stationary sound pressure level representative for the vehicle type</w:t>
      </w:r>
      <w:r w:rsidR="00AE1D87">
        <w:rPr>
          <w:rStyle w:val="FootnoteReference"/>
          <w:b/>
        </w:rPr>
        <w:footnoteReference w:id="4"/>
      </w:r>
    </w:p>
    <w:p w:rsidR="0034318A" w:rsidRDefault="0034318A" w:rsidP="002305DB">
      <w:pPr>
        <w:pStyle w:val="SingleTxtG"/>
        <w:tabs>
          <w:tab w:val="left" w:pos="2268"/>
        </w:tabs>
        <w:ind w:left="2268" w:right="1701" w:hanging="1134"/>
        <w:rPr>
          <w:b/>
        </w:rPr>
      </w:pPr>
      <w:r>
        <w:rPr>
          <w:b/>
        </w:rPr>
        <w:tab/>
        <w:t xml:space="preserve">If the vehicle has only one mode and </w:t>
      </w:r>
      <w:r w:rsidR="00C715A9">
        <w:rPr>
          <w:b/>
        </w:rPr>
        <w:t>a single test position</w:t>
      </w:r>
      <w:r w:rsidR="00AE1D87">
        <w:rPr>
          <w:b/>
        </w:rPr>
        <w:t xml:space="preserve"> (outlet)</w:t>
      </w:r>
      <w:r>
        <w:rPr>
          <w:b/>
        </w:rPr>
        <w:t xml:space="preserve">, the representative sound pressure level for the vehicle type is </w:t>
      </w:r>
      <w:r>
        <w:rPr>
          <w:b/>
        </w:rPr>
        <w:lastRenderedPageBreak/>
        <w:t>determined by the measurement result according to paragraph 3.2.6.1.</w:t>
      </w:r>
    </w:p>
    <w:p w:rsidR="0034318A" w:rsidRDefault="0034318A" w:rsidP="002305DB">
      <w:pPr>
        <w:pStyle w:val="SingleTxtG"/>
        <w:tabs>
          <w:tab w:val="left" w:pos="2268"/>
        </w:tabs>
        <w:ind w:left="2268" w:right="1701" w:hanging="1134"/>
        <w:rPr>
          <w:b/>
        </w:rPr>
      </w:pPr>
      <w:r>
        <w:rPr>
          <w:b/>
        </w:rPr>
        <w:tab/>
        <w:t>If the vehicle has only one mode but multiple</w:t>
      </w:r>
      <w:r w:rsidR="00EB2D83">
        <w:rPr>
          <w:b/>
        </w:rPr>
        <w:t xml:space="preserve"> test </w:t>
      </w:r>
      <w:r w:rsidR="00C715A9">
        <w:rPr>
          <w:b/>
        </w:rPr>
        <w:t>positions</w:t>
      </w:r>
      <w:r w:rsidR="00AE1D87">
        <w:rPr>
          <w:b/>
        </w:rPr>
        <w:t xml:space="preserve"> (outlets)</w:t>
      </w:r>
      <w:r>
        <w:rPr>
          <w:b/>
        </w:rPr>
        <w:t>, the representative sound pressure level for the vehicle type is determined by the measurement result according to paragraph 3.2.6.2.</w:t>
      </w:r>
    </w:p>
    <w:p w:rsidR="005550C8" w:rsidRDefault="0034318A" w:rsidP="00336EF6">
      <w:pPr>
        <w:pStyle w:val="SingleTxtG"/>
        <w:tabs>
          <w:tab w:val="left" w:pos="2268"/>
        </w:tabs>
        <w:ind w:left="2268" w:right="1701" w:hanging="1134"/>
        <w:rPr>
          <w:i/>
          <w:lang w:val="en-US"/>
        </w:rPr>
      </w:pPr>
      <w:r>
        <w:rPr>
          <w:b/>
        </w:rPr>
        <w:tab/>
        <w:t>If the vehicle has multiple modes and one or more</w:t>
      </w:r>
      <w:r w:rsidR="00EB2D83">
        <w:rPr>
          <w:b/>
        </w:rPr>
        <w:t xml:space="preserve"> test positions</w:t>
      </w:r>
      <w:r w:rsidR="00AE1D87">
        <w:rPr>
          <w:b/>
        </w:rPr>
        <w:t xml:space="preserve"> (outlets)</w:t>
      </w:r>
      <w:r>
        <w:rPr>
          <w:b/>
        </w:rPr>
        <w:t>, the representative sound pressure level for the vehicle type is determined by the measurement result according to paragraph 3.2.6.3.</w:t>
      </w:r>
      <w:r w:rsidR="00D32944">
        <w:rPr>
          <w:b/>
        </w:rPr>
        <w:t xml:space="preserve"> In the test report </w:t>
      </w:r>
      <w:r w:rsidR="00AE1D87">
        <w:rPr>
          <w:b/>
        </w:rPr>
        <w:t>and paragraph 2.2</w:t>
      </w:r>
      <w:r w:rsidR="005B347D">
        <w:rPr>
          <w:b/>
        </w:rPr>
        <w:t>.</w:t>
      </w:r>
      <w:r w:rsidR="00AE1D87">
        <w:rPr>
          <w:b/>
        </w:rPr>
        <w:t xml:space="preserve"> of appendix 1 to annex 1 </w:t>
      </w:r>
      <w:r w:rsidR="00D32944">
        <w:rPr>
          <w:b/>
        </w:rPr>
        <w:t xml:space="preserve">the </w:t>
      </w:r>
      <w:r w:rsidR="00AE1D87">
        <w:rPr>
          <w:b/>
        </w:rPr>
        <w:t xml:space="preserve">representative </w:t>
      </w:r>
      <w:r w:rsidR="00D32944">
        <w:rPr>
          <w:b/>
        </w:rPr>
        <w:t>test result</w:t>
      </w:r>
      <w:r w:rsidR="00AE1D87">
        <w:rPr>
          <w:b/>
        </w:rPr>
        <w:t xml:space="preserve"> determined by the principles above</w:t>
      </w:r>
      <w:r w:rsidR="00D32944">
        <w:rPr>
          <w:b/>
        </w:rPr>
        <w:t xml:space="preserve"> </w:t>
      </w:r>
      <w:r w:rsidR="00AE1D87">
        <w:rPr>
          <w:b/>
        </w:rPr>
        <w:t xml:space="preserve">and the name of the mode </w:t>
      </w:r>
      <w:r w:rsidR="00D32944">
        <w:rPr>
          <w:b/>
        </w:rPr>
        <w:t xml:space="preserve">shall be </w:t>
      </w:r>
      <w:r w:rsidR="00C715A9">
        <w:rPr>
          <w:b/>
        </w:rPr>
        <w:t>documented</w:t>
      </w:r>
      <w:r w:rsidR="00DC6E66">
        <w:rPr>
          <w:b/>
        </w:rPr>
        <w:t xml:space="preserve"> for every mode</w:t>
      </w:r>
      <w:r w:rsidR="00D32944">
        <w:rPr>
          <w:b/>
        </w:rPr>
        <w:t>.</w:t>
      </w:r>
      <w:r w:rsidR="00AE1D87" w:rsidRPr="00AE1D87">
        <w:rPr>
          <w:b/>
        </w:rPr>
        <w:t xml:space="preserve"> </w:t>
      </w:r>
      <w:r w:rsidR="00AE1D87">
        <w:rPr>
          <w:b/>
        </w:rPr>
        <w:t>The representative sound pressure level for the vehicle type and its registration papers is the highest reported sound pressure level of all modes as documented in paragraph 2.2</w:t>
      </w:r>
      <w:r w:rsidR="005B347D">
        <w:rPr>
          <w:b/>
        </w:rPr>
        <w:t>.</w:t>
      </w:r>
      <w:r w:rsidR="00AE1D87">
        <w:rPr>
          <w:b/>
        </w:rPr>
        <w:t xml:space="preserve"> of appendix 1 to annex 1.”</w:t>
      </w:r>
      <w:r w:rsidR="005550C8">
        <w:rPr>
          <w:i/>
          <w:lang w:val="en-US"/>
        </w:rPr>
        <w:br w:type="page"/>
      </w:r>
    </w:p>
    <w:p w:rsidR="00336EF6" w:rsidRDefault="003F17B9" w:rsidP="003F17B9">
      <w:pPr>
        <w:pStyle w:val="SingleTxtG"/>
        <w:ind w:right="567"/>
        <w:rPr>
          <w:i/>
          <w:lang w:val="en-US"/>
        </w:rPr>
      </w:pPr>
      <w:r w:rsidRPr="00A63D6C">
        <w:rPr>
          <w:i/>
          <w:lang w:val="en-US"/>
        </w:rPr>
        <w:lastRenderedPageBreak/>
        <w:t xml:space="preserve">Annex 3, </w:t>
      </w:r>
      <w:r w:rsidRPr="003F17B9">
        <w:rPr>
          <w:i/>
          <w:lang w:val="en-US"/>
        </w:rPr>
        <w:t xml:space="preserve">Appendix, </w:t>
      </w:r>
    </w:p>
    <w:p w:rsidR="003F17B9" w:rsidRDefault="00336EF6" w:rsidP="003F17B9">
      <w:pPr>
        <w:pStyle w:val="SingleTxtG"/>
        <w:ind w:right="567"/>
        <w:rPr>
          <w:lang w:val="en-US"/>
        </w:rPr>
      </w:pPr>
      <w:r>
        <w:rPr>
          <w:i/>
          <w:lang w:val="en-US"/>
        </w:rPr>
        <w:t>F</w:t>
      </w:r>
      <w:r w:rsidR="003F17B9" w:rsidRPr="003F17B9">
        <w:rPr>
          <w:i/>
          <w:lang w:val="en-US"/>
        </w:rPr>
        <w:t>igure 4</w:t>
      </w:r>
      <w:r w:rsidR="007339B4">
        <w:rPr>
          <w:i/>
          <w:lang w:val="en-US"/>
        </w:rPr>
        <w:t>a</w:t>
      </w:r>
      <w:r w:rsidR="003F17B9">
        <w:rPr>
          <w:lang w:val="en-US"/>
        </w:rPr>
        <w:t>, amend to read</w:t>
      </w:r>
    </w:p>
    <w:p w:rsidR="007339B4" w:rsidRPr="007D0926" w:rsidRDefault="00336EF6" w:rsidP="007339B4">
      <w:pPr>
        <w:spacing w:after="120" w:line="240" w:lineRule="auto"/>
        <w:ind w:left="1134"/>
        <w:outlineLvl w:val="0"/>
      </w:pPr>
      <w:r>
        <w:rPr>
          <w:lang w:val="en-US"/>
        </w:rPr>
        <w:t>"</w:t>
      </w:r>
      <w:r w:rsidR="007339B4">
        <w:t xml:space="preserve">Figure </w:t>
      </w:r>
      <w:r w:rsidR="007339B4" w:rsidRPr="007D0926">
        <w:t>4a</w:t>
      </w:r>
    </w:p>
    <w:p w:rsidR="007339B4" w:rsidRPr="007D0926" w:rsidRDefault="007339B4" w:rsidP="00336EF6">
      <w:pPr>
        <w:spacing w:after="120" w:line="240" w:lineRule="auto"/>
        <w:ind w:left="1134" w:right="1134"/>
        <w:outlineLvl w:val="0"/>
      </w:pPr>
      <w:r w:rsidRPr="007D0926">
        <w:t xml:space="preserve">Flowchart for vehicles tested according to paragraph 3.1.2.1. of Annex 3 to this Regulation – </w:t>
      </w:r>
      <w:r w:rsidRPr="007D0926">
        <w:rPr>
          <w:b/>
          <w:strike/>
        </w:rPr>
        <w:t xml:space="preserve">Lurban </w:t>
      </w:r>
      <w:r w:rsidRPr="007339B4">
        <w:rPr>
          <w:b/>
        </w:rPr>
        <w:t>L</w:t>
      </w:r>
      <w:r w:rsidRPr="007339B4">
        <w:rPr>
          <w:b/>
          <w:vertAlign w:val="subscript"/>
        </w:rPr>
        <w:t>urban</w:t>
      </w:r>
      <w:r w:rsidRPr="007D0926">
        <w:t xml:space="preserve"> computation</w:t>
      </w:r>
    </w:p>
    <w:p w:rsidR="007339B4" w:rsidRDefault="007339B4" w:rsidP="007339B4">
      <w:pPr>
        <w:spacing w:line="240" w:lineRule="auto"/>
        <w:outlineLvl w:val="0"/>
      </w:pPr>
      <w:r>
        <w:rPr>
          <w:noProof/>
          <w:lang w:val="en-US" w:eastAsia="zh-CN"/>
        </w:rPr>
        <mc:AlternateContent>
          <mc:Choice Requires="wpg">
            <w:drawing>
              <wp:inline distT="0" distB="0" distL="0" distR="0" wp14:anchorId="55502254" wp14:editId="7E41E4A7">
                <wp:extent cx="6159500" cy="6057900"/>
                <wp:effectExtent l="0" t="0" r="0" b="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0579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703" y="3738"/>
                            <a:ext cx="2747" cy="270"/>
                          </a:xfrm>
                          <a:prstGeom prst="rect">
                            <a:avLst/>
                          </a:prstGeom>
                          <a:solidFill>
                            <a:srgbClr val="FFFFFF"/>
                          </a:solidFill>
                          <a:ln w="9525">
                            <a:solidFill>
                              <a:srgbClr val="000000"/>
                            </a:solidFill>
                            <a:miter lim="800000"/>
                            <a:headEnd/>
                            <a:tailEnd/>
                          </a:ln>
                        </wps:spPr>
                        <wps:txbx>
                          <w:txbxContent>
                            <w:p w:rsidR="007339B4" w:rsidRPr="00E16027" w:rsidRDefault="007339B4" w:rsidP="007339B4">
                              <w:pPr>
                                <w:jc w:val="center"/>
                              </w:pPr>
                              <w:r>
                                <w:t>Determine PMR for test vehicle 3.1.2.1.1.</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rsidR="007339B4" w:rsidRPr="007339B4" w:rsidRDefault="007339B4" w:rsidP="007339B4">
                              <w:pPr>
                                <w:jc w:val="center"/>
                                <w:rPr>
                                  <w:vertAlign w:val="subscript"/>
                                </w:rPr>
                              </w:pPr>
                              <w:r w:rsidRPr="007339B4">
                                <w:t>Determine target acceleration a</w:t>
                              </w:r>
                              <w:r w:rsidRPr="007339B4">
                                <w:rPr>
                                  <w:vertAlign w:val="subscript"/>
                                </w:rPr>
                                <w:t xml:space="preserve">urban    </w:t>
                              </w:r>
                              <w:r w:rsidRPr="007339B4">
                                <w:t>(3.1.2.1.2.3.) and reference acceleration a</w:t>
                              </w:r>
                              <w:r w:rsidRPr="007339B4">
                                <w:rPr>
                                  <w:vertAlign w:val="subscript"/>
                                </w:rPr>
                                <w:t xml:space="preserve">wot ref    </w:t>
                              </w:r>
                              <w:r w:rsidRPr="007339B4">
                                <w:t>(3.1.2.1.2.4.)</w:t>
                              </w:r>
                            </w:p>
                            <w:p w:rsidR="007339B4" w:rsidRPr="00E56F8E" w:rsidRDefault="007339B4" w:rsidP="007339B4"/>
                          </w:txbxContent>
                        </wps:txbx>
                        <wps:bodyPr rot="0" vert="horz" wrap="square" lIns="91440" tIns="45720" rIns="91440" bIns="45720" anchor="t" anchorCtr="0" upright="1">
                          <a:noAutofit/>
                        </wps:bodyPr>
                      </wps:wsp>
                      <wps:wsp>
                        <wps:cNvPr id="48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777" y="4953"/>
                            <a:ext cx="2152" cy="270"/>
                          </a:xfrm>
                          <a:prstGeom prst="rect">
                            <a:avLst/>
                          </a:prstGeom>
                          <a:solidFill>
                            <a:srgbClr val="FFFFFF"/>
                          </a:solidFill>
                          <a:ln w="9525">
                            <a:solidFill>
                              <a:srgbClr val="000000"/>
                            </a:solidFill>
                            <a:miter lim="800000"/>
                            <a:headEnd/>
                            <a:tailEnd/>
                          </a:ln>
                        </wps:spPr>
                        <wps:txbx>
                          <w:txbxContent>
                            <w:p w:rsidR="007339B4" w:rsidRPr="00E56F8E" w:rsidRDefault="007339B4" w:rsidP="007339B4">
                              <w:pPr>
                                <w:jc w:val="center"/>
                              </w:pPr>
                              <w:r>
                                <w:t>Select test method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28" y="5524"/>
                            <a:ext cx="3563" cy="478"/>
                          </a:xfrm>
                          <a:prstGeom prst="rect">
                            <a:avLst/>
                          </a:prstGeom>
                          <a:solidFill>
                            <a:srgbClr val="FFFFFF"/>
                          </a:solidFill>
                          <a:ln w="9525">
                            <a:solidFill>
                              <a:srgbClr val="000000"/>
                            </a:solidFill>
                            <a:miter lim="800000"/>
                            <a:headEnd/>
                            <a:tailEnd/>
                          </a:ln>
                        </wps:spPr>
                        <wps:txbx>
                          <w:txbxContent>
                            <w:p w:rsidR="007339B4" w:rsidRDefault="007339B4" w:rsidP="007339B4">
                              <w:pPr>
                                <w:jc w:val="center"/>
                                <w:rPr>
                                  <w:position w:val="6"/>
                                </w:rPr>
                              </w:pPr>
                              <w:r w:rsidRPr="00CE248F">
                                <w:rPr>
                                  <w:position w:val="6"/>
                                </w:rPr>
                                <w:t xml:space="preserve">locked gears (3.1.2.1.4.1.)  </w:t>
                              </w:r>
                            </w:p>
                            <w:p w:rsidR="007339B4" w:rsidRPr="007D0926" w:rsidRDefault="007339B4" w:rsidP="007339B4">
                              <w:pPr>
                                <w:jc w:val="center"/>
                                <w:rPr>
                                  <w:b/>
                                  <w:position w:val="6"/>
                                </w:rPr>
                              </w:pPr>
                              <w:r w:rsidRPr="00CE248F">
                                <w:rPr>
                                  <w:position w:val="6"/>
                                </w:rPr>
                                <w:t xml:space="preserve">See Figures </w:t>
                              </w:r>
                              <w:r w:rsidRPr="007D0926">
                                <w:rPr>
                                  <w:b/>
                                  <w:strike/>
                                  <w:position w:val="6"/>
                                </w:rPr>
                                <w:t>3b, 3c and 3d</w:t>
                              </w:r>
                              <w:r w:rsidRPr="007D0926">
                                <w:rPr>
                                  <w:b/>
                                  <w:position w:val="6"/>
                                </w:rPr>
                                <w:t xml:space="preserve"> 4b, 4c and 4d</w:t>
                              </w:r>
                            </w:p>
                            <w:p w:rsidR="007339B4" w:rsidRPr="007D0926" w:rsidRDefault="007339B4" w:rsidP="007339B4">
                              <w:pPr>
                                <w:jc w:val="center"/>
                                <w:rPr>
                                  <w:b/>
                                  <w:position w:val="6"/>
                                </w:rPr>
                              </w:pPr>
                              <w:r w:rsidRPr="007D0926">
                                <w:rPr>
                                  <w:b/>
                                  <w:position w:val="6"/>
                                </w:rPr>
                                <w:t>4b, 4c and 4d</w:t>
                              </w:r>
                            </w:p>
                            <w:p w:rsidR="007339B4" w:rsidRPr="007D0926" w:rsidRDefault="007339B4" w:rsidP="007339B4">
                              <w:pPr>
                                <w:jc w:val="center"/>
                                <w:rPr>
                                  <w:b/>
                                  <w:position w:val="6"/>
                                </w:rPr>
                              </w:pPr>
                              <w:r w:rsidRPr="007D0926">
                                <w:rPr>
                                  <w:b/>
                                  <w:position w:val="6"/>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188" y="5628"/>
                            <a:ext cx="3192" cy="270"/>
                          </a:xfrm>
                          <a:prstGeom prst="rect">
                            <a:avLst/>
                          </a:prstGeom>
                          <a:solidFill>
                            <a:srgbClr val="FFFFFF"/>
                          </a:solidFill>
                          <a:ln w="9525">
                            <a:solidFill>
                              <a:srgbClr val="000000"/>
                            </a:solidFill>
                            <a:miter lim="800000"/>
                            <a:headEnd/>
                            <a:tailEnd/>
                          </a:ln>
                        </wps:spPr>
                        <wps:txbx>
                          <w:txbxContent>
                            <w:p w:rsidR="007339B4" w:rsidRPr="008873FE" w:rsidRDefault="007339B4" w:rsidP="007339B4">
                              <w:pPr>
                                <w:spacing w:line="200" w:lineRule="atLeast"/>
                                <w:jc w:val="center"/>
                                <w:rPr>
                                  <w:color w:val="FF0000"/>
                                  <w:position w:val="20"/>
                                </w:rPr>
                              </w:pPr>
                              <w:r w:rsidRPr="00CE248F">
                                <w:rPr>
                                  <w:position w:val="20"/>
                                </w:rPr>
                                <w:t xml:space="preserve">non-locked gears (3.1.2.1.4.2.) See Figure </w:t>
                              </w:r>
                              <w:r w:rsidRPr="007D0926">
                                <w:rPr>
                                  <w:b/>
                                  <w:strike/>
                                  <w:position w:val="20"/>
                                </w:rPr>
                                <w:t>3e</w:t>
                              </w:r>
                              <w:r>
                                <w:rPr>
                                  <w:position w:val="20"/>
                                </w:rPr>
                                <w:t xml:space="preserve"> </w:t>
                              </w:r>
                              <w:r w:rsidRPr="007D0926">
                                <w:rPr>
                                  <w:b/>
                                  <w:position w:val="20"/>
                                </w:rPr>
                                <w:t>4e</w:t>
                              </w:r>
                            </w:p>
                            <w:p w:rsidR="007339B4" w:rsidRPr="00CE248F" w:rsidRDefault="007339B4" w:rsidP="007339B4">
                              <w:pPr>
                                <w:jc w:val="center"/>
                                <w:rPr>
                                  <w:position w:val="6"/>
                                </w:rPr>
                              </w:pP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10" y="5223"/>
                            <a:ext cx="1781"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5891" y="5223"/>
                            <a:ext cx="178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rsidR="007339B4" w:rsidRPr="00B714C5" w:rsidRDefault="007339B4" w:rsidP="007339B4">
                              <w:pPr>
                                <w:jc w:val="center"/>
                              </w:pPr>
                              <w:r>
                                <w:t>Acceleration test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777" y="6978"/>
                            <a:ext cx="2228" cy="270"/>
                          </a:xfrm>
                          <a:prstGeom prst="rect">
                            <a:avLst/>
                          </a:prstGeom>
                          <a:solidFill>
                            <a:srgbClr val="FFFFFF"/>
                          </a:solidFill>
                          <a:ln w="9525">
                            <a:solidFill>
                              <a:srgbClr val="000000"/>
                            </a:solidFill>
                            <a:miter lim="800000"/>
                            <a:headEnd/>
                            <a:tailEnd/>
                          </a:ln>
                        </wps:spPr>
                        <wps:txbx>
                          <w:txbxContent>
                            <w:p w:rsidR="007339B4" w:rsidRPr="00B714C5" w:rsidRDefault="007339B4" w:rsidP="007339B4">
                              <w:pPr>
                                <w:jc w:val="center"/>
                              </w:pPr>
                              <w:r>
                                <w:t>Constant speed test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8" y="7518"/>
                            <a:ext cx="4380" cy="305"/>
                          </a:xfrm>
                          <a:prstGeom prst="rect">
                            <a:avLst/>
                          </a:prstGeom>
                          <a:solidFill>
                            <a:srgbClr val="FFFFFF"/>
                          </a:solidFill>
                          <a:ln w="9525">
                            <a:solidFill>
                              <a:srgbClr val="000000"/>
                            </a:solidFill>
                            <a:miter lim="800000"/>
                            <a:headEnd/>
                            <a:tailEnd/>
                          </a:ln>
                        </wps:spPr>
                        <wps:txbx>
                          <w:txbxContent>
                            <w:p w:rsidR="007339B4" w:rsidRPr="00CE248F" w:rsidRDefault="007339B4" w:rsidP="007339B4">
                              <w:pPr>
                                <w:spacing w:line="160" w:lineRule="atLeast"/>
                                <w:jc w:val="center"/>
                                <w:rPr>
                                  <w:position w:val="6"/>
                                </w:rPr>
                              </w:pPr>
                              <w:r w:rsidRPr="00CE248F">
                                <w:rPr>
                                  <w:position w:val="6"/>
                                </w:rPr>
                                <w:t>Calculation of gear weighting factor k if 2-gear test (3.1.2.1.4.1.)</w:t>
                              </w:r>
                            </w:p>
                            <w:p w:rsidR="007339B4" w:rsidRPr="00B714C5" w:rsidRDefault="007339B4" w:rsidP="007339B4"/>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629" y="8328"/>
                            <a:ext cx="2672" cy="405"/>
                          </a:xfrm>
                          <a:prstGeom prst="rect">
                            <a:avLst/>
                          </a:prstGeom>
                          <a:solidFill>
                            <a:srgbClr val="FFFFFF"/>
                          </a:solidFill>
                          <a:ln w="9525">
                            <a:solidFill>
                              <a:srgbClr val="000000"/>
                            </a:solidFill>
                            <a:miter lim="800000"/>
                            <a:headEnd/>
                            <a:tailEnd/>
                          </a:ln>
                        </wps:spPr>
                        <wps:txbx>
                          <w:txbxContent>
                            <w:p w:rsidR="007339B4" w:rsidRPr="00FE7FCC" w:rsidRDefault="007339B4" w:rsidP="007339B4">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149" y="9003"/>
                            <a:ext cx="1707" cy="405"/>
                          </a:xfrm>
                          <a:prstGeom prst="rect">
                            <a:avLst/>
                          </a:prstGeom>
                          <a:solidFill>
                            <a:srgbClr val="FFFFFF"/>
                          </a:solidFill>
                          <a:ln w="9525">
                            <a:solidFill>
                              <a:srgbClr val="000000"/>
                            </a:solidFill>
                            <a:miter lim="800000"/>
                            <a:headEnd/>
                            <a:tailEnd/>
                          </a:ln>
                        </wps:spPr>
                        <wps:txbx>
                          <w:txbxContent>
                            <w:p w:rsidR="007339B4" w:rsidRPr="00D6646F" w:rsidRDefault="007339B4" w:rsidP="007339B4">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5074" y="9948"/>
                            <a:ext cx="1857" cy="405"/>
                          </a:xfrm>
                          <a:prstGeom prst="rect">
                            <a:avLst/>
                          </a:prstGeom>
                          <a:solidFill>
                            <a:srgbClr val="FFFFFF"/>
                          </a:solidFill>
                          <a:ln w="9525">
                            <a:solidFill>
                              <a:srgbClr val="000000"/>
                            </a:solidFill>
                            <a:miter lim="800000"/>
                            <a:headEnd/>
                            <a:tailEnd/>
                          </a:ln>
                        </wps:spPr>
                        <wps:txbx>
                          <w:txbxContent>
                            <w:p w:rsidR="007339B4" w:rsidRPr="00FE7FCC" w:rsidRDefault="007339B4" w:rsidP="007339B4">
                              <w:r>
                                <w:t xml:space="preserve">Calculate </w:t>
                              </w:r>
                              <w:r>
                                <w:rPr>
                                  <w:i/>
                                  <w:iCs/>
                                </w:rPr>
                                <w:t>L</w:t>
                              </w:r>
                              <w:r>
                                <w:t xml:space="preserve"> </w:t>
                              </w:r>
                              <w:r>
                                <w:rPr>
                                  <w:vertAlign w:val="subscript"/>
                                </w:rPr>
                                <w:t>urban</w:t>
                              </w:r>
                              <w:r>
                                <w:t xml:space="preserve"> (3.1.3.1.)</w:t>
                              </w:r>
                            </w:p>
                          </w:txbxContent>
                        </wps:txbx>
                        <wps:bodyPr rot="0" vert="horz" wrap="square" lIns="91440" tIns="45720" rIns="91440" bIns="45720" anchor="t" anchorCtr="0" upright="1">
                          <a:noAutofit/>
                        </wps:bodyPr>
                      </wps:wsp>
                      <wps:wsp>
                        <wps:cNvPr id="501" name="Line 126"/>
                        <wps:cNvCnPr>
                          <a:cxnSpLocks noChangeShapeType="1"/>
                          <a:stCxn id="491" idx="2"/>
                        </wps:cNvCnPr>
                        <wps:spPr bwMode="auto">
                          <a:xfrm>
                            <a:off x="4110" y="6002"/>
                            <a:ext cx="1707"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127"/>
                        <wps:cNvCnPr>
                          <a:cxnSpLocks noChangeShapeType="1"/>
                        </wps:cNvCnPr>
                        <wps:spPr bwMode="auto">
                          <a:xfrm flipH="1">
                            <a:off x="5817" y="5898"/>
                            <a:ext cx="185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a:off x="5891" y="7823"/>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891" y="87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891" y="94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502254" id="Gruppieren 16" o:spid="_x0000_s1026" style="width:485pt;height:477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">
                <o:lock v:ext="edit" aspectratio="t"/>
                <v:rect id="AutoShape 110" o:spid="_x0000_s1027"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703;top:3738;width:27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">
                  <v:textbox>
                    <w:txbxContent>
                      <w:p w:rsidR="007339B4" w:rsidRPr="00E16027" w:rsidRDefault="007339B4" w:rsidP="007339B4">
                        <w:pPr>
                          <w:jc w:val="center"/>
                        </w:pPr>
                        <w:r>
                          <w:t>Determine PMR for test vehicle 3.1.2.1.1.</w:t>
                        </w:r>
                      </w:p>
                    </w:txbxContent>
                  </v:textbox>
                </v:shape>
                <v:shape id="Text Box 112" o:spid="_x0000_s1029" type="#_x0000_t202" style="position:absolute;left:2996;top:4278;width:60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rsidR="007339B4" w:rsidRPr="007339B4" w:rsidRDefault="007339B4" w:rsidP="007339B4">
                        <w:pPr>
                          <w:jc w:val="center"/>
                          <w:rPr>
                            <w:vertAlign w:val="subscript"/>
                          </w:rPr>
                        </w:pPr>
                        <w:r w:rsidRPr="007339B4">
                          <w:t>Determine target acceleration a</w:t>
                        </w:r>
                        <w:r w:rsidRPr="007339B4">
                          <w:rPr>
                            <w:vertAlign w:val="subscript"/>
                          </w:rPr>
                          <w:t xml:space="preserve">urban    </w:t>
                        </w:r>
                        <w:r w:rsidRPr="007339B4">
                          <w:t>(3.1.2.1.2.3.) and reference acceleration a</w:t>
                        </w:r>
                        <w:r w:rsidRPr="007339B4">
                          <w:rPr>
                            <w:vertAlign w:val="subscript"/>
                          </w:rPr>
                          <w:t xml:space="preserve">wot ref    </w:t>
                        </w:r>
                        <w:r w:rsidRPr="007339B4">
                          <w:t>(3.1.2.1.2.4.)</w:t>
                        </w:r>
                      </w:p>
                      <w:p w:rsidR="007339B4" w:rsidRPr="00E56F8E" w:rsidRDefault="007339B4" w:rsidP="007339B4"/>
                    </w:txbxContent>
                  </v:textbox>
                </v:shape>
                <v:line id="Line 113" o:spid="_x0000_s1030" style="position:absolute;visibility:visible;mso-wrap-style:square" from="5891,4008" to="589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1" type="#_x0000_t202" style="position:absolute;left:4777;top:4953;width:215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rsidR="007339B4" w:rsidRPr="00E56F8E" w:rsidRDefault="007339B4" w:rsidP="007339B4">
                        <w:pPr>
                          <w:jc w:val="center"/>
                        </w:pPr>
                        <w:r>
                          <w:t>Select test method (3.1.2.1.4.)</w:t>
                        </w:r>
                      </w:p>
                    </w:txbxContent>
                  </v:textbox>
                </v:shape>
                <v:line id="Line 115" o:spid="_x0000_s1032" style="position:absolute;visibility:visible;mso-wrap-style:square" from="5891,4683" to="589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3" type="#_x0000_t202" style="position:absolute;left:2328;top:5524;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rsidR="007339B4" w:rsidRDefault="007339B4" w:rsidP="007339B4">
                        <w:pPr>
                          <w:jc w:val="center"/>
                          <w:rPr>
                            <w:position w:val="6"/>
                          </w:rPr>
                        </w:pPr>
                        <w:r w:rsidRPr="00CE248F">
                          <w:rPr>
                            <w:position w:val="6"/>
                          </w:rPr>
                          <w:t xml:space="preserve">locked gears (3.1.2.1.4.1.)  </w:t>
                        </w:r>
                      </w:p>
                      <w:p w:rsidR="007339B4" w:rsidRPr="007D0926" w:rsidRDefault="007339B4" w:rsidP="007339B4">
                        <w:pPr>
                          <w:jc w:val="center"/>
                          <w:rPr>
                            <w:b/>
                            <w:position w:val="6"/>
                          </w:rPr>
                        </w:pPr>
                        <w:r w:rsidRPr="00CE248F">
                          <w:rPr>
                            <w:position w:val="6"/>
                          </w:rPr>
                          <w:t xml:space="preserve">See Figures </w:t>
                        </w:r>
                        <w:r w:rsidRPr="007D0926">
                          <w:rPr>
                            <w:b/>
                            <w:strike/>
                            <w:position w:val="6"/>
                          </w:rPr>
                          <w:t>3b, 3c and 3d</w:t>
                        </w:r>
                        <w:r w:rsidRPr="007D0926">
                          <w:rPr>
                            <w:b/>
                            <w:position w:val="6"/>
                          </w:rPr>
                          <w:t xml:space="preserve"> 4b, 4c and 4d</w:t>
                        </w:r>
                      </w:p>
                      <w:p w:rsidR="007339B4" w:rsidRPr="007D0926" w:rsidRDefault="007339B4" w:rsidP="007339B4">
                        <w:pPr>
                          <w:jc w:val="center"/>
                          <w:rPr>
                            <w:b/>
                            <w:position w:val="6"/>
                          </w:rPr>
                        </w:pPr>
                        <w:r w:rsidRPr="007D0926">
                          <w:rPr>
                            <w:b/>
                            <w:position w:val="6"/>
                          </w:rPr>
                          <w:t>4b, 4c and 4d</w:t>
                        </w:r>
                      </w:p>
                      <w:p w:rsidR="007339B4" w:rsidRPr="007D0926" w:rsidRDefault="007339B4" w:rsidP="007339B4">
                        <w:pPr>
                          <w:jc w:val="center"/>
                          <w:rPr>
                            <w:b/>
                            <w:position w:val="6"/>
                          </w:rPr>
                        </w:pPr>
                        <w:r w:rsidRPr="007D0926">
                          <w:rPr>
                            <w:b/>
                            <w:position w:val="6"/>
                          </w:rPr>
                          <w:t>4b, 4c and 4d</w:t>
                        </w:r>
                      </w:p>
                    </w:txbxContent>
                  </v:textbox>
                </v:shape>
                <v:shape id="Text Box 117" o:spid="_x0000_s1034" type="#_x0000_t202" style="position:absolute;left:6188;top:5628;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rsidR="007339B4" w:rsidRPr="008873FE" w:rsidRDefault="007339B4" w:rsidP="007339B4">
                        <w:pPr>
                          <w:spacing w:line="200" w:lineRule="atLeast"/>
                          <w:jc w:val="center"/>
                          <w:rPr>
                            <w:color w:val="FF0000"/>
                            <w:position w:val="20"/>
                          </w:rPr>
                        </w:pPr>
                        <w:r w:rsidRPr="00CE248F">
                          <w:rPr>
                            <w:position w:val="20"/>
                          </w:rPr>
                          <w:t xml:space="preserve">non-locked gears (3.1.2.1.4.2.) See Figure </w:t>
                        </w:r>
                        <w:r w:rsidRPr="007D0926">
                          <w:rPr>
                            <w:b/>
                            <w:strike/>
                            <w:position w:val="20"/>
                          </w:rPr>
                          <w:t>3e</w:t>
                        </w:r>
                        <w:r>
                          <w:rPr>
                            <w:position w:val="20"/>
                          </w:rPr>
                          <w:t xml:space="preserve"> </w:t>
                        </w:r>
                        <w:r w:rsidRPr="007D0926">
                          <w:rPr>
                            <w:b/>
                            <w:position w:val="20"/>
                          </w:rPr>
                          <w:t>4e</w:t>
                        </w:r>
                      </w:p>
                      <w:p w:rsidR="007339B4" w:rsidRPr="00CE248F" w:rsidRDefault="007339B4" w:rsidP="007339B4">
                        <w:pPr>
                          <w:jc w:val="center"/>
                          <w:rPr>
                            <w:position w:val="6"/>
                          </w:rPr>
                        </w:pPr>
                      </w:p>
                    </w:txbxContent>
                  </v:textbox>
                </v:shape>
                <v:line id="Line 118" o:spid="_x0000_s1035" style="position:absolute;flip:x;visibility:visible;mso-wrap-style:square" from="4110,5223" to="58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6" style="position:absolute;visibility:visible;mso-wrap-style:square" from="5891,5223" to="76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7" type="#_x0000_t202" style="position:absolute;left:4406;top:6303;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rsidR="007339B4" w:rsidRPr="00B714C5" w:rsidRDefault="007339B4" w:rsidP="007339B4">
                        <w:pPr>
                          <w:jc w:val="center"/>
                        </w:pPr>
                        <w:r>
                          <w:t>Acceleration test (3.1.2.1.5.)</w:t>
                        </w:r>
                      </w:p>
                    </w:txbxContent>
                  </v:textbox>
                </v:shape>
                <v:shape id="Text Box 121" o:spid="_x0000_s1038" type="#_x0000_t202" style="position:absolute;left:4777;top:6978;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rsidR="007339B4" w:rsidRPr="00B714C5" w:rsidRDefault="007339B4" w:rsidP="007339B4">
                        <w:pPr>
                          <w:jc w:val="center"/>
                        </w:pPr>
                        <w:r>
                          <w:t>Constant speed test (3.1.2.1.6.)</w:t>
                        </w:r>
                      </w:p>
                    </w:txbxContent>
                  </v:textbox>
                </v:shape>
                <v:shape id="Text Box 122" o:spid="_x0000_s1039" type="#_x0000_t202" style="position:absolute;left:3738;top:7518;width:43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rsidR="007339B4" w:rsidRPr="00CE248F" w:rsidRDefault="007339B4" w:rsidP="007339B4">
                        <w:pPr>
                          <w:spacing w:line="160" w:lineRule="atLeast"/>
                          <w:jc w:val="center"/>
                          <w:rPr>
                            <w:position w:val="6"/>
                          </w:rPr>
                        </w:pPr>
                        <w:r w:rsidRPr="00CE248F">
                          <w:rPr>
                            <w:position w:val="6"/>
                          </w:rPr>
                          <w:t>Calculation of gear weighting factor k if 2-gear test (3.1.2.1.4.1.)</w:t>
                        </w:r>
                      </w:p>
                      <w:p w:rsidR="007339B4" w:rsidRPr="00B714C5" w:rsidRDefault="007339B4" w:rsidP="007339B4"/>
                    </w:txbxContent>
                  </v:textbox>
                </v:shape>
                <v:shape id="Text Box 123" o:spid="_x0000_s1040" type="#_x0000_t202" style="position:absolute;left:4629;top:8328;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rsidR="007339B4" w:rsidRPr="00FE7FCC" w:rsidRDefault="007339B4" w:rsidP="007339B4">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v:textbox>
                </v:shape>
                <v:shape id="Text Box 124" o:spid="_x0000_s1041" type="#_x0000_t202" style="position:absolute;left:5149;top:9003;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rsidR="007339B4" w:rsidRPr="00D6646F" w:rsidRDefault="007339B4" w:rsidP="007339B4">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v:textbox>
                </v:shape>
                <v:shape id="Text Box 125" o:spid="_x0000_s1042" type="#_x0000_t202" style="position:absolute;left:5074;top:9948;width:1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rsidR="007339B4" w:rsidRPr="00FE7FCC" w:rsidRDefault="007339B4" w:rsidP="007339B4">
                        <w:r>
                          <w:t xml:space="preserve">Calculate </w:t>
                        </w:r>
                        <w:r>
                          <w:rPr>
                            <w:i/>
                            <w:iCs/>
                          </w:rPr>
                          <w:t>L</w:t>
                        </w:r>
                        <w:r>
                          <w:t xml:space="preserve"> </w:t>
                        </w:r>
                        <w:r>
                          <w:rPr>
                            <w:vertAlign w:val="subscript"/>
                          </w:rPr>
                          <w:t>urban</w:t>
                        </w:r>
                        <w:r>
                          <w:t xml:space="preserve"> (3.1.3.1.)</w:t>
                        </w:r>
                      </w:p>
                    </w:txbxContent>
                  </v:textbox>
                </v:shape>
                <v:line id="Line 126" o:spid="_x0000_s1043" style="position:absolute;visibility:visible;mso-wrap-style:square" from="4110,6002" to="5817,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IxQAAANwAAAAPAAAAZHJzL2Rvd25yZXYueG1sRI9BawIx&#10;FITvQv9DeAVvmt2C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D+AtnIxQAAANwAAAAP&#10;AAAAAAAAAAAAAAAAAAcCAABkcnMvZG93bnJldi54bWxQSwUGAAAAAAMAAwC3AAAA+QIAAAAA&#10;">
                  <v:stroke endarrow="block"/>
                </v:line>
                <v:line id="Line 127" o:spid="_x0000_s1044" style="position:absolute;flip:x;visibility:visible;mso-wrap-style:square" from="5817,5898" to="7672,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5" style="position:absolute;visibility:visible;mso-wrap-style:square" from="5891,6573" to="5891,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6" style="position:absolute;visibility:visible;mso-wrap-style:square" from="5891,7248" to="589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7" style="position:absolute;visibility:visible;mso-wrap-style:square" from="5891,7823" to="589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31" o:spid="_x0000_s1048" style="position:absolute;visibility:visible;mso-wrap-style:square" from="5891,8733" to="589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49" style="position:absolute;visibility:visible;mso-wrap-style:square" from="5891,9408" to="58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p>
    <w:p w:rsidR="007339B4" w:rsidRPr="00B01C61" w:rsidRDefault="00336EF6" w:rsidP="00336EF6">
      <w:pPr>
        <w:spacing w:line="240" w:lineRule="auto"/>
        <w:jc w:val="right"/>
        <w:outlineLvl w:val="0"/>
      </w:pPr>
      <w:r>
        <w:t>"</w:t>
      </w:r>
    </w:p>
    <w:p w:rsidR="007339B4" w:rsidRDefault="007339B4" w:rsidP="007339B4">
      <w:pPr>
        <w:suppressAutoHyphens w:val="0"/>
        <w:spacing w:line="240" w:lineRule="auto"/>
        <w:rPr>
          <w:i/>
          <w:lang w:val="en-US"/>
        </w:rPr>
      </w:pPr>
      <w:r>
        <w:rPr>
          <w:i/>
          <w:lang w:val="en-US"/>
        </w:rPr>
        <w:br w:type="page"/>
      </w:r>
    </w:p>
    <w:p w:rsidR="007339B4" w:rsidRDefault="00336EF6" w:rsidP="007339B4">
      <w:pPr>
        <w:pStyle w:val="SingleTxtG"/>
        <w:ind w:right="567"/>
        <w:rPr>
          <w:lang w:val="en-US"/>
        </w:rPr>
      </w:pPr>
      <w:r>
        <w:rPr>
          <w:i/>
          <w:lang w:val="en-US"/>
        </w:rPr>
        <w:lastRenderedPageBreak/>
        <w:t>F</w:t>
      </w:r>
      <w:r w:rsidR="007339B4" w:rsidRPr="003F17B9">
        <w:rPr>
          <w:i/>
          <w:lang w:val="en-US"/>
        </w:rPr>
        <w:t>igure 4b</w:t>
      </w:r>
      <w:r w:rsidR="007339B4">
        <w:rPr>
          <w:lang w:val="en-US"/>
        </w:rPr>
        <w:t>, amend to read</w:t>
      </w:r>
    </w:p>
    <w:p w:rsidR="003F17B9" w:rsidRPr="00B01C61" w:rsidRDefault="00336EF6" w:rsidP="007339B4">
      <w:pPr>
        <w:spacing w:after="120" w:line="240" w:lineRule="auto"/>
        <w:ind w:left="1134"/>
        <w:outlineLvl w:val="0"/>
      </w:pPr>
      <w:r>
        <w:t>"</w:t>
      </w:r>
      <w:r w:rsidR="003F17B9">
        <w:t>Figure 4</w:t>
      </w:r>
      <w:r w:rsidR="003F17B9" w:rsidRPr="00B01C61">
        <w:t>b</w:t>
      </w:r>
    </w:p>
    <w:p w:rsidR="003F17B9" w:rsidRPr="003F17B9" w:rsidRDefault="003F17B9" w:rsidP="00336EF6">
      <w:pPr>
        <w:spacing w:after="120" w:line="240" w:lineRule="auto"/>
        <w:ind w:left="1134" w:right="1134"/>
        <w:outlineLvl w:val="0"/>
      </w:pPr>
      <w:r w:rsidRPr="003F17B9">
        <w:t>Flowchart for vehicles tested according to paragraph 3.1.2.1. of Annex 3 to this Regulation - Gear selection using locked gear</w:t>
      </w:r>
      <w:r w:rsidR="00336EF6">
        <w:t>.</w:t>
      </w:r>
      <w:r w:rsidRPr="003F17B9">
        <w:t xml:space="preserve"> PART 1</w:t>
      </w:r>
    </w:p>
    <w:p w:rsidR="003F17B9" w:rsidRDefault="003F17B9" w:rsidP="00336EF6">
      <w:pPr>
        <w:pStyle w:val="SingleTxtG"/>
        <w:ind w:left="567" w:right="567"/>
        <w:rPr>
          <w:i/>
        </w:rPr>
      </w:pPr>
      <w:r>
        <w:rPr>
          <w:noProof/>
          <w:lang w:val="en-US" w:eastAsia="zh-CN"/>
        </w:rPr>
        <mc:AlternateContent>
          <mc:Choice Requires="wpg">
            <w:drawing>
              <wp:inline distT="0" distB="0" distL="0" distR="0">
                <wp:extent cx="6120765" cy="6814820"/>
                <wp:effectExtent l="0" t="0" r="0" b="5080"/>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50"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rsidR="003F17B9" w:rsidRPr="00E16027" w:rsidRDefault="003F17B9" w:rsidP="003F17B9">
                              <w:pPr>
                                <w:jc w:val="center"/>
                              </w:pPr>
                              <w:r>
                                <w:t xml:space="preserve">Select Gear </w:t>
                              </w:r>
                            </w:p>
                          </w:txbxContent>
                        </wps:txbx>
                        <wps:bodyPr rot="0" vert="horz" wrap="square" lIns="91440" tIns="45720" rIns="91440" bIns="45720" anchor="t" anchorCtr="0" upright="1">
                          <a:noAutofit/>
                        </wps:bodyPr>
                      </wps:wsp>
                      <wps:wsp>
                        <wps:cNvPr id="52"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rsidR="003F17B9" w:rsidRDefault="003F17B9" w:rsidP="00C715A9">
                              <w:pPr>
                                <w:pStyle w:val="Default"/>
                                <w:jc w:val="center"/>
                                <w:rPr>
                                  <w:b/>
                                  <w:sz w:val="20"/>
                                  <w:szCs w:val="20"/>
                                </w:rPr>
                              </w:pPr>
                              <w:r w:rsidRPr="005538E9">
                                <w:rPr>
                                  <w:sz w:val="20"/>
                                  <w:szCs w:val="20"/>
                                </w:rPr>
                                <w:t>Is acceleration stable</w:t>
                              </w:r>
                              <w:r w:rsidRPr="00C715A9">
                                <w:rPr>
                                  <w:b/>
                                  <w:sz w:val="20"/>
                                  <w:szCs w:val="20"/>
                                </w:rPr>
                                <w:t xml:space="preserve"> according</w:t>
                              </w:r>
                              <w:r w:rsidR="00082321">
                                <w:rPr>
                                  <w:b/>
                                  <w:sz w:val="20"/>
                                  <w:szCs w:val="20"/>
                                </w:rPr>
                                <w:t xml:space="preserve"> to</w:t>
                              </w:r>
                              <w:r w:rsidR="007E1882" w:rsidRPr="00C715A9">
                                <w:rPr>
                                  <w:rFonts w:eastAsia="MS Mincho"/>
                                  <w:b/>
                                  <w:sz w:val="20"/>
                                  <w:szCs w:val="20"/>
                                  <w:lang w:val="en-US" w:eastAsia="zh-CN"/>
                                </w:rPr>
                                <w:t xml:space="preserve"> </w:t>
                              </w:r>
                              <w:r w:rsidR="007E1882" w:rsidRPr="00C715A9">
                                <w:rPr>
                                  <w:b/>
                                  <w:sz w:val="20"/>
                                  <w:szCs w:val="20"/>
                                </w:rPr>
                                <w:t>2</w:t>
                              </w:r>
                              <w:r w:rsidRPr="00C715A9">
                                <w:rPr>
                                  <w:b/>
                                  <w:sz w:val="20"/>
                                  <w:szCs w:val="20"/>
                                </w:rPr>
                                <w:t>.26.2.?</w:t>
                              </w:r>
                            </w:p>
                            <w:p w:rsidR="00082321" w:rsidRPr="00082321" w:rsidRDefault="00082321" w:rsidP="00082321">
                              <w:pPr>
                                <w:jc w:val="center"/>
                                <w:rPr>
                                  <w:b/>
                                  <w:strike/>
                                </w:rPr>
                              </w:pPr>
                              <w:r w:rsidRPr="00082321">
                                <w:rPr>
                                  <w:b/>
                                  <w:strike/>
                                </w:rPr>
                                <w:t>i.e. there is no delay.</w:t>
                              </w:r>
                            </w:p>
                            <w:p w:rsidR="003F17B9" w:rsidRDefault="003F17B9" w:rsidP="00C715A9">
                              <w:pPr>
                                <w:jc w:val="center"/>
                              </w:pPr>
                              <w:r w:rsidRPr="00082321">
                                <w:t>Calculate test acceleration</w:t>
                              </w:r>
                              <w:r w:rsidRPr="00C715A9">
                                <w:t xml:space="preserve"> according to 3.1.2.1.2.1.</w:t>
                              </w:r>
                            </w:p>
                          </w:txbxContent>
                        </wps:txbx>
                        <wps:bodyPr rot="0" vert="horz" wrap="square" lIns="91440" tIns="45720" rIns="91440" bIns="45720" anchor="t" anchorCtr="0" upright="1">
                          <a:noAutofit/>
                        </wps:bodyPr>
                      </wps:wsp>
                      <wps:wsp>
                        <wps:cNvPr id="54"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rsidR="003F17B9" w:rsidRPr="00E16027" w:rsidRDefault="003F17B9" w:rsidP="003F17B9">
                              <w:pPr>
                                <w:jc w:val="center"/>
                              </w:pPr>
                              <w:r>
                                <w:t>Select Pre-acceleration and entry speed</w:t>
                              </w:r>
                            </w:p>
                          </w:txbxContent>
                        </wps:txbx>
                        <wps:bodyPr rot="0" vert="horz" wrap="square" lIns="91440" tIns="45720" rIns="91440" bIns="45720" anchor="t" anchorCtr="0" upright="1">
                          <a:noAutofit/>
                        </wps:bodyPr>
                      </wps:wsp>
                      <wps:wsp>
                        <wps:cNvPr id="55"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B9" w:rsidRDefault="003F17B9" w:rsidP="003F17B9">
                              <w:r>
                                <w:t>Yes</w:t>
                              </w:r>
                              <w:r w:rsidR="00A4632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5.35pt;visibility:visible">
                                    <v:imagedata r:id="rId9" o:title=""/>
                                  </v:shape>
                                </w:pict>
                              </w:r>
                              <w:r>
                                <w:t>s</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B9" w:rsidRPr="00E16027" w:rsidRDefault="003F17B9" w:rsidP="003F17B9">
                              <w:pPr>
                                <w:jc w:val="center"/>
                              </w:pPr>
                              <w:r>
                                <w:t>No</w:t>
                              </w:r>
                            </w:p>
                          </w:txbxContent>
                        </wps:txbx>
                        <wps:bodyPr rot="0" vert="horz" wrap="square" lIns="91440" tIns="45720" rIns="91440" bIns="45720" anchor="t" anchorCtr="0" upright="1">
                          <a:noAutofit/>
                        </wps:bodyPr>
                      </wps:wsp>
                      <wps:wsp>
                        <wps:cNvPr id="57"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8"/>
                        <wps:cNvSpPr txBox="1">
                          <a:spLocks noChangeArrowheads="1"/>
                        </wps:cNvSpPr>
                        <wps:spPr bwMode="auto">
                          <a:xfrm>
                            <a:off x="5593" y="7248"/>
                            <a:ext cx="1068" cy="810"/>
                          </a:xfrm>
                          <a:prstGeom prst="rect">
                            <a:avLst/>
                          </a:prstGeom>
                          <a:solidFill>
                            <a:srgbClr val="FFFFFF"/>
                          </a:solidFill>
                          <a:ln w="9525">
                            <a:solidFill>
                              <a:srgbClr val="000000"/>
                            </a:solidFill>
                            <a:miter lim="800000"/>
                            <a:headEnd/>
                            <a:tailEnd/>
                          </a:ln>
                        </wps:spPr>
                        <wps:txbx>
                          <w:txbxContent>
                            <w:p w:rsidR="003F17B9" w:rsidRDefault="003F17B9" w:rsidP="003F17B9">
                              <w:pPr>
                                <w:jc w:val="center"/>
                              </w:pPr>
                              <w:r>
                                <w:t xml:space="preserve">Is acceleration within </w:t>
                              </w:r>
                              <w:r w:rsidRPr="00606FC6">
                                <w:rPr>
                                  <w:i/>
                                  <w:iCs/>
                                </w:rPr>
                                <w:t>a</w:t>
                              </w:r>
                              <w:r w:rsidRPr="00606FC6">
                                <w:rPr>
                                  <w:vertAlign w:val="subscript"/>
                                </w:rPr>
                                <w:t xml:space="preserve"> wot ref</w:t>
                              </w:r>
                              <w:r>
                                <w:t xml:space="preserve"> target band?</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6149" y="8091"/>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B9" w:rsidRDefault="003F17B9" w:rsidP="003F17B9">
                              <w:r>
                                <w:t>Yes</w:t>
                              </w:r>
                              <w:r w:rsidR="00A4632A">
                                <w:rPr>
                                  <w:noProof/>
                                  <w:lang w:eastAsia="en-GB"/>
                                </w:rPr>
                                <w:pict>
                                  <v:shape id="_x0000_i1028" type="#_x0000_t75" style="width:18.8pt;height:5.35pt;visibility:visible">
                                    <v:imagedata r:id="rId9" o:title=""/>
                                  </v:shape>
                                </w:pict>
                              </w:r>
                              <w:r>
                                <w:t>s</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5149" y="7788"/>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B9" w:rsidRPr="00E16027" w:rsidRDefault="003F17B9" w:rsidP="003F17B9">
                              <w:pPr>
                                <w:jc w:val="center"/>
                              </w:pPr>
                              <w:r>
                                <w:t>No</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rsidR="003F17B9" w:rsidRPr="00220267" w:rsidRDefault="003F17B9" w:rsidP="003F17B9">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wps:txbx>
                        <wps:bodyPr rot="0" vert="horz" wrap="square" lIns="91440" tIns="45720" rIns="91440" bIns="45720" anchor="t" anchorCtr="0" upright="1">
                          <a:noAutofit/>
                        </wps:bodyPr>
                      </wps:wsp>
                      <wps:wsp>
                        <wps:cNvPr id="65"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rsidR="003F17B9" w:rsidRPr="0076136C" w:rsidRDefault="003F17B9" w:rsidP="003F17B9">
                              <w:pPr>
                                <w:jc w:val="center"/>
                              </w:pPr>
                              <w:r>
                                <w:t xml:space="preserve">Use gear and compute </w:t>
                              </w:r>
                              <w:r>
                                <w:rPr>
                                  <w:i/>
                                  <w:iCs/>
                                </w:rPr>
                                <w:t>k</w:t>
                              </w:r>
                              <w:r>
                                <w:t xml:space="preserve"> </w:t>
                              </w:r>
                              <w:r>
                                <w:rPr>
                                  <w:vertAlign w:val="subscript"/>
                                </w:rPr>
                                <w:t xml:space="preserve">P </w:t>
                              </w:r>
                              <w:r>
                                <w:t xml:space="preserve"> according to 3.1.3.1.</w:t>
                              </w:r>
                            </w:p>
                          </w:txbxContent>
                        </wps:txbx>
                        <wps:bodyPr rot="0" vert="horz" wrap="square" lIns="91440" tIns="45720" rIns="91440" bIns="45720" anchor="t" anchorCtr="0" upright="1">
                          <a:noAutofit/>
                        </wps:bodyPr>
                      </wps:wsp>
                      <wps:wsp>
                        <wps:cNvPr id="68"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rsidR="003F17B9" w:rsidRPr="0076136C" w:rsidRDefault="003F17B9" w:rsidP="003F17B9">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wps:txbx>
                        <wps:bodyPr rot="0" vert="horz" wrap="square" lIns="91440" tIns="45720" rIns="91440" bIns="45720" anchor="t" anchorCtr="0" upright="1">
                          <a:noAutofit/>
                        </wps:bodyPr>
                      </wps:wsp>
                      <wps:wsp>
                        <wps:cNvPr id="70"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B9" w:rsidRPr="00E16027" w:rsidRDefault="003F17B9" w:rsidP="003F17B9">
                              <w:pPr>
                                <w:jc w:val="center"/>
                              </w:pPr>
                              <w:r>
                                <w:t>No</w:t>
                              </w:r>
                            </w:p>
                          </w:txbxContent>
                        </wps:txbx>
                        <wps:bodyPr rot="0" vert="horz" wrap="square" lIns="91440" tIns="45720" rIns="91440" bIns="45720" anchor="t" anchorCtr="0" upright="1">
                          <a:noAutofit/>
                        </wps:bodyPr>
                      </wps:wsp>
                      <wps:wsp>
                        <wps:cNvPr id="72"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rsidR="003F17B9" w:rsidRDefault="003F17B9" w:rsidP="003F17B9">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wps:txbx>
                        <wps:bodyPr rot="0" vert="horz" wrap="square" lIns="91440" tIns="45720" rIns="91440" bIns="45720" anchor="t" anchorCtr="0" upright="1">
                          <a:noAutofit/>
                        </wps:bodyPr>
                      </wps:wsp>
                      <wps:wsp>
                        <wps:cNvPr id="73"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rsidR="003F17B9" w:rsidRPr="004D17C0" w:rsidRDefault="003F17B9" w:rsidP="003F17B9">
                              <w:pPr>
                                <w:jc w:val="center"/>
                              </w:pPr>
                              <w:r>
                                <w:t xml:space="preserve">See Case 2 in Figure </w:t>
                              </w:r>
                              <w:r w:rsidR="00D83C75" w:rsidRPr="00D83C75">
                                <w:rPr>
                                  <w:b/>
                                  <w:strike/>
                                </w:rPr>
                                <w:t>3c</w:t>
                              </w:r>
                              <w:r w:rsidR="00D83C75" w:rsidRPr="00D83C75">
                                <w:rPr>
                                  <w:b/>
                                </w:rPr>
                                <w:t xml:space="preserve"> </w:t>
                              </w:r>
                              <w:r w:rsidR="00A95CB3" w:rsidRPr="00D83C75">
                                <w:rPr>
                                  <w:b/>
                                </w:rPr>
                                <w:t>4</w:t>
                              </w:r>
                              <w:r w:rsidRPr="00D83C75">
                                <w:rPr>
                                  <w:b/>
                                </w:rPr>
                                <w:t>c</w:t>
                              </w:r>
                            </w:p>
                          </w:txbxContent>
                        </wps:txbx>
                        <wps:bodyPr rot="0" vert="horz" wrap="square" lIns="91440" tIns="45720" rIns="91440" bIns="45720" anchor="t" anchorCtr="0" upright="1">
                          <a:noAutofit/>
                        </wps:bodyPr>
                      </wps:wsp>
                      <wps:wsp>
                        <wps:cNvPr id="75"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rsidR="003F17B9" w:rsidRPr="004D17C0" w:rsidRDefault="003F17B9" w:rsidP="003F17B9">
                              <w:pPr>
                                <w:jc w:val="center"/>
                              </w:pPr>
                              <w:r>
                                <w:t xml:space="preserve">See Case 1 in Figure </w:t>
                              </w:r>
                              <w:r w:rsidR="00D83C75" w:rsidRPr="00D83C75">
                                <w:rPr>
                                  <w:b/>
                                  <w:strike/>
                                </w:rPr>
                                <w:t>3c</w:t>
                              </w:r>
                              <w:r w:rsidR="00D83C75" w:rsidRPr="00D83C75">
                                <w:rPr>
                                  <w:b/>
                                </w:rPr>
                                <w:t xml:space="preserve"> </w:t>
                              </w:r>
                              <w:r w:rsidR="00A95CB3" w:rsidRPr="00D83C75">
                                <w:rPr>
                                  <w:b/>
                                </w:rPr>
                                <w:t>4</w:t>
                              </w:r>
                              <w:r w:rsidRPr="00D83C75">
                                <w:rPr>
                                  <w:b/>
                                </w:rPr>
                                <w:t>c</w:t>
                              </w:r>
                            </w:p>
                          </w:txbxContent>
                        </wps:txbx>
                        <wps:bodyPr rot="0" vert="horz" wrap="square" lIns="91440" tIns="45720" rIns="91440" bIns="45720" anchor="t" anchorCtr="0" upright="1">
                          <a:noAutofit/>
                        </wps:bodyPr>
                      </wps:wsp>
                      <wps:wsp>
                        <wps:cNvPr id="79"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B9" w:rsidRDefault="003F17B9" w:rsidP="003F17B9">
                              <w:r>
                                <w:t>Yes</w:t>
                              </w:r>
                              <w:r w:rsidR="00A4632A">
                                <w:rPr>
                                  <w:noProof/>
                                  <w:lang w:eastAsia="en-GB"/>
                                </w:rPr>
                                <w:pict>
                                  <v:shape id="_x0000_i1030" type="#_x0000_t75" style="width:18.8pt;height:5.35pt;visibility:visible">
                                    <v:imagedata r:id="rId9" o:title=""/>
                                  </v:shape>
                                </w:pict>
                              </w:r>
                              <w:r>
                                <w:t>s</w:t>
                              </w:r>
                            </w:p>
                          </w:txbxContent>
                        </wps:txbx>
                        <wps:bodyPr rot="0" vert="horz" wrap="square" lIns="91440" tIns="45720" rIns="91440" bIns="45720" anchor="t" anchorCtr="0" upright="1">
                          <a:noAutofit/>
                        </wps:bodyPr>
                      </wps:wsp>
                      <wps:wsp>
                        <wps:cNvPr id="80"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rsidR="003F17B9" w:rsidRDefault="003F17B9" w:rsidP="003F17B9">
                              <w:pPr>
                                <w:jc w:val="center"/>
                              </w:pPr>
                              <w:r>
                                <w:t>Testing locked gears according to 3.1.2.1.4.1.</w:t>
                              </w:r>
                            </w:p>
                            <w:p w:rsidR="003F17B9" w:rsidRPr="004D17C0" w:rsidRDefault="003F17B9" w:rsidP="003F17B9">
                              <w:pPr>
                                <w:jc w:val="center"/>
                              </w:pPr>
                              <w:r>
                                <w:t xml:space="preserve"> </w:t>
                              </w:r>
                            </w:p>
                          </w:txbxContent>
                        </wps:txbx>
                        <wps:bodyPr rot="0" vert="horz" wrap="square" lIns="91440" tIns="45720" rIns="91440" bIns="45720" anchor="t" anchorCtr="0" upright="1">
                          <a:noAutofit/>
                        </wps:bodyPr>
                      </wps:wsp>
                      <wps:wsp>
                        <wps:cNvPr id="81"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pieren 49" o:spid="_x0000_s1050"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">
                <o:lock v:ext="edit" aspectratio="t"/>
                <v:rect id="AutoShape 77" o:spid="_x0000_s1051"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text="t"/>
                </v:rect>
                <v:shape id="Text Box 78" o:spid="_x0000_s1052"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3F17B9" w:rsidRPr="00E16027" w:rsidRDefault="003F17B9" w:rsidP="003F17B9">
                        <w:pPr>
                          <w:jc w:val="center"/>
                        </w:pPr>
                        <w:r>
                          <w:t xml:space="preserve">Select Gear </w:t>
                        </w:r>
                      </w:p>
                    </w:txbxContent>
                  </v:textbox>
                </v:shape>
                <v:line id="Line 79" o:spid="_x0000_s1053"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80" o:spid="_x0000_s1054" type="#_x0000_t202" style="position:absolute;left:5593;top:5763;width:259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3F17B9" w:rsidRDefault="003F17B9" w:rsidP="00C715A9">
                        <w:pPr>
                          <w:pStyle w:val="Default"/>
                          <w:jc w:val="center"/>
                          <w:rPr>
                            <w:b/>
                            <w:sz w:val="20"/>
                            <w:szCs w:val="20"/>
                          </w:rPr>
                        </w:pPr>
                        <w:r w:rsidRPr="005538E9">
                          <w:rPr>
                            <w:sz w:val="20"/>
                            <w:szCs w:val="20"/>
                          </w:rPr>
                          <w:t>Is acceleration stable</w:t>
                        </w:r>
                        <w:r w:rsidRPr="00C715A9">
                          <w:rPr>
                            <w:b/>
                            <w:sz w:val="20"/>
                            <w:szCs w:val="20"/>
                          </w:rPr>
                          <w:t xml:space="preserve"> according</w:t>
                        </w:r>
                        <w:r w:rsidR="00082321">
                          <w:rPr>
                            <w:b/>
                            <w:sz w:val="20"/>
                            <w:szCs w:val="20"/>
                          </w:rPr>
                          <w:t xml:space="preserve"> to</w:t>
                        </w:r>
                        <w:r w:rsidR="007E1882" w:rsidRPr="00C715A9">
                          <w:rPr>
                            <w:rFonts w:eastAsia="MS Mincho"/>
                            <w:b/>
                            <w:sz w:val="20"/>
                            <w:szCs w:val="20"/>
                            <w:lang w:val="en-US" w:eastAsia="zh-CN"/>
                          </w:rPr>
                          <w:t xml:space="preserve"> </w:t>
                        </w:r>
                        <w:r w:rsidR="007E1882" w:rsidRPr="00C715A9">
                          <w:rPr>
                            <w:b/>
                            <w:sz w:val="20"/>
                            <w:szCs w:val="20"/>
                          </w:rPr>
                          <w:t>2</w:t>
                        </w:r>
                        <w:r w:rsidRPr="00C715A9">
                          <w:rPr>
                            <w:b/>
                            <w:sz w:val="20"/>
                            <w:szCs w:val="20"/>
                          </w:rPr>
                          <w:t>.26.2.?</w:t>
                        </w:r>
                      </w:p>
                      <w:p w:rsidR="00082321" w:rsidRPr="00082321" w:rsidRDefault="00082321" w:rsidP="00082321">
                        <w:pPr>
                          <w:jc w:val="center"/>
                          <w:rPr>
                            <w:b/>
                            <w:strike/>
                          </w:rPr>
                        </w:pPr>
                        <w:r w:rsidRPr="00082321">
                          <w:rPr>
                            <w:b/>
                            <w:strike/>
                          </w:rPr>
                          <w:t>i.e. there is no delay.</w:t>
                        </w:r>
                      </w:p>
                      <w:p w:rsidR="003F17B9" w:rsidRDefault="003F17B9" w:rsidP="00C715A9">
                        <w:pPr>
                          <w:jc w:val="center"/>
                        </w:pPr>
                        <w:r w:rsidRPr="00082321">
                          <w:t>Calculate test acceleration</w:t>
                        </w:r>
                        <w:r w:rsidRPr="00C715A9">
                          <w:t xml:space="preserve"> according to 3.1.2.1.2.1.</w:t>
                        </w:r>
                      </w:p>
                    </w:txbxContent>
                  </v:textbox>
                </v:shape>
                <v:shape id="Text Box 81" o:spid="_x0000_s1055"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3F17B9" w:rsidRPr="00E16027" w:rsidRDefault="003F17B9" w:rsidP="003F17B9">
                        <w:pPr>
                          <w:jc w:val="center"/>
                        </w:pPr>
                        <w:r>
                          <w:t>Select Pre-acceleration and entry speed</w:t>
                        </w:r>
                      </w:p>
                    </w:txbxContent>
                  </v:textbox>
                </v:shape>
                <v:shape id="Text Box 82" o:spid="_x0000_s1056"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3F17B9" w:rsidRDefault="003F17B9" w:rsidP="003F17B9">
                        <w:r>
                          <w:t>Yes</w:t>
                        </w:r>
                        <w:r w:rsidR="005B347D">
                          <w:rPr>
                            <w:noProof/>
                            <w:lang w:eastAsia="en-GB"/>
                          </w:rPr>
                          <w:pict>
                            <v:shape id="_x0000_i1026" type="#_x0000_t75" style="width:18.35pt;height:5.45pt;visibility:visible">
                              <v:imagedata r:id="rId10" o:title=""/>
                            </v:shape>
                          </w:pict>
                        </w:r>
                        <w:r>
                          <w:t>s</w:t>
                        </w:r>
                      </w:p>
                    </w:txbxContent>
                  </v:textbox>
                </v:shape>
                <v:shape id="Text Box 83" o:spid="_x0000_s1057"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3F17B9" w:rsidRPr="00E16027" w:rsidRDefault="003F17B9" w:rsidP="003F17B9">
                        <w:pPr>
                          <w:jc w:val="center"/>
                        </w:pPr>
                        <w:r>
                          <w:t>No</w:t>
                        </w:r>
                      </w:p>
                    </w:txbxContent>
                  </v:textbox>
                </v:shape>
                <v:line id="Line 84" o:spid="_x0000_s1058"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5" o:spid="_x0000_s1059"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6" o:spid="_x0000_s1060"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87" o:spid="_x0000_s1061"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88" o:spid="_x0000_s1062" type="#_x0000_t202" style="position:absolute;left:5593;top:7248;width:106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3F17B9" w:rsidRDefault="003F17B9" w:rsidP="003F17B9">
                        <w:pPr>
                          <w:jc w:val="center"/>
                        </w:pPr>
                        <w:r>
                          <w:t xml:space="preserve">Is acceleration within </w:t>
                        </w:r>
                        <w:r w:rsidRPr="00606FC6">
                          <w:rPr>
                            <w:i/>
                            <w:iCs/>
                          </w:rPr>
                          <w:t>a</w:t>
                        </w:r>
                        <w:r w:rsidRPr="00606FC6">
                          <w:rPr>
                            <w:vertAlign w:val="subscript"/>
                          </w:rPr>
                          <w:t xml:space="preserve"> wot ref</w:t>
                        </w:r>
                        <w:r>
                          <w:t xml:space="preserve"> target band?</w:t>
                        </w:r>
                      </w:p>
                    </w:txbxContent>
                  </v:textbox>
                </v:shape>
                <v:shape id="Text Box 89" o:spid="_x0000_s1063" type="#_x0000_t202" style="position:absolute;left:6149;top:8091;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3F17B9" w:rsidRDefault="003F17B9" w:rsidP="003F17B9">
                        <w:r>
                          <w:t>Yes</w:t>
                        </w:r>
                        <w:r w:rsidR="005B347D">
                          <w:rPr>
                            <w:noProof/>
                            <w:lang w:eastAsia="en-GB"/>
                          </w:rPr>
                          <w:pict>
                            <v:shape id="_x0000_i1028" type="#_x0000_t75" style="width:18.35pt;height:5.45pt;visibility:visible">
                              <v:imagedata r:id="rId10" o:title=""/>
                            </v:shape>
                          </w:pict>
                        </w:r>
                        <w:r>
                          <w:t>s</w:t>
                        </w:r>
                      </w:p>
                    </w:txbxContent>
                  </v:textbox>
                </v:shape>
                <v:shape id="Text Box 90" o:spid="_x0000_s1064" type="#_x0000_t202" style="position:absolute;left:5149;top:7788;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3F17B9" w:rsidRPr="00E16027" w:rsidRDefault="003F17B9" w:rsidP="003F17B9">
                        <w:pPr>
                          <w:jc w:val="center"/>
                        </w:pPr>
                        <w:r>
                          <w:t>No</w:t>
                        </w:r>
                      </w:p>
                    </w:txbxContent>
                  </v:textbox>
                </v:shape>
                <v:shape id="Text Box 91" o:spid="_x0000_s1065"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3F17B9" w:rsidRPr="00220267" w:rsidRDefault="003F17B9" w:rsidP="003F17B9">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v:textbox>
                </v:shape>
                <v:line id="Line 92" o:spid="_x0000_s1066"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93" o:spid="_x0000_s1067"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94" o:spid="_x0000_s1068"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3F17B9" w:rsidRPr="0076136C" w:rsidRDefault="003F17B9" w:rsidP="003F17B9">
                        <w:pPr>
                          <w:jc w:val="center"/>
                        </w:pPr>
                        <w:r>
                          <w:t xml:space="preserve">Use gear and compute </w:t>
                        </w:r>
                        <w:r>
                          <w:rPr>
                            <w:i/>
                            <w:iCs/>
                          </w:rPr>
                          <w:t>k</w:t>
                        </w:r>
                        <w:r>
                          <w:t xml:space="preserve"> </w:t>
                        </w:r>
                        <w:proofErr w:type="gramStart"/>
                        <w:r>
                          <w:rPr>
                            <w:vertAlign w:val="subscript"/>
                          </w:rPr>
                          <w:t xml:space="preserve">P </w:t>
                        </w:r>
                        <w:r>
                          <w:t xml:space="preserve"> according</w:t>
                        </w:r>
                        <w:proofErr w:type="gramEnd"/>
                        <w:r>
                          <w:t xml:space="preserve"> to 3.1.3.1.</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6" o:spid="_x0000_s1070"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3F17B9" w:rsidRPr="0076136C" w:rsidRDefault="003F17B9" w:rsidP="003F17B9">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v:textbox>
                </v:shape>
                <v:line id="Line 97" o:spid="_x0000_s1071"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98" o:spid="_x0000_s1072"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3F17B9" w:rsidRPr="00E16027" w:rsidRDefault="003F17B9" w:rsidP="003F17B9">
                        <w:pPr>
                          <w:jc w:val="center"/>
                        </w:pPr>
                        <w:r>
                          <w:t>No</w:t>
                        </w:r>
                      </w:p>
                    </w:txbxContent>
                  </v:textbox>
                </v:shape>
                <v:shape id="Text Box 99" o:spid="_x0000_s1073"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3F17B9" w:rsidRDefault="003F17B9" w:rsidP="003F17B9">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01" o:spid="_x0000_s1075"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3F17B9" w:rsidRPr="004D17C0" w:rsidRDefault="003F17B9" w:rsidP="003F17B9">
                        <w:pPr>
                          <w:jc w:val="center"/>
                        </w:pPr>
                        <w:r>
                          <w:t xml:space="preserve">See Case 2 in Figure </w:t>
                        </w:r>
                        <w:r w:rsidR="00D83C75" w:rsidRPr="00D83C75">
                          <w:rPr>
                            <w:b/>
                            <w:strike/>
                          </w:rPr>
                          <w:t>3c</w:t>
                        </w:r>
                        <w:r w:rsidR="00D83C75" w:rsidRPr="00D83C75">
                          <w:rPr>
                            <w:b/>
                          </w:rPr>
                          <w:t xml:space="preserve"> </w:t>
                        </w:r>
                        <w:r w:rsidR="00A95CB3" w:rsidRPr="00D83C75">
                          <w:rPr>
                            <w:b/>
                          </w:rPr>
                          <w:t>4</w:t>
                        </w:r>
                        <w:r w:rsidRPr="00D83C75">
                          <w:rPr>
                            <w:b/>
                          </w:rPr>
                          <w:t>c</w:t>
                        </w:r>
                      </w:p>
                    </w:txbxContent>
                  </v:textbox>
                </v:shape>
                <v:line id="Line 102" o:spid="_x0000_s1076"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05" o:spid="_x0000_s1079"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3F17B9" w:rsidRPr="004D17C0" w:rsidRDefault="003F17B9" w:rsidP="003F17B9">
                        <w:pPr>
                          <w:jc w:val="center"/>
                        </w:pPr>
                        <w:r>
                          <w:t xml:space="preserve">See Case 1 in Figure </w:t>
                        </w:r>
                        <w:r w:rsidR="00D83C75" w:rsidRPr="00D83C75">
                          <w:rPr>
                            <w:b/>
                            <w:strike/>
                          </w:rPr>
                          <w:t>3c</w:t>
                        </w:r>
                        <w:r w:rsidR="00D83C75" w:rsidRPr="00D83C75">
                          <w:rPr>
                            <w:b/>
                          </w:rPr>
                          <w:t xml:space="preserve"> </w:t>
                        </w:r>
                        <w:r w:rsidR="00A95CB3" w:rsidRPr="00D83C75">
                          <w:rPr>
                            <w:b/>
                          </w:rPr>
                          <w:t>4</w:t>
                        </w:r>
                        <w:r w:rsidRPr="00D83C75">
                          <w:rPr>
                            <w:b/>
                          </w:rPr>
                          <w:t>c</w:t>
                        </w:r>
                      </w:p>
                    </w:txbxContent>
                  </v:textbox>
                </v:shape>
                <v:shape id="Text Box 106" o:spid="_x0000_s1080"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3F17B9" w:rsidRDefault="003F17B9" w:rsidP="003F17B9">
                        <w:r>
                          <w:t>Yes</w:t>
                        </w:r>
                        <w:r w:rsidR="005B347D">
                          <w:rPr>
                            <w:noProof/>
                            <w:lang w:eastAsia="en-GB"/>
                          </w:rPr>
                          <w:pict>
                            <v:shape id="_x0000_i1030" type="#_x0000_t75" style="width:18.35pt;height:5.45pt;visibility:visible">
                              <v:imagedata r:id="rId10" o:title=""/>
                            </v:shape>
                          </w:pict>
                        </w:r>
                        <w:r>
                          <w:t>s</w:t>
                        </w:r>
                      </w:p>
                    </w:txbxContent>
                  </v:textbox>
                </v:shape>
                <v:shape id="Text Box 107" o:spid="_x0000_s1081"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3F17B9" w:rsidRDefault="003F17B9" w:rsidP="003F17B9">
                        <w:pPr>
                          <w:jc w:val="center"/>
                        </w:pPr>
                        <w:r>
                          <w:t>Testing locked gears according to 3.1.2.1.4.1.</w:t>
                        </w:r>
                      </w:p>
                      <w:p w:rsidR="003F17B9" w:rsidRPr="004D17C0" w:rsidRDefault="003F17B9" w:rsidP="003F17B9">
                        <w:pPr>
                          <w:jc w:val="center"/>
                        </w:pPr>
                        <w:r>
                          <w:t xml:space="preserve"> </w:t>
                        </w: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anchorlock/>
              </v:group>
            </w:pict>
          </mc:Fallback>
        </mc:AlternateContent>
      </w:r>
    </w:p>
    <w:p w:rsidR="003F17B9" w:rsidRDefault="00336EF6" w:rsidP="00336EF6">
      <w:pPr>
        <w:suppressAutoHyphens w:val="0"/>
        <w:spacing w:line="240" w:lineRule="auto"/>
        <w:jc w:val="right"/>
        <w:rPr>
          <w:i/>
        </w:rPr>
      </w:pPr>
      <w:r>
        <w:rPr>
          <w:i/>
        </w:rPr>
        <w:t>"</w:t>
      </w:r>
      <w:r w:rsidR="003F17B9">
        <w:rPr>
          <w:i/>
        </w:rPr>
        <w:br w:type="page"/>
      </w:r>
    </w:p>
    <w:p w:rsidR="005550C8" w:rsidRDefault="00336EF6" w:rsidP="003F17B9">
      <w:pPr>
        <w:pStyle w:val="SingleTxtG"/>
        <w:ind w:right="567"/>
        <w:rPr>
          <w:lang w:val="en-US"/>
        </w:rPr>
      </w:pPr>
      <w:r>
        <w:rPr>
          <w:lang w:val="en-US"/>
        </w:rPr>
        <w:lastRenderedPageBreak/>
        <w:t>A</w:t>
      </w:r>
      <w:r w:rsidR="005550C8" w:rsidRPr="005550C8">
        <w:rPr>
          <w:lang w:val="en-US"/>
        </w:rPr>
        <w:t xml:space="preserve">dd </w:t>
      </w:r>
      <w:r>
        <w:rPr>
          <w:lang w:val="en-US"/>
        </w:rPr>
        <w:t xml:space="preserve">a </w:t>
      </w:r>
      <w:r w:rsidR="005550C8" w:rsidRPr="005550C8">
        <w:rPr>
          <w:lang w:val="en-US"/>
        </w:rPr>
        <w:t xml:space="preserve">new </w:t>
      </w:r>
      <w:r w:rsidR="005550C8">
        <w:rPr>
          <w:lang w:val="en-US"/>
        </w:rPr>
        <w:t>figure</w:t>
      </w:r>
      <w:r w:rsidR="005550C8" w:rsidRPr="005550C8">
        <w:rPr>
          <w:lang w:val="en-US"/>
        </w:rPr>
        <w:t xml:space="preserve"> </w:t>
      </w:r>
      <w:r w:rsidR="005550C8">
        <w:rPr>
          <w:lang w:val="en-US"/>
        </w:rPr>
        <w:t>6</w:t>
      </w:r>
      <w:r>
        <w:rPr>
          <w:lang w:val="en-US"/>
        </w:rPr>
        <w:t>:</w:t>
      </w:r>
    </w:p>
    <w:p w:rsidR="00490E37" w:rsidRDefault="00336EF6" w:rsidP="003C3BC2">
      <w:pPr>
        <w:pStyle w:val="SingleTxtG"/>
        <w:ind w:right="567"/>
        <w:rPr>
          <w:b/>
          <w:lang w:val="en-US"/>
        </w:rPr>
      </w:pPr>
      <w:r>
        <w:rPr>
          <w:b/>
          <w:lang w:val="en-US"/>
        </w:rPr>
        <w:t>"</w:t>
      </w:r>
      <w:r w:rsidR="005550C8" w:rsidRPr="00490E37">
        <w:rPr>
          <w:b/>
          <w:lang w:val="en-US"/>
        </w:rPr>
        <w:t xml:space="preserve">Figure 6 </w:t>
      </w:r>
    </w:p>
    <w:p w:rsidR="005550C8" w:rsidRDefault="00490E37" w:rsidP="00336EF6">
      <w:pPr>
        <w:pStyle w:val="SingleTxtG"/>
        <w:rPr>
          <w:b/>
          <w:lang w:val="en-US"/>
        </w:rPr>
      </w:pPr>
      <w:r>
        <w:rPr>
          <w:b/>
          <w:lang w:val="en-US"/>
        </w:rPr>
        <w:t>Flowchart for measurement</w:t>
      </w:r>
      <w:r w:rsidR="005550C8" w:rsidRPr="00490E37">
        <w:rPr>
          <w:b/>
          <w:lang w:val="en-US"/>
        </w:rPr>
        <w:t xml:space="preserve"> and data processing </w:t>
      </w:r>
      <w:r>
        <w:rPr>
          <w:b/>
          <w:lang w:val="en-US"/>
        </w:rPr>
        <w:t>of stationary sound</w:t>
      </w:r>
      <w:r w:rsidR="005550C8" w:rsidRPr="00490E37">
        <w:rPr>
          <w:b/>
          <w:lang w:val="en-US"/>
        </w:rPr>
        <w:t xml:space="preserve"> </w:t>
      </w:r>
      <w:r w:rsidR="007339B4">
        <w:rPr>
          <w:b/>
          <w:lang w:val="en-US"/>
        </w:rPr>
        <w:t xml:space="preserve">according to </w:t>
      </w:r>
      <w:r w:rsidR="005550C8" w:rsidRPr="00490E37">
        <w:rPr>
          <w:b/>
          <w:lang w:val="en-US"/>
        </w:rPr>
        <w:t>paragraph 3.2</w:t>
      </w:r>
      <w:r w:rsidR="00336EF6">
        <w:rPr>
          <w:b/>
          <w:lang w:val="en-US"/>
        </w:rPr>
        <w:t>.</w:t>
      </w:r>
    </w:p>
    <w:p w:rsidR="00901D77" w:rsidRDefault="00901D77" w:rsidP="00336EF6">
      <w:pPr>
        <w:pStyle w:val="SingleTxtG"/>
        <w:rPr>
          <w:b/>
          <w:lang w:val="en-US"/>
        </w:rPr>
      </w:pPr>
      <w:r w:rsidRPr="00D921DC">
        <w:rPr>
          <w:b/>
          <w:noProof/>
          <w:lang w:val="en-US" w:eastAsia="zh-CN"/>
        </w:rPr>
        <mc:AlternateContent>
          <mc:Choice Requires="wpg">
            <w:drawing>
              <wp:anchor distT="0" distB="0" distL="114300" distR="114300" simplePos="0" relativeHeight="251659264" behindDoc="0" locked="0" layoutInCell="1" allowOverlap="1" wp14:anchorId="627159AC" wp14:editId="318A0A74">
                <wp:simplePos x="0" y="0"/>
                <wp:positionH relativeFrom="column">
                  <wp:posOffset>0</wp:posOffset>
                </wp:positionH>
                <wp:positionV relativeFrom="paragraph">
                  <wp:posOffset>0</wp:posOffset>
                </wp:positionV>
                <wp:extent cx="6157594" cy="8186420"/>
                <wp:effectExtent l="0" t="0" r="15240" b="24130"/>
                <wp:wrapNone/>
                <wp:docPr id="43" name="Gruppieren 4"/>
                <wp:cNvGraphicFramePr/>
                <a:graphic xmlns:a="http://schemas.openxmlformats.org/drawingml/2006/main">
                  <a:graphicData uri="http://schemas.microsoft.com/office/word/2010/wordprocessingGroup">
                    <wpg:wgp>
                      <wpg:cNvGrpSpPr/>
                      <wpg:grpSpPr>
                        <a:xfrm>
                          <a:off x="0" y="0"/>
                          <a:ext cx="6157594" cy="8186420"/>
                          <a:chOff x="-91450" y="0"/>
                          <a:chExt cx="6158109" cy="8186839"/>
                        </a:xfrm>
                      </wpg:grpSpPr>
                      <wps:wsp>
                        <wps:cNvPr id="44"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Stationary sound Measurements according to paragraph 3.2</w:t>
                              </w:r>
                            </w:p>
                          </w:txbxContent>
                        </wps:txbx>
                        <wps:bodyPr lIns="36000" rIns="36000" rtlCol="0" anchor="ctr"/>
                      </wps:wsp>
                      <wps:wsp>
                        <wps:cNvPr id="45"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Setup of the vicinity and vehicle according paragraphs 3.2.1. to 3.2.4</w:t>
                              </w:r>
                            </w:p>
                          </w:txbxContent>
                        </wps:txbx>
                        <wps:bodyPr lIns="36000" rIns="36000" rtlCol="0" anchor="ctr"/>
                      </wps:wsp>
                      <wps:wsp>
                        <wps:cNvPr id="46" name="Flussdiagramm: Prozess 35"/>
                        <wps:cNvSpPr/>
                        <wps:spPr>
                          <a:xfrm>
                            <a:off x="2177965" y="1944246"/>
                            <a:ext cx="1728000" cy="560157"/>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Stationary sound measurement at a test position (outlet) according para. 3.2.5.</w:t>
                              </w:r>
                            </w:p>
                          </w:txbxContent>
                        </wps:txbx>
                        <wps:bodyPr lIns="36000" rIns="36000" rtlCol="0" anchor="ctr"/>
                      </wps:wsp>
                      <wps:wsp>
                        <wps:cNvPr id="47" name="Flussdiagramm: Verzweigung 38"/>
                        <wps:cNvSpPr/>
                        <wps:spPr>
                          <a:xfrm>
                            <a:off x="2352044" y="2821421"/>
                            <a:ext cx="1341118" cy="922019"/>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 xml:space="preserve">Multiple </w:t>
                              </w:r>
                            </w:p>
                            <w:p w:rsidR="00901D77" w:rsidRDefault="00901D77" w:rsidP="00901D77">
                              <w:pPr>
                                <w:pStyle w:val="NormalWeb"/>
                                <w:jc w:val="center"/>
                              </w:pPr>
                              <w:r>
                                <w:rPr>
                                  <w:color w:val="000000" w:themeColor="text1"/>
                                  <w:kern w:val="24"/>
                                  <w:sz w:val="20"/>
                                  <w:szCs w:val="20"/>
                                  <w:lang w:val="en-US"/>
                                </w:rPr>
                                <w:t>test positions</w:t>
                              </w:r>
                            </w:p>
                            <w:p w:rsidR="00901D77" w:rsidRDefault="00901D77" w:rsidP="00901D77">
                              <w:pPr>
                                <w:pStyle w:val="NormalWeb"/>
                                <w:jc w:val="center"/>
                              </w:pPr>
                              <w:r>
                                <w:rPr>
                                  <w:color w:val="000000" w:themeColor="text1"/>
                                  <w:kern w:val="24"/>
                                  <w:sz w:val="20"/>
                                  <w:szCs w:val="20"/>
                                  <w:lang w:val="en-US"/>
                                </w:rPr>
                                <w:t>available?</w:t>
                              </w:r>
                            </w:p>
                          </w:txbxContent>
                        </wps:txbx>
                        <wps:bodyPr wrap="none" lIns="0" tIns="0" rIns="0" bIns="0" rtlCol="0" anchor="ctr"/>
                      </wps:wsp>
                      <wps:wsp>
                        <wps:cNvPr id="48"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2" name="Gerade Verbindung mit Pfeil 52"/>
                        <wps:cNvCnPr>
                          <a:cxnSpLocks/>
                        </wps:cNvCnPr>
                        <wps:spPr>
                          <a:xfrm flipH="1">
                            <a:off x="3033329" y="2504403"/>
                            <a:ext cx="8636" cy="31716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3" name="Gerade Verbindung mit Pfeil 53"/>
                        <wps:cNvCnPr>
                          <a:cxnSpLocks/>
                          <a:endCxn id="160" idx="1"/>
                        </wps:cNvCnPr>
                        <wps:spPr>
                          <a:xfrm>
                            <a:off x="3693163" y="3266312"/>
                            <a:ext cx="645497" cy="320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4"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6" name="Textfeld 25"/>
                        <wps:cNvSpPr txBox="1"/>
                        <wps:spPr>
                          <a:xfrm>
                            <a:off x="3026586" y="3746854"/>
                            <a:ext cx="370614" cy="246221"/>
                          </a:xfrm>
                          <a:prstGeom prst="rect">
                            <a:avLst/>
                          </a:prstGeom>
                          <a:noFill/>
                        </wps:spPr>
                        <wps:txbx>
                          <w:txbxContent>
                            <w:p w:rsidR="00901D77" w:rsidRDefault="00901D77" w:rsidP="00901D77">
                              <w:pPr>
                                <w:pStyle w:val="NormalWeb"/>
                              </w:pPr>
                              <w:r>
                                <w:rPr>
                                  <w:color w:val="000000" w:themeColor="text1"/>
                                  <w:kern w:val="24"/>
                                  <w:sz w:val="20"/>
                                  <w:szCs w:val="20"/>
                                  <w:lang w:val="de-DE"/>
                                </w:rPr>
                                <w:t>NO</w:t>
                              </w:r>
                            </w:p>
                          </w:txbxContent>
                        </wps:txbx>
                        <wps:bodyPr wrap="none" rtlCol="0">
                          <a:spAutoFit/>
                        </wps:bodyPr>
                      </wps:wsp>
                      <wps:wsp>
                        <wps:cNvPr id="87"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8"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Gewinkelte Verbindung 71"/>
                        <wps:cNvCnPr>
                          <a:cxnSpLocks/>
                          <a:stCxn id="170" idx="0"/>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0"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1"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3"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4" name="Gerade Verbindung mit Pfeil 82"/>
                        <wps:cNvCnPr>
                          <a:cxnSpLocks/>
                        </wps:cNvCnPr>
                        <wps:spPr>
                          <a:xfrm>
                            <a:off x="3033329" y="3742731"/>
                            <a:ext cx="8636"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0" name="Flussdiagramm: Verzweigung 50"/>
                        <wps:cNvSpPr/>
                        <wps:spPr>
                          <a:xfrm>
                            <a:off x="4338659" y="2849828"/>
                            <a:ext cx="1728000" cy="897026"/>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All test positions</w:t>
                              </w:r>
                            </w:p>
                            <w:p w:rsidR="00901D77" w:rsidRDefault="00901D77" w:rsidP="00901D77">
                              <w:pPr>
                                <w:pStyle w:val="NormalWeb"/>
                                <w:jc w:val="center"/>
                              </w:pPr>
                              <w:r>
                                <w:rPr>
                                  <w:color w:val="000000" w:themeColor="text1"/>
                                  <w:kern w:val="24"/>
                                  <w:sz w:val="20"/>
                                  <w:szCs w:val="20"/>
                                  <w:lang w:val="en-US"/>
                                </w:rPr>
                                <w:t xml:space="preserve"> are measured?</w:t>
                              </w:r>
                            </w:p>
                          </w:txbxContent>
                        </wps:txbx>
                        <wps:bodyPr wrap="none" lIns="0" tIns="0" rIns="0" bIns="0" rtlCol="0" anchor="ctr"/>
                      </wps:wsp>
                      <wps:wsp>
                        <wps:cNvPr id="162" name="Textfeld 51"/>
                        <wps:cNvSpPr txBox="1"/>
                        <wps:spPr>
                          <a:xfrm>
                            <a:off x="5181872" y="2599203"/>
                            <a:ext cx="370614" cy="246221"/>
                          </a:xfrm>
                          <a:prstGeom prst="rect">
                            <a:avLst/>
                          </a:prstGeom>
                          <a:noFill/>
                        </wps:spPr>
                        <wps:txbx>
                          <w:txbxContent>
                            <w:p w:rsidR="00901D77" w:rsidRDefault="00901D77" w:rsidP="00901D77">
                              <w:pPr>
                                <w:pStyle w:val="NormalWeb"/>
                              </w:pPr>
                              <w:r>
                                <w:rPr>
                                  <w:color w:val="000000" w:themeColor="text1"/>
                                  <w:kern w:val="24"/>
                                  <w:sz w:val="20"/>
                                  <w:szCs w:val="20"/>
                                  <w:lang w:val="de-DE"/>
                                </w:rPr>
                                <w:t>NO</w:t>
                              </w:r>
                            </w:p>
                          </w:txbxContent>
                        </wps:txbx>
                        <wps:bodyPr wrap="none" rtlCol="0">
                          <a:spAutoFit/>
                        </wps:bodyPr>
                      </wps:wsp>
                      <wps:wsp>
                        <wps:cNvPr id="163" name="Textfeld 54"/>
                        <wps:cNvSpPr txBox="1"/>
                        <wps:spPr>
                          <a:xfrm>
                            <a:off x="868040" y="4747450"/>
                            <a:ext cx="370614" cy="246221"/>
                          </a:xfrm>
                          <a:prstGeom prst="rect">
                            <a:avLst/>
                          </a:prstGeom>
                          <a:noFill/>
                        </wps:spPr>
                        <wps:txbx>
                          <w:txbxContent>
                            <w:p w:rsidR="00901D77" w:rsidRDefault="00901D77" w:rsidP="00901D77">
                              <w:pPr>
                                <w:pStyle w:val="NormalWeb"/>
                              </w:pPr>
                              <w:r>
                                <w:rPr>
                                  <w:color w:val="000000" w:themeColor="text1"/>
                                  <w:kern w:val="24"/>
                                  <w:sz w:val="20"/>
                                  <w:szCs w:val="20"/>
                                  <w:lang w:val="de-DE"/>
                                </w:rPr>
                                <w:t>NO</w:t>
                              </w:r>
                            </w:p>
                          </w:txbxContent>
                        </wps:txbx>
                        <wps:bodyPr wrap="none" rtlCol="0">
                          <a:spAutoFit/>
                        </wps:bodyPr>
                      </wps:wsp>
                      <wps:wsp>
                        <wps:cNvPr id="164" name="Textfeld 55"/>
                        <wps:cNvSpPr txBox="1"/>
                        <wps:spPr>
                          <a:xfrm>
                            <a:off x="3024336" y="6092258"/>
                            <a:ext cx="370614" cy="246221"/>
                          </a:xfrm>
                          <a:prstGeom prst="rect">
                            <a:avLst/>
                          </a:prstGeom>
                          <a:noFill/>
                        </wps:spPr>
                        <wps:txbx>
                          <w:txbxContent>
                            <w:p w:rsidR="00901D77" w:rsidRDefault="00901D77" w:rsidP="00901D77">
                              <w:pPr>
                                <w:pStyle w:val="NormalWeb"/>
                              </w:pPr>
                              <w:r>
                                <w:rPr>
                                  <w:color w:val="000000" w:themeColor="text1"/>
                                  <w:kern w:val="24"/>
                                  <w:sz w:val="20"/>
                                  <w:szCs w:val="20"/>
                                  <w:lang w:val="de-DE"/>
                                </w:rPr>
                                <w:t>NO</w:t>
                              </w:r>
                            </w:p>
                          </w:txbxContent>
                        </wps:txbx>
                        <wps:bodyPr wrap="none" rtlCol="0">
                          <a:spAutoFit/>
                        </wps:bodyPr>
                      </wps:wsp>
                      <wps:wsp>
                        <wps:cNvPr id="165" name="Flussdiagramm: Verzweigung 56"/>
                        <wps:cNvSpPr/>
                        <wps:spPr>
                          <a:xfrm>
                            <a:off x="2177965" y="5163063"/>
                            <a:ext cx="1728000" cy="927314"/>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 xml:space="preserve">Driver </w:t>
                              </w:r>
                            </w:p>
                            <w:p w:rsidR="00901D77" w:rsidRDefault="00901D77" w:rsidP="00901D77">
                              <w:pPr>
                                <w:pStyle w:val="NormalWeb"/>
                                <w:jc w:val="center"/>
                              </w:pPr>
                              <w:r>
                                <w:rPr>
                                  <w:color w:val="000000" w:themeColor="text1"/>
                                  <w:kern w:val="24"/>
                                  <w:sz w:val="20"/>
                                  <w:szCs w:val="20"/>
                                  <w:lang w:val="en-US"/>
                                </w:rPr>
                                <w:t>selectable modes</w:t>
                              </w:r>
                            </w:p>
                            <w:p w:rsidR="00901D77" w:rsidRDefault="00901D77" w:rsidP="00901D77">
                              <w:pPr>
                                <w:pStyle w:val="NormalWeb"/>
                                <w:jc w:val="center"/>
                              </w:pPr>
                              <w:r>
                                <w:rPr>
                                  <w:color w:val="000000" w:themeColor="text1"/>
                                  <w:kern w:val="24"/>
                                  <w:sz w:val="20"/>
                                  <w:szCs w:val="20"/>
                                  <w:lang w:val="en-US"/>
                                </w:rPr>
                                <w:t>available?</w:t>
                              </w:r>
                            </w:p>
                          </w:txbxContent>
                        </wps:txbx>
                        <wps:bodyPr wrap="none" lIns="0" tIns="0" rIns="0" bIns="0" rtlCol="0" anchor="ctr"/>
                      </wps:wsp>
                      <wps:wsp>
                        <wps:cNvPr id="166"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7" name="Textfeld 77"/>
                        <wps:cNvSpPr txBox="1"/>
                        <wps:spPr>
                          <a:xfrm>
                            <a:off x="1783165" y="5633292"/>
                            <a:ext cx="426720" cy="246221"/>
                          </a:xfrm>
                          <a:prstGeom prst="rect">
                            <a:avLst/>
                          </a:prstGeom>
                          <a:noFill/>
                        </wps:spPr>
                        <wps:txbx>
                          <w:txbxContent>
                            <w:p w:rsidR="00901D77" w:rsidRDefault="00901D77" w:rsidP="00901D77">
                              <w:pPr>
                                <w:pStyle w:val="NormalWeb"/>
                              </w:pPr>
                              <w:r>
                                <w:rPr>
                                  <w:color w:val="000000" w:themeColor="text1"/>
                                  <w:kern w:val="24"/>
                                  <w:sz w:val="20"/>
                                  <w:szCs w:val="20"/>
                                  <w:lang w:val="de-DE"/>
                                </w:rPr>
                                <w:t>YES</w:t>
                              </w:r>
                            </w:p>
                          </w:txbxContent>
                        </wps:txbx>
                        <wps:bodyPr wrap="none" rtlCol="0">
                          <a:spAutoFit/>
                        </wps:bodyPr>
                      </wps:wsp>
                      <wps:wsp>
                        <wps:cNvPr id="168" name="Gerade Verbindung mit Pfeil 78"/>
                        <wps:cNvCnPr>
                          <a:cxnSpLocks/>
                          <a:stCxn id="165" idx="1"/>
                          <a:endCxn id="169" idx="3"/>
                        </wps:cNvCnPr>
                        <wps:spPr>
                          <a:xfrm flipH="1">
                            <a:off x="1840379" y="5626721"/>
                            <a:ext cx="337586" cy="1499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9" name="Flussdiagramm: Verzweigung 79"/>
                        <wps:cNvSpPr/>
                        <wps:spPr>
                          <a:xfrm>
                            <a:off x="-91450" y="5171789"/>
                            <a:ext cx="1931829" cy="939847"/>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Outlet(s)</w:t>
                              </w:r>
                            </w:p>
                            <w:p w:rsidR="00901D77" w:rsidRDefault="00901D77" w:rsidP="00901D77">
                              <w:pPr>
                                <w:pStyle w:val="NormalWeb"/>
                                <w:jc w:val="center"/>
                              </w:pPr>
                              <w:r>
                                <w:rPr>
                                  <w:color w:val="000000" w:themeColor="text1"/>
                                  <w:kern w:val="24"/>
                                  <w:sz w:val="20"/>
                                  <w:szCs w:val="20"/>
                                  <w:lang w:val="en-US"/>
                                </w:rPr>
                                <w:t xml:space="preserve">are measured in all </w:t>
                              </w:r>
                            </w:p>
                            <w:p w:rsidR="00901D77" w:rsidRDefault="00901D77" w:rsidP="00901D77">
                              <w:pPr>
                                <w:pStyle w:val="NormalWeb"/>
                                <w:jc w:val="center"/>
                              </w:pPr>
                              <w:r>
                                <w:rPr>
                                  <w:color w:val="000000" w:themeColor="text1"/>
                                  <w:kern w:val="24"/>
                                  <w:sz w:val="20"/>
                                  <w:szCs w:val="20"/>
                                  <w:lang w:val="en-US"/>
                                </w:rPr>
                                <w:t>modes?</w:t>
                              </w:r>
                            </w:p>
                          </w:txbxContent>
                        </wps:txbx>
                        <wps:bodyPr wrap="none" lIns="0" tIns="0" rIns="0" bIns="0" rtlCol="0" anchor="ctr"/>
                      </wps:wsp>
                      <wps:wsp>
                        <wps:cNvPr id="170"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Select next mode, repeat all measurements at any test position (outlet)</w:t>
                              </w:r>
                            </w:p>
                          </w:txbxContent>
                        </wps:txbx>
                        <wps:bodyPr lIns="36000" rIns="36000" rtlCol="0" anchor="ctr"/>
                      </wps:wsp>
                      <wps:wsp>
                        <wps:cNvPr id="171" name="Textfeld 83"/>
                        <wps:cNvSpPr txBox="1"/>
                        <wps:spPr>
                          <a:xfrm>
                            <a:off x="868002" y="6092257"/>
                            <a:ext cx="426720" cy="246221"/>
                          </a:xfrm>
                          <a:prstGeom prst="rect">
                            <a:avLst/>
                          </a:prstGeom>
                          <a:noFill/>
                        </wps:spPr>
                        <wps:txbx>
                          <w:txbxContent>
                            <w:p w:rsidR="00901D77" w:rsidRDefault="00901D77" w:rsidP="00901D77">
                              <w:pPr>
                                <w:pStyle w:val="NormalWeb"/>
                              </w:pPr>
                              <w:r>
                                <w:rPr>
                                  <w:color w:val="000000" w:themeColor="text1"/>
                                  <w:kern w:val="24"/>
                                  <w:sz w:val="20"/>
                                  <w:szCs w:val="20"/>
                                  <w:lang w:val="de-DE"/>
                                </w:rPr>
                                <w:t>YES</w:t>
                              </w:r>
                            </w:p>
                          </w:txbxContent>
                        </wps:txbx>
                        <wps:bodyPr wrap="none" rtlCol="0">
                          <a:spAutoFit/>
                        </wps:bodyPr>
                      </wps:wsp>
                      <wps:wsp>
                        <wps:cNvPr id="172"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3"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Report sound pressure level according to paragraph 3.2.6.1.</w:t>
                              </w:r>
                            </w:p>
                          </w:txbxContent>
                        </wps:txbx>
                        <wps:bodyPr lIns="36000" rIns="36000" rtlCol="0" anchor="ctr"/>
                      </wps:wsp>
                      <wps:wsp>
                        <wps:cNvPr id="174"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5" name="Textfeld 87"/>
                        <wps:cNvSpPr txBox="1"/>
                        <wps:spPr>
                          <a:xfrm>
                            <a:off x="3765769" y="3266312"/>
                            <a:ext cx="426720" cy="246221"/>
                          </a:xfrm>
                          <a:prstGeom prst="rect">
                            <a:avLst/>
                          </a:prstGeom>
                          <a:noFill/>
                        </wps:spPr>
                        <wps:txbx>
                          <w:txbxContent>
                            <w:p w:rsidR="00901D77" w:rsidRDefault="00901D77" w:rsidP="00901D77">
                              <w:pPr>
                                <w:pStyle w:val="NormalWeb"/>
                              </w:pPr>
                              <w:r>
                                <w:rPr>
                                  <w:color w:val="000000" w:themeColor="text1"/>
                                  <w:kern w:val="24"/>
                                  <w:sz w:val="20"/>
                                  <w:szCs w:val="20"/>
                                  <w:lang w:val="de-DE"/>
                                </w:rPr>
                                <w:t>YES</w:t>
                              </w:r>
                            </w:p>
                          </w:txbxContent>
                        </wps:txbx>
                        <wps:bodyPr wrap="none" rtlCol="0">
                          <a:spAutoFit/>
                        </wps:bodyPr>
                      </wps:wsp>
                      <wps:wsp>
                        <wps:cNvPr id="176"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Select next test position (outlet) for measurement.</w:t>
                              </w:r>
                            </w:p>
                          </w:txbxContent>
                        </wps:txbx>
                        <wps:bodyPr lIns="36000" rIns="36000" rtlCol="0" anchor="ctr"/>
                      </wps:wsp>
                      <wps:wsp>
                        <wps:cNvPr id="177"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8"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9" name="Textfeld 93"/>
                        <wps:cNvSpPr txBox="1"/>
                        <wps:spPr>
                          <a:xfrm>
                            <a:off x="5150916" y="3755662"/>
                            <a:ext cx="426720" cy="246221"/>
                          </a:xfrm>
                          <a:prstGeom prst="rect">
                            <a:avLst/>
                          </a:prstGeom>
                          <a:noFill/>
                        </wps:spPr>
                        <wps:txbx>
                          <w:txbxContent>
                            <w:p w:rsidR="00901D77" w:rsidRDefault="00901D77" w:rsidP="00901D77">
                              <w:pPr>
                                <w:pStyle w:val="NormalWeb"/>
                              </w:pPr>
                              <w:r>
                                <w:rPr>
                                  <w:color w:val="000000" w:themeColor="text1"/>
                                  <w:kern w:val="24"/>
                                  <w:sz w:val="20"/>
                                  <w:szCs w:val="20"/>
                                  <w:lang w:val="de-DE"/>
                                </w:rPr>
                                <w:t>YES</w:t>
                              </w:r>
                            </w:p>
                          </w:txbxContent>
                        </wps:txbx>
                        <wps:bodyPr wrap="none" rtlCol="0">
                          <a:spAutoFit/>
                        </wps:bodyPr>
                      </wps:wsp>
                      <wps:wsp>
                        <wps:cNvPr id="180"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Report for each mode the representative sound pressure level</w:t>
                              </w:r>
                            </w:p>
                          </w:txbxContent>
                        </wps:txbx>
                        <wps:bodyPr lIns="36000" rIns="36000" rtlCol="0" anchor="ctr"/>
                      </wps:wsp>
                      <wps:wsp>
                        <wps:cNvPr id="181"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2"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wps:txbx>
                        <wps:bodyPr lIns="36000" rIns="36000" rtlCol="0" anchor="ctr"/>
                      </wps:wsp>
                      <wps:wsp>
                        <wps:cNvPr id="183" name="Flussdiagramm: Prozess 102"/>
                        <wps:cNvSpPr/>
                        <wps:spPr>
                          <a:xfrm>
                            <a:off x="4338659" y="4038825"/>
                            <a:ext cx="1728000" cy="480743"/>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D77" w:rsidRDefault="00901D77" w:rsidP="00901D77">
                              <w:pPr>
                                <w:pStyle w:val="NormalWeb"/>
                                <w:jc w:val="center"/>
                              </w:pPr>
                              <w:r>
                                <w:rPr>
                                  <w:color w:val="000000" w:themeColor="text1"/>
                                  <w:kern w:val="24"/>
                                  <w:sz w:val="20"/>
                                  <w:szCs w:val="20"/>
                                  <w:lang w:val="en-US"/>
                                </w:rPr>
                                <w:t>Report sound pressure level for according to paragraph 3.2.6.2.</w:t>
                              </w:r>
                            </w:p>
                          </w:txbxContent>
                        </wps:txbx>
                        <wps:bodyPr lIns="36000" rIns="36000" rtlCol="0" anchor="ctr"/>
                      </wps:wsp>
                      <wps:wsp>
                        <wps:cNvPr id="184"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7159AC" id="Gruppieren 4" o:spid="_x0000_s1083" style="position:absolute;left:0;text-align:left;margin-left:0;margin-top:0;width:484.85pt;height:644.6pt;z-index:251659264;mso-position-horizontal-relative:text;mso-position-vertical-relative:text;mso-width-relative:margin" coordorigin="-914" coordsize="61581,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">
                <v:shapetype id="_x0000_t109" coordsize="21600,21600" o:spt="109" path="m,l,21600r21600,l21600,xe">
                  <v:stroke joinstyle="miter"/>
                  <v:path gradientshapeok="t" o:connecttype="rect"/>
                </v:shapetype>
                <v:shape id="Flussdiagramm: Prozess 28" o:spid="_x0000_s1084"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Stationary sound Measurements according to paragraph 3.2</w:t>
                        </w:r>
                      </w:p>
                    </w:txbxContent>
                  </v:textbox>
                </v:shape>
                <v:shape id="Flussdiagramm: Prozess 34" o:spid="_x0000_s1085"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Setup of the vicinity and vehicle according paragraphs 3.2.1. to 3.2.4</w:t>
                        </w:r>
                      </w:p>
                    </w:txbxContent>
                  </v:textbox>
                </v:shape>
                <v:shape id="Flussdiagramm: Prozess 35" o:spid="_x0000_s1086" type="#_x0000_t109" style="position:absolute;left:21779;top:19442;width:17280;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Stationary sound measurement at a test position (outlet) according para. 3.2.5.</w:t>
                        </w: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7" type="#_x0000_t110" style="position:absolute;left:23520;top:28214;width:13411;height:92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" fillcolor="white [3212]" strokecolor="black [3213]" strokeweight=".25pt">
                  <v:textbox inset="0,0,0,0">
                    <w:txbxContent>
                      <w:p w:rsidR="00901D77" w:rsidRDefault="00901D77" w:rsidP="00901D77">
                        <w:pPr>
                          <w:pStyle w:val="NormalWeb"/>
                          <w:jc w:val="center"/>
                        </w:pPr>
                        <w:r>
                          <w:rPr>
                            <w:color w:val="000000" w:themeColor="text1"/>
                            <w:kern w:val="24"/>
                            <w:sz w:val="20"/>
                            <w:szCs w:val="20"/>
                            <w:lang w:val="en-US"/>
                          </w:rPr>
                          <w:t xml:space="preserve">Multiple </w:t>
                        </w:r>
                      </w:p>
                      <w:p w:rsidR="00901D77" w:rsidRDefault="00901D77" w:rsidP="00901D77">
                        <w:pPr>
                          <w:pStyle w:val="NormalWeb"/>
                          <w:jc w:val="center"/>
                        </w:pPr>
                        <w:r>
                          <w:rPr>
                            <w:color w:val="000000" w:themeColor="text1"/>
                            <w:kern w:val="24"/>
                            <w:sz w:val="20"/>
                            <w:szCs w:val="20"/>
                            <w:lang w:val="en-US"/>
                          </w:rPr>
                          <w:t>test positions</w:t>
                        </w:r>
                      </w:p>
                      <w:p w:rsidR="00901D77" w:rsidRDefault="00901D77" w:rsidP="00901D77">
                        <w:pPr>
                          <w:pStyle w:val="NormalWeb"/>
                          <w:jc w:val="center"/>
                        </w:pPr>
                        <w:r>
                          <w:rPr>
                            <w:color w:val="000000" w:themeColor="text1"/>
                            <w:kern w:val="24"/>
                            <w:sz w:val="20"/>
                            <w:szCs w:val="20"/>
                            <w:lang w:val="en-US"/>
                          </w:rPr>
                          <w:t>available?</w:t>
                        </w:r>
                      </w:p>
                    </w:txbxContent>
                  </v:textbox>
                </v:shape>
                <v:shapetype id="_x0000_t32" coordsize="21600,21600" o:spt="32" o:oned="t" path="m,l21600,21600e" filled="f">
                  <v:path arrowok="t" fillok="f" o:connecttype="none"/>
                  <o:lock v:ext="edit" shapetype="t"/>
                </v:shapetype>
                <v:shape id="Gerade Verbindung mit Pfeil 47" o:spid="_x0000_s1088"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" strokecolor="black [3213]" strokeweight="1.5pt">
                  <v:stroke endarrow="block"/>
                  <o:lock v:ext="edit" shapetype="f"/>
                </v:shape>
                <v:shape id="Gerade Verbindung mit Pfeil 52" o:spid="_x0000_s1089" type="#_x0000_t32" style="position:absolute;left:30333;top:25044;width:86;height:3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" strokecolor="black [3213]" strokeweight="1.5pt">
                  <v:stroke endarrow="block"/>
                  <o:lock v:ext="edit" shapetype="f"/>
                </v:shape>
                <v:shape id="Gerade Verbindung mit Pfeil 53" o:spid="_x0000_s1090" type="#_x0000_t32" style="position:absolute;left:36931;top:32663;width:6455;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1"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" fillcolor="white [3212]" strokecolor="black [3213]" strokeweight=".25pt"/>
                <v:shape id="Gerade Verbindung mit Pfeil 39" o:spid="_x0000_s1092"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" strokecolor="black [3213]" strokeweight="1.5pt">
                  <v:stroke endarrow="block"/>
                  <o:lock v:ext="edit" shapetype="f"/>
                </v:shape>
                <v:shape id="Textfeld 25" o:spid="_x0000_s1093" type="#_x0000_t202" style="position:absolute;left:30265;top:37468;width:370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" filled="f" stroked="f">
                  <v:textbox style="mso-fit-shape-to-text:t">
                    <w:txbxContent>
                      <w:p w:rsidR="00901D77" w:rsidRDefault="00901D77" w:rsidP="00901D77">
                        <w:pPr>
                          <w:pStyle w:val="NormalWeb"/>
                        </w:pPr>
                        <w:r>
                          <w:rPr>
                            <w:color w:val="000000" w:themeColor="text1"/>
                            <w:kern w:val="24"/>
                            <w:sz w:val="20"/>
                            <w:szCs w:val="20"/>
                            <w:lang w:val="de-DE"/>
                          </w:rPr>
                          <w:t>NO</w:t>
                        </w:r>
                      </w:p>
                    </w:txbxContent>
                  </v:textbox>
                </v:shape>
                <v:shape id="Gerade Verbindung mit Pfeil 67" o:spid="_x0000_s1094"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" strokecolor="black [3213]" strokeweight="1.5pt">
                  <v:stroke endarrow="block"/>
                </v:shape>
                <v:shape id="Flussdiagramm: Verbindungsstelle 69" o:spid="_x0000_s1095"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6"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" strokecolor="black [3213]" strokeweight="1.5pt">
                  <v:stroke endarrow="block"/>
                  <o:lock v:ext="edit" shapetype="f"/>
                </v:shape>
                <v:shape id="Gewinkelte Verbindung 72" o:spid="_x0000_s1097"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" strokecolor="black [3213]" strokeweight="1.5pt">
                  <v:stroke endarrow="block"/>
                  <o:lock v:ext="edit" shapetype="f"/>
                </v:shape>
                <v:shape id="Flussdiagramm: Verbindungsstelle 73" o:spid="_x0000_s1098"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" fillcolor="white [3212]" strokecolor="black [3213]" strokeweight=".25pt"/>
                <v:shape id="Gewinkelte Verbindung 74" o:spid="_x0000_s1099"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" strokecolor="black [3213]" strokeweight="1.5pt">
                  <v:stroke endarrow="block"/>
                </v:shape>
                <v:shape id="Gewinkelte Verbindung 75" o:spid="_x0000_s1100"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" strokecolor="black [3213]" strokeweight="1.5pt">
                  <v:stroke endarrow="block"/>
                  <o:lock v:ext="edit" shapetype="f"/>
                </v:shape>
                <v:shape id="Gerade Verbindung mit Pfeil 82" o:spid="_x0000_s1101" type="#_x0000_t32" style="position:absolute;left:30333;top:37427;width:86;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" strokecolor="black [3213]" strokeweight="1.5pt">
                  <v:stroke endarrow="block"/>
                  <o:lock v:ext="edit" shapetype="f"/>
                </v:shape>
                <v:shape id="Gerade Verbindung mit Pfeil 41" o:spid="_x0000_s1102"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" strokecolor="black [3213]" strokeweight="1.5pt">
                  <v:stroke endarrow="block"/>
                  <o:lock v:ext="edit" shapetype="f"/>
                </v:shape>
                <v:shape id="Flussdiagramm: Verzweigung 50" o:spid="_x0000_s1103" type="#_x0000_t110" style="position:absolute;left:43386;top:28498;width:17280;height:89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" fillcolor="white [3212]" strokecolor="black [3213]" strokeweight=".25pt">
                  <v:textbox inset="0,0,0,0">
                    <w:txbxContent>
                      <w:p w:rsidR="00901D77" w:rsidRDefault="00901D77" w:rsidP="00901D77">
                        <w:pPr>
                          <w:pStyle w:val="NormalWeb"/>
                          <w:jc w:val="center"/>
                        </w:pPr>
                        <w:r>
                          <w:rPr>
                            <w:color w:val="000000" w:themeColor="text1"/>
                            <w:kern w:val="24"/>
                            <w:sz w:val="20"/>
                            <w:szCs w:val="20"/>
                            <w:lang w:val="en-US"/>
                          </w:rPr>
                          <w:t>All test positions</w:t>
                        </w:r>
                      </w:p>
                      <w:p w:rsidR="00901D77" w:rsidRDefault="00901D77" w:rsidP="00901D77">
                        <w:pPr>
                          <w:pStyle w:val="NormalWeb"/>
                          <w:jc w:val="center"/>
                        </w:pPr>
                        <w:r>
                          <w:rPr>
                            <w:color w:val="000000" w:themeColor="text1"/>
                            <w:kern w:val="24"/>
                            <w:sz w:val="20"/>
                            <w:szCs w:val="20"/>
                            <w:lang w:val="en-US"/>
                          </w:rPr>
                          <w:t xml:space="preserve"> are measured?</w:t>
                        </w:r>
                      </w:p>
                    </w:txbxContent>
                  </v:textbox>
                </v:shape>
                <v:shape id="Textfeld 51" o:spid="_x0000_s1104" type="#_x0000_t202" style="position:absolute;left:51818;top:25992;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" filled="f" stroked="f">
                  <v:textbox style="mso-fit-shape-to-text:t">
                    <w:txbxContent>
                      <w:p w:rsidR="00901D77" w:rsidRDefault="00901D77" w:rsidP="00901D77">
                        <w:pPr>
                          <w:pStyle w:val="NormalWeb"/>
                        </w:pPr>
                        <w:r>
                          <w:rPr>
                            <w:color w:val="000000" w:themeColor="text1"/>
                            <w:kern w:val="24"/>
                            <w:sz w:val="20"/>
                            <w:szCs w:val="20"/>
                            <w:lang w:val="de-DE"/>
                          </w:rPr>
                          <w:t>NO</w:t>
                        </w:r>
                      </w:p>
                    </w:txbxContent>
                  </v:textbox>
                </v:shape>
                <v:shape id="Textfeld 54" o:spid="_x0000_s1105" type="#_x0000_t202" style="position:absolute;left:8680;top:47474;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" filled="f" stroked="f">
                  <v:textbox style="mso-fit-shape-to-text:t">
                    <w:txbxContent>
                      <w:p w:rsidR="00901D77" w:rsidRDefault="00901D77" w:rsidP="00901D77">
                        <w:pPr>
                          <w:pStyle w:val="NormalWeb"/>
                        </w:pPr>
                        <w:r>
                          <w:rPr>
                            <w:color w:val="000000" w:themeColor="text1"/>
                            <w:kern w:val="24"/>
                            <w:sz w:val="20"/>
                            <w:szCs w:val="20"/>
                            <w:lang w:val="de-DE"/>
                          </w:rPr>
                          <w:t>NO</w:t>
                        </w:r>
                      </w:p>
                    </w:txbxContent>
                  </v:textbox>
                </v:shape>
                <v:shape id="Textfeld 55" o:spid="_x0000_s1106" type="#_x0000_t202" style="position:absolute;left:30243;top:60922;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" filled="f" stroked="f">
                  <v:textbox style="mso-fit-shape-to-text:t">
                    <w:txbxContent>
                      <w:p w:rsidR="00901D77" w:rsidRDefault="00901D77" w:rsidP="00901D77">
                        <w:pPr>
                          <w:pStyle w:val="NormalWeb"/>
                        </w:pPr>
                        <w:r>
                          <w:rPr>
                            <w:color w:val="000000" w:themeColor="text1"/>
                            <w:kern w:val="24"/>
                            <w:sz w:val="20"/>
                            <w:szCs w:val="20"/>
                            <w:lang w:val="de-DE"/>
                          </w:rPr>
                          <w:t>NO</w:t>
                        </w:r>
                      </w:p>
                    </w:txbxContent>
                  </v:textbox>
                </v:shape>
                <v:shape id="Flussdiagramm: Verzweigung 56" o:spid="_x0000_s1107" type="#_x0000_t110" style="position:absolute;left:21779;top:51630;width:17280;height:92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" fillcolor="white [3212]" strokecolor="black [3213]" strokeweight=".25pt">
                  <v:textbox inset="0,0,0,0">
                    <w:txbxContent>
                      <w:p w:rsidR="00901D77" w:rsidRDefault="00901D77" w:rsidP="00901D77">
                        <w:pPr>
                          <w:pStyle w:val="NormalWeb"/>
                          <w:jc w:val="center"/>
                        </w:pPr>
                        <w:r>
                          <w:rPr>
                            <w:color w:val="000000" w:themeColor="text1"/>
                            <w:kern w:val="24"/>
                            <w:sz w:val="20"/>
                            <w:szCs w:val="20"/>
                            <w:lang w:val="en-US"/>
                          </w:rPr>
                          <w:t xml:space="preserve">Driver </w:t>
                        </w:r>
                      </w:p>
                      <w:p w:rsidR="00901D77" w:rsidRDefault="00901D77" w:rsidP="00901D77">
                        <w:pPr>
                          <w:pStyle w:val="NormalWeb"/>
                          <w:jc w:val="center"/>
                        </w:pPr>
                        <w:r>
                          <w:rPr>
                            <w:color w:val="000000" w:themeColor="text1"/>
                            <w:kern w:val="24"/>
                            <w:sz w:val="20"/>
                            <w:szCs w:val="20"/>
                            <w:lang w:val="en-US"/>
                          </w:rPr>
                          <w:t>selectable modes</w:t>
                        </w:r>
                      </w:p>
                      <w:p w:rsidR="00901D77" w:rsidRDefault="00901D77" w:rsidP="00901D77">
                        <w:pPr>
                          <w:pStyle w:val="NormalWeb"/>
                          <w:jc w:val="center"/>
                        </w:pPr>
                        <w:r>
                          <w:rPr>
                            <w:color w:val="000000" w:themeColor="text1"/>
                            <w:kern w:val="24"/>
                            <w:sz w:val="20"/>
                            <w:szCs w:val="20"/>
                            <w:lang w:val="en-US"/>
                          </w:rPr>
                          <w:t>available?</w:t>
                        </w:r>
                      </w:p>
                    </w:txbxContent>
                  </v:textbox>
                </v:shape>
                <v:shape id="Gerade Verbindung mit Pfeil 57" o:spid="_x0000_s1108"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" strokecolor="black [3213]" strokeweight="1.5pt">
                  <v:stroke endarrow="block"/>
                  <o:lock v:ext="edit" shapetype="f"/>
                </v:shape>
                <v:shape id="Textfeld 77" o:spid="_x0000_s1109" type="#_x0000_t202" style="position:absolute;left:17831;top:56332;width:426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" filled="f" stroked="f">
                  <v:textbox style="mso-fit-shape-to-text:t">
                    <w:txbxContent>
                      <w:p w:rsidR="00901D77" w:rsidRDefault="00901D77" w:rsidP="00901D77">
                        <w:pPr>
                          <w:pStyle w:val="NormalWeb"/>
                        </w:pPr>
                        <w:r>
                          <w:rPr>
                            <w:color w:val="000000" w:themeColor="text1"/>
                            <w:kern w:val="24"/>
                            <w:sz w:val="20"/>
                            <w:szCs w:val="20"/>
                            <w:lang w:val="de-DE"/>
                          </w:rPr>
                          <w:t>YES</w:t>
                        </w:r>
                      </w:p>
                    </w:txbxContent>
                  </v:textbox>
                </v:shape>
                <v:shape id="Gerade Verbindung mit Pfeil 78" o:spid="_x0000_s1110" type="#_x0000_t32" style="position:absolute;left:18403;top:56267;width:3376;height: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" strokecolor="black [3213]" strokeweight="1.5pt">
                  <v:stroke endarrow="block"/>
                  <o:lock v:ext="edit" shapetype="f"/>
                </v:shape>
                <v:shape id="Flussdiagramm: Verzweigung 79" o:spid="_x0000_s1111" type="#_x0000_t110" style="position:absolute;left:-914;top:51717;width:19317;height:93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" fillcolor="white [3212]" strokecolor="black [3213]" strokeweight=".25pt">
                  <v:textbox inset="0,0,0,0">
                    <w:txbxContent>
                      <w:p w:rsidR="00901D77" w:rsidRDefault="00901D77" w:rsidP="00901D77">
                        <w:pPr>
                          <w:pStyle w:val="NormalWeb"/>
                          <w:jc w:val="center"/>
                        </w:pPr>
                        <w:r>
                          <w:rPr>
                            <w:color w:val="000000" w:themeColor="text1"/>
                            <w:kern w:val="24"/>
                            <w:sz w:val="20"/>
                            <w:szCs w:val="20"/>
                            <w:lang w:val="en-US"/>
                          </w:rPr>
                          <w:t>Outlet(s)</w:t>
                        </w:r>
                      </w:p>
                      <w:p w:rsidR="00901D77" w:rsidRDefault="00901D77" w:rsidP="00901D77">
                        <w:pPr>
                          <w:pStyle w:val="NormalWeb"/>
                          <w:jc w:val="center"/>
                        </w:pPr>
                        <w:r>
                          <w:rPr>
                            <w:color w:val="000000" w:themeColor="text1"/>
                            <w:kern w:val="24"/>
                            <w:sz w:val="20"/>
                            <w:szCs w:val="20"/>
                            <w:lang w:val="en-US"/>
                          </w:rPr>
                          <w:t xml:space="preserve">are measured in all </w:t>
                        </w:r>
                      </w:p>
                      <w:p w:rsidR="00901D77" w:rsidRDefault="00901D77" w:rsidP="00901D77">
                        <w:pPr>
                          <w:pStyle w:val="NormalWeb"/>
                          <w:jc w:val="center"/>
                        </w:pPr>
                        <w:r>
                          <w:rPr>
                            <w:color w:val="000000" w:themeColor="text1"/>
                            <w:kern w:val="24"/>
                            <w:sz w:val="20"/>
                            <w:szCs w:val="20"/>
                            <w:lang w:val="en-US"/>
                          </w:rPr>
                          <w:t>modes?</w:t>
                        </w:r>
                      </w:p>
                    </w:txbxContent>
                  </v:textbox>
                </v:shape>
                <v:shape id="Flussdiagramm: Prozess 80" o:spid="_x0000_s1112"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Select next mode, repeat all measurements at any test position (outlet)</w:t>
                        </w:r>
                      </w:p>
                    </w:txbxContent>
                  </v:textbox>
                </v:shape>
                <v:shape id="Textfeld 83" o:spid="_x0000_s1113" type="#_x0000_t202" style="position:absolute;left:8680;top:60922;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" filled="f" stroked="f">
                  <v:textbox style="mso-fit-shape-to-text:t">
                    <w:txbxContent>
                      <w:p w:rsidR="00901D77" w:rsidRDefault="00901D77" w:rsidP="00901D77">
                        <w:pPr>
                          <w:pStyle w:val="NormalWeb"/>
                        </w:pPr>
                        <w:r>
                          <w:rPr>
                            <w:color w:val="000000" w:themeColor="text1"/>
                            <w:kern w:val="24"/>
                            <w:sz w:val="20"/>
                            <w:szCs w:val="20"/>
                            <w:lang w:val="de-DE"/>
                          </w:rPr>
                          <w:t>YES</w:t>
                        </w:r>
                      </w:p>
                    </w:txbxContent>
                  </v:textbox>
                </v:shape>
                <v:shape id="Gerade Verbindung mit Pfeil 84" o:spid="_x0000_s1114" type="#_x0000_t32" style="position:absolute;left:30392;top:60903;width:27;height:9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" strokecolor="black [3213]" strokeweight="1.5pt">
                  <v:stroke endarrow="block"/>
                  <o:lock v:ext="edit" shapetype="f"/>
                </v:shape>
                <v:shape id="Flussdiagramm: Prozess 85" o:spid="_x0000_s1115" type="#_x0000_t109" style="position:absolute;left:21779;top:40347;width:1728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Report sound pressure level according to paragraph 3.2.6.1.</w:t>
                        </w:r>
                      </w:p>
                    </w:txbxContent>
                  </v:textbox>
                </v:shape>
                <v:shape id="Gerade Verbindung mit Pfeil 86" o:spid="_x0000_s1116"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" strokecolor="black [3213]" strokeweight="1.5pt">
                  <v:stroke endarrow="block"/>
                  <o:lock v:ext="edit" shapetype="f"/>
                </v:shape>
                <v:shape id="Textfeld 87" o:spid="_x0000_s1117" type="#_x0000_t202" style="position:absolute;left:37657;top:32663;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" filled="f" stroked="f">
                  <v:textbox style="mso-fit-shape-to-text:t">
                    <w:txbxContent>
                      <w:p w:rsidR="00901D77" w:rsidRDefault="00901D77" w:rsidP="00901D77">
                        <w:pPr>
                          <w:pStyle w:val="NormalWeb"/>
                        </w:pPr>
                        <w:r>
                          <w:rPr>
                            <w:color w:val="000000" w:themeColor="text1"/>
                            <w:kern w:val="24"/>
                            <w:sz w:val="20"/>
                            <w:szCs w:val="20"/>
                            <w:lang w:val="de-DE"/>
                          </w:rPr>
                          <w:t>YES</w:t>
                        </w:r>
                      </w:p>
                    </w:txbxContent>
                  </v:textbox>
                </v:shape>
                <v:shape id="Flussdiagramm: Prozess 88" o:spid="_x0000_s1118"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Select next test position (outlet) for measurement.</w:t>
                        </w:r>
                      </w:p>
                    </w:txbxContent>
                  </v:textbox>
                </v:shape>
                <v:shape id="Gerade Verbindung mit Pfeil 91" o:spid="_x0000_s1119"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" strokecolor="black [3213]" strokeweight="1.5pt">
                  <v:stroke endarrow="block"/>
                  <o:lock v:ext="edit" shapetype="f"/>
                </v:shape>
                <v:shape id="Gerade Verbindung mit Pfeil 92" o:spid="_x0000_s1120"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" strokecolor="black [3213]" strokeweight="1.5pt">
                  <v:stroke endarrow="block"/>
                  <o:lock v:ext="edit" shapetype="f"/>
                </v:shape>
                <v:shape id="Textfeld 93" o:spid="_x0000_s1121" type="#_x0000_t202" style="position:absolute;left:51509;top:37556;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" filled="f" stroked="f">
                  <v:textbox style="mso-fit-shape-to-text:t">
                    <w:txbxContent>
                      <w:p w:rsidR="00901D77" w:rsidRDefault="00901D77" w:rsidP="00901D77">
                        <w:pPr>
                          <w:pStyle w:val="NormalWeb"/>
                        </w:pPr>
                        <w:r>
                          <w:rPr>
                            <w:color w:val="000000" w:themeColor="text1"/>
                            <w:kern w:val="24"/>
                            <w:sz w:val="20"/>
                            <w:szCs w:val="20"/>
                            <w:lang w:val="de-DE"/>
                          </w:rPr>
                          <w:t>YES</w:t>
                        </w:r>
                      </w:p>
                    </w:txbxContent>
                  </v:textbox>
                </v:shape>
                <v:shape id="Flussdiagramm: Prozess 94" o:spid="_x0000_s1122"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Report for each mode the representative sound pressure level</w:t>
                        </w:r>
                      </w:p>
                    </w:txbxContent>
                  </v:textbox>
                </v:shape>
                <v:shape id="Gerade Verbindung mit Pfeil 96" o:spid="_x0000_s1123"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" strokecolor="black [3213]" strokeweight="1.5pt">
                  <v:stroke endarrow="block"/>
                  <o:lock v:ext="edit" shapetype="f"/>
                </v:shape>
                <v:shape id="Flussdiagramm: Prozess 99" o:spid="_x0000_s1124" type="#_x0000_t109" style="position:absolute;left:19965;top:74668;width:2090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v:textbox>
                </v:shape>
                <v:shape id="Flussdiagramm: Prozess 102" o:spid="_x0000_s1125" type="#_x0000_t109" style="position:absolute;left:43386;top:40388;width:17280;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" fillcolor="white [3212]" strokecolor="black [3213]" strokeweight=".25pt">
                  <v:textbox inset="1mm,,1mm">
                    <w:txbxContent>
                      <w:p w:rsidR="00901D77" w:rsidRDefault="00901D77" w:rsidP="00901D77">
                        <w:pPr>
                          <w:pStyle w:val="NormalWeb"/>
                          <w:jc w:val="center"/>
                        </w:pPr>
                        <w:r>
                          <w:rPr>
                            <w:color w:val="000000" w:themeColor="text1"/>
                            <w:kern w:val="24"/>
                            <w:sz w:val="20"/>
                            <w:szCs w:val="20"/>
                            <w:lang w:val="en-US"/>
                          </w:rPr>
                          <w:t>Report sound pressure level for according to paragraph 3.2.6.2.</w:t>
                        </w:r>
                      </w:p>
                    </w:txbxContent>
                  </v:textbox>
                </v:shape>
                <v:shape id="Gerade Verbindung mit Pfeil 111" o:spid="_x0000_s1126" type="#_x0000_t32" style="position:absolute;left:30419;top:49634;width:2;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" strokecolor="black [3213]" strokeweight="1.5pt">
                  <v:stroke endarrow="block"/>
                  <o:lock v:ext="edit" shapetype="f"/>
                </v:shape>
              </v:group>
            </w:pict>
          </mc:Fallback>
        </mc:AlternateContent>
      </w:r>
    </w:p>
    <w:p w:rsidR="00E758D0" w:rsidRPr="00490E37" w:rsidRDefault="00E758D0" w:rsidP="003C3BC2">
      <w:pPr>
        <w:pStyle w:val="SingleTxtG"/>
        <w:ind w:right="567"/>
        <w:rPr>
          <w:b/>
          <w:lang w:val="en-US"/>
        </w:rPr>
      </w:pPr>
    </w:p>
    <w:p w:rsidR="00901D77" w:rsidRDefault="00901D77">
      <w:pPr>
        <w:suppressAutoHyphens w:val="0"/>
        <w:spacing w:line="240" w:lineRule="auto"/>
        <w:rPr>
          <w:i/>
          <w:lang w:val="en-US"/>
        </w:rPr>
      </w:pPr>
      <w:r>
        <w:rPr>
          <w:i/>
          <w:lang w:val="en-US"/>
        </w:rPr>
        <w:br w:type="page"/>
      </w:r>
    </w:p>
    <w:p w:rsidR="003C3BC2" w:rsidRPr="00B51A88" w:rsidRDefault="003C3BC2" w:rsidP="003C3BC2">
      <w:pPr>
        <w:pStyle w:val="SingleTxtG"/>
        <w:ind w:right="567"/>
        <w:rPr>
          <w:lang w:val="en-US"/>
        </w:rPr>
      </w:pPr>
      <w:r w:rsidRPr="00B51A88">
        <w:rPr>
          <w:i/>
          <w:lang w:val="en-US"/>
        </w:rPr>
        <w:lastRenderedPageBreak/>
        <w:t>Annex 6, paragraph 2.1.,</w:t>
      </w:r>
      <w:r w:rsidRPr="00B51A88">
        <w:rPr>
          <w:lang w:val="en-US"/>
        </w:rPr>
        <w:t xml:space="preserve"> amend to read:</w:t>
      </w:r>
    </w:p>
    <w:p w:rsidR="003C3BC2" w:rsidRPr="00B51A88" w:rsidRDefault="00336EF6" w:rsidP="00336EF6">
      <w:pPr>
        <w:pStyle w:val="SingleTxtG"/>
        <w:tabs>
          <w:tab w:val="left" w:pos="2268"/>
        </w:tabs>
        <w:ind w:left="2268" w:hanging="1134"/>
        <w:rPr>
          <w:lang w:val="en-US"/>
        </w:rPr>
      </w:pPr>
      <w:r>
        <w:rPr>
          <w:lang w:val="en-US"/>
        </w:rPr>
        <w:t>"</w:t>
      </w:r>
      <w:r w:rsidR="003C3BC2" w:rsidRPr="00B51A88">
        <w:rPr>
          <w:lang w:val="en-US"/>
        </w:rPr>
        <w:t xml:space="preserve">2.1. </w:t>
      </w:r>
      <w:r w:rsidR="003C3BC2" w:rsidRPr="00B51A88">
        <w:rPr>
          <w:lang w:val="en-US"/>
        </w:rPr>
        <w:tab/>
        <w:t>The vehicle(s) under test shall be subjected to the test for measurement of sound of vehicle in motion as described in paragraph 3.1. of Annex 3.</w:t>
      </w:r>
    </w:p>
    <w:p w:rsidR="003C3BC2" w:rsidRPr="00B51A88" w:rsidRDefault="003C3BC2" w:rsidP="00336EF6">
      <w:pPr>
        <w:pStyle w:val="SingleTxtG"/>
        <w:tabs>
          <w:tab w:val="left" w:pos="2268"/>
        </w:tabs>
        <w:ind w:left="2268" w:hanging="1134"/>
        <w:rPr>
          <w:lang w:val="en-US"/>
        </w:rPr>
      </w:pPr>
      <w:r w:rsidRPr="00B51A88">
        <w:rPr>
          <w:lang w:val="en-US"/>
        </w:rPr>
        <w:tab/>
        <w:t>For vehicles of category M</w:t>
      </w:r>
      <w:r w:rsidRPr="00B51A88">
        <w:rPr>
          <w:vertAlign w:val="subscript"/>
          <w:lang w:val="en-US"/>
        </w:rPr>
        <w:t>1</w:t>
      </w:r>
      <w:r w:rsidRPr="00B51A88">
        <w:rPr>
          <w:lang w:val="en-US"/>
        </w:rPr>
        <w:t>, N</w:t>
      </w:r>
      <w:r w:rsidRPr="00B51A88">
        <w:rPr>
          <w:vertAlign w:val="subscript"/>
          <w:lang w:val="en-US"/>
        </w:rPr>
        <w:t>1</w:t>
      </w:r>
      <w:r w:rsidRPr="00B51A88">
        <w:rPr>
          <w:lang w:val="en-US"/>
        </w:rPr>
        <w:t xml:space="preserve"> and M</w:t>
      </w:r>
      <w:r w:rsidRPr="00B51A88">
        <w:rPr>
          <w:vertAlign w:val="subscript"/>
          <w:lang w:val="en-US"/>
        </w:rPr>
        <w:t>2</w:t>
      </w:r>
      <w:r w:rsidRPr="00B51A88">
        <w:rPr>
          <w:lang w:val="en-US"/>
        </w:rPr>
        <w:t xml:space="preserve"> ≤ 3,500 kg technically permissible maximum laden mass,</w:t>
      </w:r>
    </w:p>
    <w:p w:rsidR="003C3BC2" w:rsidRPr="00B51A88" w:rsidRDefault="003C3BC2" w:rsidP="00455C6F">
      <w:pPr>
        <w:pStyle w:val="SingleTxtG"/>
        <w:tabs>
          <w:tab w:val="left" w:pos="2835"/>
        </w:tabs>
        <w:ind w:left="2835" w:hanging="567"/>
        <w:rPr>
          <w:lang w:val="en-US"/>
        </w:rPr>
      </w:pPr>
      <w:r w:rsidRPr="00B51A88">
        <w:rPr>
          <w:lang w:val="en-US"/>
        </w:rPr>
        <w:t xml:space="preserve">- </w:t>
      </w:r>
      <w:r w:rsidR="00455C6F">
        <w:rPr>
          <w:lang w:val="en-US"/>
        </w:rPr>
        <w:tab/>
      </w:r>
      <w:r w:rsidRPr="00B51A88">
        <w:rPr>
          <w:lang w:val="en-US"/>
        </w:rPr>
        <w:t>the same mode, gear(s)/gear ratio(s), gear weighting factor k and partial power factor k</w:t>
      </w:r>
      <w:r w:rsidRPr="00B51A88">
        <w:rPr>
          <w:vertAlign w:val="subscript"/>
          <w:lang w:val="en-US"/>
        </w:rPr>
        <w:t>P</w:t>
      </w:r>
      <w:r w:rsidRPr="00B51A88">
        <w:rPr>
          <w:lang w:val="en-US"/>
        </w:rPr>
        <w:t xml:space="preserve"> as determined during the type approval process </w:t>
      </w:r>
      <w:r w:rsidRPr="00B51A88">
        <w:rPr>
          <w:b/>
          <w:lang w:val="en-US"/>
        </w:rPr>
        <w:t>may be used, or determined anew. The test report shall document which way of data processing was selected.</w:t>
      </w:r>
    </w:p>
    <w:p w:rsidR="003C3BC2" w:rsidRPr="00336EF6" w:rsidRDefault="003C3BC2" w:rsidP="00336EF6">
      <w:pPr>
        <w:pStyle w:val="SingleTxtG"/>
        <w:tabs>
          <w:tab w:val="left" w:pos="2268"/>
        </w:tabs>
        <w:ind w:left="2268" w:hanging="1134"/>
        <w:rPr>
          <w:lang w:val="en-US"/>
        </w:rPr>
      </w:pPr>
      <w:r w:rsidRPr="00B51A88">
        <w:rPr>
          <w:lang w:val="en-US"/>
        </w:rPr>
        <w:tab/>
        <w:t xml:space="preserve">- </w:t>
      </w:r>
      <w:r w:rsidR="00455C6F">
        <w:rPr>
          <w:lang w:val="en-US"/>
        </w:rPr>
        <w:tab/>
      </w:r>
      <w:r w:rsidRPr="00B51A88">
        <w:rPr>
          <w:lang w:val="en-US"/>
        </w:rPr>
        <w:t>the test mass m</w:t>
      </w:r>
      <w:r w:rsidRPr="006E549B">
        <w:rPr>
          <w:sz w:val="22"/>
          <w:vertAlign w:val="subscript"/>
          <w:lang w:val="en-US"/>
        </w:rPr>
        <w:t>t</w:t>
      </w:r>
      <w:r w:rsidRPr="00B51A88">
        <w:rPr>
          <w:lang w:val="en-US"/>
        </w:rPr>
        <w:t xml:space="preserve"> of the vehicle shall be between 0.9</w:t>
      </w:r>
      <w:r w:rsidR="00AE1D87" w:rsidRPr="00B51A88">
        <w:rPr>
          <w:b/>
          <w:lang w:val="en-US"/>
        </w:rPr>
        <w:t>0</w:t>
      </w:r>
      <w:r w:rsidRPr="00B51A88">
        <w:rPr>
          <w:lang w:val="en-US"/>
        </w:rPr>
        <w:t xml:space="preserve"> m</w:t>
      </w:r>
      <w:r w:rsidRPr="00B51A88">
        <w:rPr>
          <w:vertAlign w:val="subscript"/>
          <w:lang w:val="en-US"/>
        </w:rPr>
        <w:t>ro</w:t>
      </w:r>
      <w:r w:rsidRPr="00B51A88">
        <w:rPr>
          <w:lang w:val="en-US"/>
        </w:rPr>
        <w:t xml:space="preserve"> ≤ m</w:t>
      </w:r>
      <w:r w:rsidRPr="00B51A88">
        <w:rPr>
          <w:vertAlign w:val="subscript"/>
          <w:lang w:val="en-US"/>
        </w:rPr>
        <w:t>t</w:t>
      </w:r>
      <w:r w:rsidRPr="00B51A88">
        <w:rPr>
          <w:lang w:val="en-US"/>
        </w:rPr>
        <w:t xml:space="preserve"> ≤ 1.2</w:t>
      </w:r>
      <w:r w:rsidR="00AE1D87" w:rsidRPr="00B51A88">
        <w:rPr>
          <w:b/>
          <w:lang w:val="en-US"/>
        </w:rPr>
        <w:t>0</w:t>
      </w:r>
      <w:r w:rsidRPr="00B51A88">
        <w:rPr>
          <w:lang w:val="en-US"/>
        </w:rPr>
        <w:t xml:space="preserve"> </w:t>
      </w:r>
      <w:r w:rsidR="00455C6F">
        <w:rPr>
          <w:lang w:val="en-US"/>
        </w:rPr>
        <w:tab/>
      </w:r>
      <w:r w:rsidR="00455C6F">
        <w:rPr>
          <w:lang w:val="en-US"/>
        </w:rPr>
        <w:tab/>
      </w:r>
      <w:r w:rsidR="00455C6F">
        <w:rPr>
          <w:lang w:val="en-US"/>
        </w:rPr>
        <w:tab/>
      </w:r>
      <w:r w:rsidRPr="00B51A88">
        <w:rPr>
          <w:lang w:val="en-US"/>
        </w:rPr>
        <w:t>m</w:t>
      </w:r>
      <w:r w:rsidRPr="00B51A88">
        <w:rPr>
          <w:vertAlign w:val="subscript"/>
          <w:lang w:val="en-US"/>
        </w:rPr>
        <w:t>ro</w:t>
      </w:r>
      <w:r w:rsidR="00336EF6">
        <w:rPr>
          <w:lang w:val="en-US"/>
        </w:rPr>
        <w:t>."</w:t>
      </w:r>
    </w:p>
    <w:p w:rsidR="00AB1F23" w:rsidRPr="00A63D6C" w:rsidRDefault="00BA1936" w:rsidP="00AB1F23">
      <w:pPr>
        <w:pStyle w:val="SingleTxtG"/>
        <w:ind w:right="567"/>
        <w:rPr>
          <w:lang w:val="en-US"/>
        </w:rPr>
      </w:pPr>
      <w:r>
        <w:rPr>
          <w:i/>
          <w:lang w:val="en-US"/>
        </w:rPr>
        <w:t>Annex 7</w:t>
      </w:r>
      <w:r w:rsidR="00AB1F23" w:rsidRPr="00A63D6C">
        <w:rPr>
          <w:i/>
          <w:lang w:val="en-US"/>
        </w:rPr>
        <w:t xml:space="preserve">, paragraph </w:t>
      </w:r>
      <w:r w:rsidR="00D20864">
        <w:rPr>
          <w:i/>
          <w:lang w:val="en-US"/>
        </w:rPr>
        <w:t>2.4</w:t>
      </w:r>
      <w:r w:rsidR="00AB1F23" w:rsidRPr="00A63D6C">
        <w:rPr>
          <w:i/>
          <w:lang w:val="en-US"/>
        </w:rPr>
        <w:t>.,</w:t>
      </w:r>
      <w:r w:rsidR="00AB1F23" w:rsidRPr="00A63D6C">
        <w:rPr>
          <w:lang w:val="en-US"/>
        </w:rPr>
        <w:t xml:space="preserve"> amend to read:</w:t>
      </w:r>
    </w:p>
    <w:p w:rsidR="00AB1F23" w:rsidRPr="00AB1F23" w:rsidRDefault="00336EF6" w:rsidP="00455C6F">
      <w:pPr>
        <w:pStyle w:val="SingleTxtG"/>
        <w:tabs>
          <w:tab w:val="left" w:pos="2268"/>
        </w:tabs>
        <w:ind w:left="2268" w:hanging="1134"/>
        <w:rPr>
          <w:lang w:val="en-US"/>
        </w:rPr>
      </w:pPr>
      <w:r>
        <w:rPr>
          <w:lang w:val="en-US"/>
        </w:rPr>
        <w:t>"</w:t>
      </w:r>
      <w:r w:rsidR="00AB1F23" w:rsidRPr="00AB1F23">
        <w:rPr>
          <w:lang w:val="en-US"/>
        </w:rPr>
        <w:t>2.4.</w:t>
      </w:r>
      <w:r w:rsidR="00AB1F23" w:rsidRPr="00AB1F23">
        <w:rPr>
          <w:lang w:val="en-US"/>
        </w:rPr>
        <w:tab/>
        <w:t>Target conditions</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 xml:space="preserve">The sound emission shall be measured in each valid gear ratio at the four test points as specified below. For all test points the boundary conditions as specified in paragraph 2.3. shall be met. </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The gear ratio is valid if all four points and the anchor point meet the specifications of paragraph 2.3. above. Any gear ratio for which this criteria is not fulfilled is invalid and not analysed further.</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The first test point P1 is defined by using an entry speed v</w:t>
      </w:r>
      <w:r w:rsidRPr="00963848">
        <w:rPr>
          <w:vertAlign w:val="subscript"/>
          <w:lang w:val="en-US"/>
        </w:rPr>
        <w:t>AA</w:t>
      </w:r>
      <w:bookmarkStart w:id="3" w:name="_Hlk5099819"/>
      <w:r w:rsidRPr="00963848">
        <w:rPr>
          <w:vertAlign w:val="subscript"/>
          <w:lang w:val="en-US"/>
        </w:rPr>
        <w:t xml:space="preserve">,κ1 </w:t>
      </w:r>
      <w:bookmarkEnd w:id="3"/>
      <w:r w:rsidRPr="00AB1F23">
        <w:rPr>
          <w:lang w:val="en-US"/>
        </w:rPr>
        <w:t>of 20 km/h ≤ v</w:t>
      </w:r>
      <w:r w:rsidRPr="00963848">
        <w:rPr>
          <w:vertAlign w:val="subscript"/>
          <w:lang w:val="en-US"/>
        </w:rPr>
        <w:t xml:space="preserve">AA,κ1 </w:t>
      </w:r>
      <w:r w:rsidRPr="00AB1F23">
        <w:rPr>
          <w:lang w:val="en-US"/>
        </w:rPr>
        <w:t xml:space="preserve">&lt; 20 km/h + 3 km/h. </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 xml:space="preserve">For P1, if a stable acceleration condition </w:t>
      </w:r>
      <w:r w:rsidRPr="00AB1F23">
        <w:rPr>
          <w:b/>
          <w:lang w:val="en-US"/>
        </w:rPr>
        <w:t xml:space="preserve">according to definition of </w:t>
      </w:r>
      <w:r>
        <w:rPr>
          <w:b/>
          <w:lang w:val="en-US"/>
        </w:rPr>
        <w:t>2.26.1</w:t>
      </w:r>
      <w:r>
        <w:rPr>
          <w:lang w:val="en-US"/>
        </w:rPr>
        <w:t xml:space="preserve"> </w:t>
      </w:r>
      <w:r w:rsidRPr="00AB1F23">
        <w:rPr>
          <w:lang w:val="en-US"/>
        </w:rPr>
        <w:t xml:space="preserve">cannot be </w:t>
      </w:r>
      <w:r w:rsidRPr="00B51A88">
        <w:rPr>
          <w:lang w:val="en-US"/>
        </w:rPr>
        <w:t xml:space="preserve">achieved </w:t>
      </w:r>
      <w:r w:rsidRPr="00B51A88">
        <w:rPr>
          <w:b/>
          <w:strike/>
          <w:lang w:val="en-US"/>
        </w:rPr>
        <w:t>according to 2.26.2.1. in the definition section of this Regulation</w:t>
      </w:r>
      <w:r w:rsidRPr="00B51A88">
        <w:rPr>
          <w:lang w:val="en-US"/>
        </w:rPr>
        <w:t>, the speed v</w:t>
      </w:r>
      <w:r w:rsidRPr="00B51A88">
        <w:rPr>
          <w:vertAlign w:val="subscript"/>
          <w:lang w:val="en-US"/>
        </w:rPr>
        <w:t xml:space="preserve">AA,κ1 </w:t>
      </w:r>
      <w:r w:rsidRPr="00B51A88">
        <w:rPr>
          <w:lang w:val="en-US"/>
        </w:rPr>
        <w:t>shall be</w:t>
      </w:r>
      <w:r w:rsidRPr="00AB1F23">
        <w:rPr>
          <w:lang w:val="en-US"/>
        </w:rPr>
        <w:t xml:space="preserve"> increased in steps of 5 km/h until a stable acceleration is reached.</w:t>
      </w:r>
    </w:p>
    <w:p w:rsidR="004A0E98" w:rsidRPr="004A0E98" w:rsidRDefault="00AB1F23" w:rsidP="00455C6F">
      <w:pPr>
        <w:pStyle w:val="SingleTxtG"/>
        <w:tabs>
          <w:tab w:val="left" w:pos="2268"/>
        </w:tabs>
        <w:ind w:left="2268" w:hanging="1134"/>
        <w:rPr>
          <w:b/>
          <w:lang w:val="en-US"/>
        </w:rPr>
      </w:pPr>
      <w:r>
        <w:rPr>
          <w:lang w:val="en-US"/>
        </w:rPr>
        <w:tab/>
      </w:r>
      <w:r w:rsidRPr="005538E9">
        <w:rPr>
          <w:lang w:val="en-US"/>
        </w:rPr>
        <w:t>For all points,</w:t>
      </w:r>
      <w:r w:rsidRPr="004A0E98">
        <w:rPr>
          <w:b/>
          <w:lang w:val="en-US"/>
        </w:rPr>
        <w:t xml:space="preserve"> </w:t>
      </w:r>
      <w:r w:rsidRPr="004A0E98">
        <w:rPr>
          <w:b/>
          <w:strike/>
          <w:lang w:val="en-US"/>
        </w:rPr>
        <w:t xml:space="preserve">if a </w:t>
      </w:r>
      <w:r w:rsidRPr="005538E9">
        <w:rPr>
          <w:lang w:val="en-US"/>
        </w:rPr>
        <w:t>stable acceleration</w:t>
      </w:r>
      <w:r w:rsidRPr="004A0E98">
        <w:rPr>
          <w:b/>
          <w:lang w:val="en-US"/>
        </w:rPr>
        <w:t xml:space="preserve"> </w:t>
      </w:r>
      <w:r w:rsidRPr="004A0E98">
        <w:rPr>
          <w:b/>
          <w:strike/>
          <w:lang w:val="en-US"/>
        </w:rPr>
        <w:t>condition</w:t>
      </w:r>
      <w:r w:rsidR="005538E9">
        <w:rPr>
          <w:b/>
          <w:strike/>
          <w:lang w:val="en-US"/>
        </w:rPr>
        <w:t xml:space="preserve"> cannot be achieved</w:t>
      </w:r>
      <w:r w:rsidRPr="004A0E98">
        <w:rPr>
          <w:b/>
          <w:lang w:val="en-US"/>
        </w:rPr>
        <w:t xml:space="preserve"> </w:t>
      </w:r>
      <w:r w:rsidRPr="00DE2F65">
        <w:rPr>
          <w:lang w:val="en-US"/>
        </w:rPr>
        <w:t>according to</w:t>
      </w:r>
      <w:r w:rsidRPr="004A0E98">
        <w:rPr>
          <w:b/>
          <w:lang w:val="en-US"/>
        </w:rPr>
        <w:t xml:space="preserve"> definition of 2.26.3</w:t>
      </w:r>
      <w:r w:rsidR="00DE2F65">
        <w:rPr>
          <w:b/>
          <w:lang w:val="en-US"/>
        </w:rPr>
        <w:t xml:space="preserve"> </w:t>
      </w:r>
      <w:r w:rsidR="00DE2F65">
        <w:rPr>
          <w:b/>
          <w:strike/>
          <w:lang w:val="en-US"/>
        </w:rPr>
        <w:t xml:space="preserve">2.26.1. the acceleration </w:t>
      </w:r>
      <w:r w:rsidR="00DE2F65" w:rsidRPr="00DE2F65">
        <w:rPr>
          <w:b/>
          <w:strike/>
          <w:lang w:val="en-US"/>
        </w:rPr>
        <w:t>a</w:t>
      </w:r>
      <w:r w:rsidR="00DE2F65" w:rsidRPr="00DE2F65">
        <w:rPr>
          <w:b/>
          <w:strike/>
          <w:vertAlign w:val="subscript"/>
          <w:lang w:val="en-US"/>
        </w:rPr>
        <w:t>wot_testPP-BB</w:t>
      </w:r>
      <w:r w:rsidRPr="00DE2F65">
        <w:rPr>
          <w:b/>
          <w:vertAlign w:val="subscript"/>
          <w:lang w:val="en-US"/>
        </w:rPr>
        <w:t xml:space="preserve"> </w:t>
      </w:r>
      <w:r w:rsidR="004A0E98" w:rsidRPr="00DE2F65">
        <w:rPr>
          <w:lang w:val="en-US"/>
        </w:rPr>
        <w:t>shall be</w:t>
      </w:r>
      <w:r w:rsidR="00DE2F65">
        <w:rPr>
          <w:lang w:val="en-US"/>
        </w:rPr>
        <w:t xml:space="preserve"> </w:t>
      </w:r>
      <w:r w:rsidR="00DE2F65" w:rsidRPr="00DE2F65">
        <w:rPr>
          <w:b/>
          <w:strike/>
          <w:lang w:val="en-US"/>
        </w:rPr>
        <w:t>calculated according the formula given in paragraph 3.1.2.1.2 of Annex 3</w:t>
      </w:r>
      <w:r w:rsidR="004A0E98" w:rsidRPr="004A0E98">
        <w:rPr>
          <w:b/>
          <w:lang w:val="en-US"/>
        </w:rPr>
        <w:t xml:space="preserve"> verified by comparing the acceleration a</w:t>
      </w:r>
      <w:r w:rsidR="004A0E98" w:rsidRPr="004A0E98">
        <w:rPr>
          <w:b/>
          <w:vertAlign w:val="subscript"/>
          <w:lang w:val="en-US"/>
        </w:rPr>
        <w:t>wot_test,AA-BB</w:t>
      </w:r>
      <w:r w:rsidR="004A0E98" w:rsidRPr="004A0E98">
        <w:rPr>
          <w:b/>
          <w:lang w:val="en-US"/>
        </w:rPr>
        <w:t xml:space="preserve"> calculated between line AA’ and line BB’ with the acceleration a</w:t>
      </w:r>
      <w:r w:rsidR="004A0E98" w:rsidRPr="004A0E98">
        <w:rPr>
          <w:b/>
          <w:vertAlign w:val="subscript"/>
          <w:lang w:val="en-US"/>
        </w:rPr>
        <w:t>wot_test,PP-BB</w:t>
      </w:r>
      <w:r w:rsidR="004A0E98" w:rsidRPr="004A0E98">
        <w:rPr>
          <w:b/>
          <w:lang w:val="en-US"/>
        </w:rPr>
        <w:t xml:space="preserve"> calculated between line PP’ and BB’.</w:t>
      </w:r>
    </w:p>
    <w:p w:rsidR="004A0E98" w:rsidRPr="004A0E98" w:rsidRDefault="004A0E98" w:rsidP="00455C6F">
      <w:pPr>
        <w:pStyle w:val="SingleTxtG"/>
        <w:tabs>
          <w:tab w:val="left" w:pos="2268"/>
        </w:tabs>
        <w:ind w:left="2268" w:hanging="1134"/>
        <w:rPr>
          <w:b/>
          <w:lang w:val="en-US"/>
        </w:rPr>
      </w:pPr>
      <w:r w:rsidRPr="004A0E98">
        <w:rPr>
          <w:b/>
          <w:lang w:val="en-US"/>
        </w:rPr>
        <w:tab/>
        <w:t>If the ratio a</w:t>
      </w:r>
      <w:r w:rsidRPr="004A0E98">
        <w:rPr>
          <w:b/>
          <w:vertAlign w:val="subscript"/>
          <w:lang w:val="en-US"/>
        </w:rPr>
        <w:t>wot_test,PP-BB</w:t>
      </w:r>
      <w:r w:rsidRPr="004A0E98">
        <w:rPr>
          <w:b/>
          <w:lang w:val="en-US"/>
        </w:rPr>
        <w:t xml:space="preserve"> / a</w:t>
      </w:r>
      <w:r w:rsidRPr="004A0E98">
        <w:rPr>
          <w:b/>
          <w:vertAlign w:val="subscript"/>
          <w:lang w:val="en-US"/>
        </w:rPr>
        <w:t>wot_test,AA-BB</w:t>
      </w:r>
      <w:r w:rsidRPr="004A0E98">
        <w:rPr>
          <w:b/>
          <w:lang w:val="en-US"/>
        </w:rPr>
        <w:t xml:space="preserve"> does not exceed or is equal to 1,20, then proceed with the acceleration calculation between line AA’ and Line BB’.</w:t>
      </w:r>
    </w:p>
    <w:p w:rsidR="004A0E98" w:rsidRPr="004A0E98" w:rsidRDefault="004A0E98" w:rsidP="00455C6F">
      <w:pPr>
        <w:pStyle w:val="SingleTxtG"/>
        <w:tabs>
          <w:tab w:val="left" w:pos="2268"/>
        </w:tabs>
        <w:ind w:left="2268" w:hanging="1134"/>
        <w:rPr>
          <w:b/>
          <w:lang w:val="en-US"/>
        </w:rPr>
      </w:pPr>
      <w:r w:rsidRPr="004A0E98">
        <w:rPr>
          <w:b/>
          <w:lang w:val="en-US"/>
        </w:rPr>
        <w:tab/>
        <w:t>If the ratio a</w:t>
      </w:r>
      <w:r w:rsidRPr="004A0E98">
        <w:rPr>
          <w:b/>
          <w:vertAlign w:val="subscript"/>
          <w:lang w:val="en-US"/>
        </w:rPr>
        <w:t>wot_test,PP-BB</w:t>
      </w:r>
      <w:r w:rsidRPr="004A0E98">
        <w:rPr>
          <w:b/>
          <w:lang w:val="en-US"/>
        </w:rPr>
        <w:t xml:space="preserve"> / a</w:t>
      </w:r>
      <w:r w:rsidRPr="004A0E98">
        <w:rPr>
          <w:b/>
          <w:vertAlign w:val="subscript"/>
          <w:lang w:val="en-US"/>
        </w:rPr>
        <w:t>wot_test,AA-BB</w:t>
      </w:r>
      <w:r w:rsidRPr="004A0E98">
        <w:rPr>
          <w:b/>
          <w:lang w:val="en-US"/>
        </w:rPr>
        <w:t xml:space="preserve"> does exceed 1,20, then proceed with the acceleration calculation between line PP’ and </w:t>
      </w:r>
      <w:r w:rsidR="00AE1D87">
        <w:rPr>
          <w:b/>
          <w:lang w:val="en-US"/>
        </w:rPr>
        <w:t>l</w:t>
      </w:r>
      <w:r w:rsidRPr="004A0E98">
        <w:rPr>
          <w:b/>
          <w:lang w:val="en-US"/>
        </w:rPr>
        <w:t>ine BB’.</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In case of non-locked transmission conditions where n</w:t>
      </w:r>
      <w:r w:rsidRPr="00AB1F23">
        <w:rPr>
          <w:vertAlign w:val="subscript"/>
          <w:lang w:val="en-US"/>
        </w:rPr>
        <w:t>BB_ASEP</w:t>
      </w:r>
      <w:r w:rsidRPr="00AB1F23">
        <w:rPr>
          <w:lang w:val="en-US"/>
        </w:rPr>
        <w:t xml:space="preserve"> is exceeded duri</w:t>
      </w:r>
      <w:r w:rsidR="004A0E98">
        <w:rPr>
          <w:lang w:val="en-US"/>
        </w:rPr>
        <w:t xml:space="preserve">ng the </w:t>
      </w:r>
      <w:r w:rsidRPr="00AB1F23">
        <w:rPr>
          <w:lang w:val="en-US"/>
        </w:rPr>
        <w:t xml:space="preserve">test, the following measures shall be considered separately or together: </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w:t>
      </w:r>
      <w:r w:rsidRPr="00AB1F23">
        <w:rPr>
          <w:lang w:val="en-US"/>
        </w:rPr>
        <w:tab/>
        <w:t xml:space="preserve">provisions of paragraph 2.5.1. </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w:t>
      </w:r>
      <w:r w:rsidRPr="00AB1F23">
        <w:rPr>
          <w:lang w:val="en-US"/>
        </w:rPr>
        <w:tab/>
        <w:t>increased speed in steps of 5 km/h.</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 xml:space="preserve">The test speed for the fourth test point P4 in any gear is defined by either </w:t>
      </w:r>
    </w:p>
    <w:p w:rsidR="00AB1F23" w:rsidRPr="00AB1F23" w:rsidRDefault="00AB1F23" w:rsidP="00455C6F">
      <w:pPr>
        <w:pStyle w:val="SingleTxtG"/>
        <w:tabs>
          <w:tab w:val="left" w:pos="2268"/>
        </w:tabs>
        <w:ind w:left="2268" w:hanging="1134"/>
        <w:rPr>
          <w:lang w:val="en-US"/>
        </w:rPr>
      </w:pPr>
      <w:r>
        <w:rPr>
          <w:lang w:val="en-US"/>
        </w:rPr>
        <w:tab/>
      </w:r>
      <w:r w:rsidRPr="00AB1F23">
        <w:rPr>
          <w:lang w:val="en-US"/>
        </w:rPr>
        <w:t>-</w:t>
      </w:r>
      <w:r w:rsidRPr="00AB1F23">
        <w:rPr>
          <w:lang w:val="en-US"/>
        </w:rPr>
        <w:tab/>
        <w:t>0.95 x n</w:t>
      </w:r>
      <w:r w:rsidRPr="00BA1936">
        <w:rPr>
          <w:vertAlign w:val="subscript"/>
          <w:lang w:val="en-US"/>
        </w:rPr>
        <w:t>BB_ASEP</w:t>
      </w:r>
      <w:r w:rsidRPr="00AB1F23">
        <w:rPr>
          <w:lang w:val="en-US"/>
        </w:rPr>
        <w:t xml:space="preserve"> ≤ </w:t>
      </w:r>
      <w:r w:rsidRPr="00BA1936">
        <w:rPr>
          <w:lang w:val="en-US"/>
        </w:rPr>
        <w:t>n</w:t>
      </w:r>
      <w:r w:rsidRPr="00D20864">
        <w:rPr>
          <w:vertAlign w:val="subscript"/>
          <w:lang w:val="en-US"/>
        </w:rPr>
        <w:t>BB,κ4</w:t>
      </w:r>
      <w:r w:rsidRPr="00AB1F23">
        <w:rPr>
          <w:lang w:val="en-US"/>
        </w:rPr>
        <w:t xml:space="preserve">  ≤n</w:t>
      </w:r>
      <w:r w:rsidRPr="00D20864">
        <w:rPr>
          <w:vertAlign w:val="subscript"/>
          <w:lang w:val="en-US"/>
        </w:rPr>
        <w:t>BB_ASEP</w:t>
      </w:r>
      <w:r w:rsidRPr="00AB1F23">
        <w:rPr>
          <w:lang w:val="en-US"/>
        </w:rPr>
        <w:t xml:space="preserve">   or</w:t>
      </w:r>
    </w:p>
    <w:p w:rsidR="00AB1F23" w:rsidRPr="00AB1F23" w:rsidRDefault="00AB1F23" w:rsidP="00455C6F">
      <w:pPr>
        <w:pStyle w:val="SingleTxtG"/>
        <w:tabs>
          <w:tab w:val="left" w:pos="2268"/>
        </w:tabs>
        <w:ind w:left="2835" w:hanging="1701"/>
        <w:rPr>
          <w:lang w:val="en-US"/>
        </w:rPr>
      </w:pPr>
      <w:r>
        <w:rPr>
          <w:lang w:val="en-US"/>
        </w:rPr>
        <w:lastRenderedPageBreak/>
        <w:tab/>
      </w:r>
      <w:r w:rsidRPr="00AB1F23">
        <w:rPr>
          <w:lang w:val="en-US"/>
        </w:rPr>
        <w:t>-</w:t>
      </w:r>
      <w:r w:rsidRPr="00AB1F23">
        <w:rPr>
          <w:lang w:val="en-US"/>
        </w:rPr>
        <w:tab/>
        <w:t>v</w:t>
      </w:r>
      <w:r w:rsidRPr="00D20864">
        <w:rPr>
          <w:vertAlign w:val="subscript"/>
          <w:lang w:val="en-US"/>
        </w:rPr>
        <w:t>BB_ASEP</w:t>
      </w:r>
      <w:r w:rsidRPr="00AB1F23">
        <w:rPr>
          <w:lang w:val="en-US"/>
        </w:rPr>
        <w:t xml:space="preserve"> - 3 km/h ≤ V</w:t>
      </w:r>
      <w:r w:rsidRPr="00D20864">
        <w:rPr>
          <w:vertAlign w:val="subscript"/>
          <w:lang w:val="en-US"/>
        </w:rPr>
        <w:t>BB,κ4</w:t>
      </w:r>
      <w:r w:rsidRPr="00AB1F23">
        <w:rPr>
          <w:lang w:val="en-US"/>
        </w:rPr>
        <w:t xml:space="preserve"> ≤ V</w:t>
      </w:r>
      <w:r w:rsidRPr="00D20864">
        <w:rPr>
          <w:vertAlign w:val="subscript"/>
          <w:lang w:val="en-US"/>
        </w:rPr>
        <w:t>BB_ASEP</w:t>
      </w:r>
      <w:r w:rsidRPr="00AB1F23">
        <w:rPr>
          <w:lang w:val="en-US"/>
        </w:rPr>
        <w:t xml:space="preserve"> with V</w:t>
      </w:r>
      <w:r w:rsidRPr="00D20864">
        <w:rPr>
          <w:vertAlign w:val="subscript"/>
          <w:lang w:val="en-US"/>
        </w:rPr>
        <w:t>BB_ASEP</w:t>
      </w:r>
      <w:r w:rsidRPr="00AB1F23">
        <w:rPr>
          <w:lang w:val="en-US"/>
        </w:rPr>
        <w:t xml:space="preserve"> as defined in paragraph 2.3. </w:t>
      </w:r>
    </w:p>
    <w:p w:rsidR="00AB1F23" w:rsidRPr="00AB1F23" w:rsidRDefault="004A0E98" w:rsidP="00455C6F">
      <w:pPr>
        <w:pStyle w:val="SingleTxtG"/>
        <w:tabs>
          <w:tab w:val="left" w:pos="2268"/>
        </w:tabs>
        <w:ind w:left="2268" w:hanging="1134"/>
        <w:rPr>
          <w:lang w:val="en-US"/>
        </w:rPr>
      </w:pPr>
      <w:r>
        <w:rPr>
          <w:lang w:val="en-US"/>
        </w:rPr>
        <w:tab/>
      </w:r>
      <w:r w:rsidR="00AB1F23" w:rsidRPr="00AB1F23">
        <w:rPr>
          <w:lang w:val="en-US"/>
        </w:rPr>
        <w:t>The test speed for the other two test points is defined by the following formula:</w:t>
      </w:r>
    </w:p>
    <w:p w:rsidR="00AB1F23" w:rsidRPr="00AB1F23" w:rsidRDefault="004A0E98" w:rsidP="00455C6F">
      <w:pPr>
        <w:pStyle w:val="SingleTxtG"/>
        <w:tabs>
          <w:tab w:val="left" w:pos="2268"/>
        </w:tabs>
        <w:ind w:left="2268" w:hanging="1134"/>
        <w:rPr>
          <w:lang w:val="en-US"/>
        </w:rPr>
      </w:pPr>
      <w:r>
        <w:rPr>
          <w:lang w:val="en-US"/>
        </w:rPr>
        <w:tab/>
      </w:r>
      <w:r w:rsidR="00AB1F23" w:rsidRPr="00AB1F23">
        <w:rPr>
          <w:lang w:val="en-US"/>
        </w:rPr>
        <w:t>Test Point P</w:t>
      </w:r>
      <w:r w:rsidR="00AB1F23" w:rsidRPr="00D20864">
        <w:rPr>
          <w:vertAlign w:val="subscript"/>
          <w:lang w:val="en-US"/>
        </w:rPr>
        <w:t>j</w:t>
      </w:r>
      <w:r w:rsidR="00AB1F23" w:rsidRPr="00AB1F23">
        <w:rPr>
          <w:lang w:val="en-US"/>
        </w:rPr>
        <w:t>: v</w:t>
      </w:r>
      <w:r w:rsidR="00AB1F23" w:rsidRPr="00D20864">
        <w:rPr>
          <w:vertAlign w:val="subscript"/>
          <w:lang w:val="en-US"/>
        </w:rPr>
        <w:t>BB,κj</w:t>
      </w:r>
      <w:r w:rsidR="00AB1F23" w:rsidRPr="00AB1F23">
        <w:rPr>
          <w:lang w:val="en-US"/>
        </w:rPr>
        <w:t xml:space="preserve"> = v</w:t>
      </w:r>
      <w:r w:rsidR="00AB1F23" w:rsidRPr="00D20864">
        <w:rPr>
          <w:vertAlign w:val="subscript"/>
          <w:lang w:val="en-US"/>
        </w:rPr>
        <w:t>BB,κ1</w:t>
      </w:r>
      <w:r w:rsidR="00AB1F23" w:rsidRPr="00AB1F23">
        <w:rPr>
          <w:lang w:val="en-US"/>
        </w:rPr>
        <w:t xml:space="preserve"> + ((j - 1) / 3) * (v</w:t>
      </w:r>
      <w:r w:rsidR="00AB1F23" w:rsidRPr="00D20864">
        <w:rPr>
          <w:vertAlign w:val="subscript"/>
          <w:lang w:val="en-US"/>
        </w:rPr>
        <w:t>BB,κ4</w:t>
      </w:r>
      <w:r w:rsidR="00AB1F23" w:rsidRPr="00AB1F23">
        <w:rPr>
          <w:lang w:val="en-US"/>
        </w:rPr>
        <w:t xml:space="preserve"> - v</w:t>
      </w:r>
      <w:r w:rsidR="00AB1F23" w:rsidRPr="00D20864">
        <w:rPr>
          <w:vertAlign w:val="subscript"/>
          <w:lang w:val="en-US"/>
        </w:rPr>
        <w:t>BB,κ1</w:t>
      </w:r>
      <w:r w:rsidR="00AB1F23" w:rsidRPr="00AB1F23">
        <w:rPr>
          <w:lang w:val="en-US"/>
        </w:rPr>
        <w:t>) for j = 2 and 3 with a tolerance of ±3 km/h</w:t>
      </w:r>
    </w:p>
    <w:p w:rsidR="00AB1F23" w:rsidRPr="00AB1F23" w:rsidRDefault="004A0E98" w:rsidP="00455C6F">
      <w:pPr>
        <w:pStyle w:val="SingleTxtG"/>
        <w:tabs>
          <w:tab w:val="left" w:pos="2268"/>
        </w:tabs>
        <w:ind w:left="2268" w:hanging="1134"/>
        <w:rPr>
          <w:lang w:val="en-US"/>
        </w:rPr>
      </w:pPr>
      <w:r>
        <w:rPr>
          <w:lang w:val="en-US"/>
        </w:rPr>
        <w:tab/>
      </w:r>
      <w:r w:rsidR="00AB1F23" w:rsidRPr="00AB1F23">
        <w:rPr>
          <w:lang w:val="en-US"/>
        </w:rPr>
        <w:t>Where:</w:t>
      </w:r>
    </w:p>
    <w:p w:rsidR="00AB1F23" w:rsidRPr="00AB1F23" w:rsidRDefault="004A0E98" w:rsidP="00455C6F">
      <w:pPr>
        <w:pStyle w:val="SingleTxtG"/>
        <w:tabs>
          <w:tab w:val="left" w:pos="2268"/>
        </w:tabs>
        <w:ind w:left="2268" w:hanging="1134"/>
        <w:rPr>
          <w:lang w:val="en-US"/>
        </w:rPr>
      </w:pPr>
      <w:r>
        <w:rPr>
          <w:lang w:val="en-US"/>
        </w:rPr>
        <w:tab/>
      </w:r>
      <w:r w:rsidR="00AB1F23" w:rsidRPr="00AB1F23">
        <w:rPr>
          <w:lang w:val="en-US"/>
        </w:rPr>
        <w:t>v</w:t>
      </w:r>
      <w:r w:rsidR="00AB1F23" w:rsidRPr="00D20864">
        <w:rPr>
          <w:vertAlign w:val="subscript"/>
          <w:lang w:val="en-US"/>
        </w:rPr>
        <w:t>BB,κ1</w:t>
      </w:r>
      <w:r w:rsidR="00AB1F23" w:rsidRPr="00AB1F23">
        <w:rPr>
          <w:lang w:val="en-US"/>
        </w:rPr>
        <w:t xml:space="preserve"> = vehicle speed at BB' of test point P</w:t>
      </w:r>
      <w:r w:rsidR="00AB1F23" w:rsidRPr="003325DD">
        <w:rPr>
          <w:vertAlign w:val="subscript"/>
          <w:lang w:val="en-US"/>
        </w:rPr>
        <w:t>1</w:t>
      </w:r>
    </w:p>
    <w:p w:rsidR="00AB1F23" w:rsidRPr="00336EF6" w:rsidRDefault="004A0E98" w:rsidP="00455C6F">
      <w:pPr>
        <w:pStyle w:val="SingleTxtG"/>
        <w:tabs>
          <w:tab w:val="left" w:pos="2268"/>
        </w:tabs>
        <w:ind w:left="2268" w:hanging="1134"/>
        <w:rPr>
          <w:lang w:val="en-US"/>
        </w:rPr>
      </w:pPr>
      <w:r>
        <w:rPr>
          <w:lang w:val="en-US"/>
        </w:rPr>
        <w:tab/>
      </w:r>
      <w:r w:rsidR="00AB1F23" w:rsidRPr="00AB1F23">
        <w:rPr>
          <w:lang w:val="en-US"/>
        </w:rPr>
        <w:t>v</w:t>
      </w:r>
      <w:r w:rsidR="00AB1F23" w:rsidRPr="00D20864">
        <w:rPr>
          <w:vertAlign w:val="subscript"/>
          <w:lang w:val="en-US"/>
        </w:rPr>
        <w:t>BB,κ4</w:t>
      </w:r>
      <w:r w:rsidR="00AB1F23" w:rsidRPr="00AB1F23">
        <w:rPr>
          <w:lang w:val="en-US"/>
        </w:rPr>
        <w:t xml:space="preserve"> = vehicle speed at BB' of test point P</w:t>
      </w:r>
      <w:r w:rsidR="00AB1F23" w:rsidRPr="003325DD">
        <w:rPr>
          <w:vertAlign w:val="subscript"/>
          <w:lang w:val="en-US"/>
        </w:rPr>
        <w:t>4</w:t>
      </w:r>
      <w:r w:rsidR="00336EF6">
        <w:rPr>
          <w:lang w:val="en-US"/>
        </w:rPr>
        <w:t>."</w:t>
      </w:r>
    </w:p>
    <w:p w:rsidR="00336EF6" w:rsidRDefault="00D20864" w:rsidP="00D20864">
      <w:pPr>
        <w:pStyle w:val="SingleTxtG"/>
        <w:ind w:right="567"/>
        <w:rPr>
          <w:i/>
          <w:lang w:val="en-US"/>
        </w:rPr>
      </w:pPr>
      <w:r w:rsidRPr="00B51A88">
        <w:rPr>
          <w:i/>
          <w:lang w:val="en-US"/>
        </w:rPr>
        <w:t xml:space="preserve">Annex </w:t>
      </w:r>
      <w:r w:rsidR="00A849A5" w:rsidRPr="00336EF6">
        <w:rPr>
          <w:i/>
          <w:lang w:val="en-US"/>
        </w:rPr>
        <w:t>7</w:t>
      </w:r>
      <w:r w:rsidRPr="00B51A88">
        <w:rPr>
          <w:i/>
          <w:lang w:val="en-US"/>
        </w:rPr>
        <w:t xml:space="preserve">, </w:t>
      </w:r>
    </w:p>
    <w:p w:rsidR="00D20864" w:rsidRDefault="00336EF6" w:rsidP="00D20864">
      <w:pPr>
        <w:pStyle w:val="SingleTxtG"/>
        <w:ind w:right="567"/>
        <w:rPr>
          <w:lang w:val="en-US"/>
        </w:rPr>
      </w:pPr>
      <w:r>
        <w:rPr>
          <w:i/>
          <w:lang w:val="en-US"/>
        </w:rPr>
        <w:t>P</w:t>
      </w:r>
      <w:r w:rsidR="00D20864" w:rsidRPr="00B51A88">
        <w:rPr>
          <w:i/>
          <w:lang w:val="en-US"/>
        </w:rPr>
        <w:t>aragraph</w:t>
      </w:r>
      <w:r w:rsidR="00D20864" w:rsidRPr="00A63D6C">
        <w:rPr>
          <w:i/>
          <w:lang w:val="en-US"/>
        </w:rPr>
        <w:t xml:space="preserve"> </w:t>
      </w:r>
      <w:r w:rsidR="00D20864">
        <w:rPr>
          <w:i/>
          <w:lang w:val="en-US"/>
        </w:rPr>
        <w:t>2.5.1</w:t>
      </w:r>
      <w:r w:rsidR="00D20864" w:rsidRPr="00A63D6C">
        <w:rPr>
          <w:i/>
          <w:lang w:val="en-US"/>
        </w:rPr>
        <w:t>.,</w:t>
      </w:r>
      <w:r w:rsidR="00D20864" w:rsidRPr="00A63D6C">
        <w:rPr>
          <w:lang w:val="en-US"/>
        </w:rPr>
        <w:t xml:space="preserve"> amend to read:</w:t>
      </w:r>
    </w:p>
    <w:p w:rsidR="00D20864" w:rsidRPr="00D20864" w:rsidRDefault="00336EF6" w:rsidP="00455C6F">
      <w:pPr>
        <w:keepNext/>
        <w:keepLines/>
        <w:spacing w:after="120"/>
        <w:ind w:left="2268" w:right="1134" w:hanging="1134"/>
        <w:jc w:val="both"/>
        <w:rPr>
          <w:lang w:val="en-US"/>
        </w:rPr>
      </w:pPr>
      <w:r>
        <w:rPr>
          <w:lang w:val="en-US"/>
        </w:rPr>
        <w:t>"</w:t>
      </w:r>
      <w:r w:rsidR="00D20864" w:rsidRPr="00D20864">
        <w:rPr>
          <w:lang w:val="en-US"/>
        </w:rPr>
        <w:t xml:space="preserve">2.5.1. </w:t>
      </w:r>
      <w:r w:rsidR="00D20864" w:rsidRPr="00D20864">
        <w:rPr>
          <w:lang w:val="en-US"/>
        </w:rPr>
        <w:tab/>
        <w:t>The path of the centreline of the vehicle shall follow line CC' as closely as possible throughout the entire test, starting from the approach of the reference point according to definition 2.11. of the main body to line AA' until the rear of the vehicle passes line BB'.</w:t>
      </w:r>
    </w:p>
    <w:p w:rsidR="00D20864" w:rsidRPr="00D20864" w:rsidRDefault="00D20864" w:rsidP="00455C6F">
      <w:pPr>
        <w:spacing w:after="120"/>
        <w:ind w:left="2268" w:right="1134"/>
        <w:jc w:val="both"/>
        <w:rPr>
          <w:lang w:val="en-US"/>
        </w:rPr>
      </w:pPr>
      <w:r w:rsidRPr="00D20864">
        <w:rPr>
          <w:lang w:val="en-US"/>
        </w:rPr>
        <w:t xml:space="preserve">At line AA' the accelerator shall be fully depressed. To achieve a more stable acceleration </w:t>
      </w:r>
      <w:r w:rsidRPr="00D20864">
        <w:rPr>
          <w:b/>
          <w:lang w:val="en-US"/>
        </w:rPr>
        <w:t>according definition 2.26.2.</w:t>
      </w:r>
      <w:r>
        <w:rPr>
          <w:lang w:val="en-US"/>
        </w:rPr>
        <w:t xml:space="preserve"> </w:t>
      </w:r>
      <w:r w:rsidRPr="00D20864">
        <w:rPr>
          <w:lang w:val="en-US"/>
        </w:rPr>
        <w:t>or to avoid a downshift between line AA' and BB'</w:t>
      </w:r>
      <w:r w:rsidRPr="00D20864">
        <w:rPr>
          <w:b/>
          <w:lang w:val="en-US"/>
        </w:rPr>
        <w:t>,</w:t>
      </w:r>
      <w:r w:rsidRPr="00D20864">
        <w:rPr>
          <w:lang w:val="en-US"/>
        </w:rPr>
        <w:t xml:space="preserve"> pre-acceleration before line AA' may be used according to the provisions of paragraphs 3.1.2.1.2.1. and 3.1.2.1.2.2. of Annex 3. The accelerator shall be kept in depressed condition until the rear of the vehicle reaches line BB'. </w:t>
      </w:r>
    </w:p>
    <w:p w:rsidR="00D20864" w:rsidRPr="00D20864" w:rsidRDefault="00D20864" w:rsidP="00455C6F">
      <w:pPr>
        <w:spacing w:after="120"/>
        <w:ind w:left="2268" w:right="1134"/>
        <w:jc w:val="both"/>
        <w:rPr>
          <w:lang w:val="en-US"/>
        </w:rPr>
      </w:pPr>
      <w:r w:rsidRPr="00D20864">
        <w:rPr>
          <w:lang w:val="en-US"/>
        </w:rPr>
        <w:t xml:space="preserve">In case of non-locked transmission conditions, the test may include a gear ratio change to a lower range and a higher acceleration. A gear change to a higher range and a lower acceleration is not allowed. </w:t>
      </w:r>
    </w:p>
    <w:p w:rsidR="00D20864" w:rsidRPr="00D20864" w:rsidRDefault="00D20864" w:rsidP="00455C6F">
      <w:pPr>
        <w:spacing w:after="120"/>
        <w:ind w:left="2268" w:right="1134"/>
        <w:jc w:val="both"/>
        <w:rPr>
          <w:lang w:val="en-US"/>
        </w:rPr>
      </w:pPr>
      <w:r w:rsidRPr="00D20864">
        <w:rPr>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rsidR="00F264F4" w:rsidRDefault="00D20864" w:rsidP="00455C6F">
      <w:pPr>
        <w:pStyle w:val="SingleTxtG"/>
        <w:tabs>
          <w:tab w:val="left" w:pos="2268"/>
        </w:tabs>
        <w:ind w:left="2268" w:hanging="1134"/>
      </w:pPr>
      <w:r>
        <w:tab/>
      </w:r>
      <w:r w:rsidR="00E86BEC" w:rsidRPr="00E86BEC">
        <w:t>Table 1 in Appendix to Annex 3 provides examples for valid measures to control the downshift of gears. Any measure used by manufacturer for the above-mentioned purposes shall be documented in the test report.</w:t>
      </w:r>
      <w:r w:rsidR="00336EF6">
        <w:t>"</w:t>
      </w:r>
    </w:p>
    <w:p w:rsidR="00F264F4" w:rsidRPr="00F264F4" w:rsidRDefault="00336EF6" w:rsidP="00455C6F">
      <w:pPr>
        <w:pStyle w:val="SingleTxtG"/>
        <w:tabs>
          <w:tab w:val="left" w:pos="2268"/>
        </w:tabs>
        <w:ind w:left="2268" w:hanging="1134"/>
      </w:pPr>
      <w:r>
        <w:rPr>
          <w:i/>
        </w:rPr>
        <w:t>P</w:t>
      </w:r>
      <w:r w:rsidR="00F264F4" w:rsidRPr="00F264F4">
        <w:rPr>
          <w:i/>
        </w:rPr>
        <w:t xml:space="preserve">aragraph </w:t>
      </w:r>
      <w:r w:rsidR="00F264F4">
        <w:rPr>
          <w:i/>
          <w:lang w:val="en-US"/>
        </w:rPr>
        <w:t xml:space="preserve">2.5.2., </w:t>
      </w:r>
      <w:r w:rsidR="00F264F4" w:rsidRPr="00F264F4">
        <w:rPr>
          <w:lang w:val="en-US"/>
        </w:rPr>
        <w:t>amend to read:</w:t>
      </w:r>
    </w:p>
    <w:p w:rsidR="00F264F4" w:rsidRPr="00F264F4" w:rsidRDefault="00336EF6" w:rsidP="00455C6F">
      <w:pPr>
        <w:keepNext/>
        <w:keepLines/>
        <w:spacing w:after="120"/>
        <w:ind w:left="2268" w:right="1134" w:hanging="1134"/>
        <w:jc w:val="both"/>
        <w:rPr>
          <w:lang w:val="en-US"/>
        </w:rPr>
      </w:pPr>
      <w:r>
        <w:rPr>
          <w:lang w:val="en-US"/>
        </w:rPr>
        <w:t>"</w:t>
      </w:r>
      <w:r w:rsidR="00F264F4" w:rsidRPr="00F264F4">
        <w:rPr>
          <w:lang w:val="en-US"/>
        </w:rPr>
        <w:t xml:space="preserve">2.5.2. </w:t>
      </w:r>
      <w:r w:rsidR="00F264F4" w:rsidRPr="00F264F4">
        <w:rPr>
          <w:lang w:val="en-US"/>
        </w:rPr>
        <w:tab/>
        <w:t xml:space="preserve">Measurements reading: </w:t>
      </w:r>
    </w:p>
    <w:p w:rsidR="00F264F4" w:rsidRPr="00F264F4" w:rsidRDefault="00F264F4" w:rsidP="00455C6F">
      <w:pPr>
        <w:keepNext/>
        <w:keepLines/>
        <w:spacing w:after="120"/>
        <w:ind w:left="2268" w:right="1134"/>
        <w:jc w:val="both"/>
        <w:rPr>
          <w:lang w:val="en-US"/>
        </w:rPr>
      </w:pPr>
      <w:r w:rsidRPr="00F264F4">
        <w:rPr>
          <w:lang w:val="en-US"/>
        </w:rPr>
        <w:t>Per test point, one single run is carried out.</w:t>
      </w:r>
    </w:p>
    <w:p w:rsidR="00F264F4" w:rsidRPr="00F264F4" w:rsidRDefault="00F264F4" w:rsidP="00455C6F">
      <w:pPr>
        <w:keepNext/>
        <w:keepLines/>
        <w:spacing w:after="120"/>
        <w:ind w:left="2268" w:right="1134"/>
        <w:jc w:val="both"/>
        <w:rPr>
          <w:lang w:val="en-US"/>
        </w:rPr>
      </w:pPr>
      <w:r w:rsidRPr="00F264F4">
        <w:rPr>
          <w:lang w:val="en-US"/>
        </w:rPr>
        <w:t>For every separate test run, the following parameters shall be determined and noted:</w:t>
      </w:r>
    </w:p>
    <w:p w:rsidR="00F264F4" w:rsidRPr="00F264F4" w:rsidRDefault="00F264F4" w:rsidP="00455C6F">
      <w:pPr>
        <w:keepNext/>
        <w:keepLines/>
        <w:spacing w:after="120"/>
        <w:ind w:left="2268" w:right="1134"/>
        <w:jc w:val="both"/>
        <w:rPr>
          <w:lang w:val="en-US"/>
        </w:rPr>
      </w:pPr>
      <w:r w:rsidRPr="00F264F4">
        <w:rPr>
          <w:lang w:val="en-US"/>
        </w:rPr>
        <w:t xml:space="preserve">The maximum A-weighted sound pressure level of both sides of the vehicle, indicated during each passage of the vehicle </w:t>
      </w:r>
      <w:r w:rsidRPr="00F264F4">
        <w:rPr>
          <w:b/>
          <w:lang w:val="en-US"/>
        </w:rPr>
        <w:t>according to paragraph 3.</w:t>
      </w:r>
      <w:r>
        <w:rPr>
          <w:b/>
          <w:lang w:val="en-US"/>
        </w:rPr>
        <w:t>1.2.1.5. of A</w:t>
      </w:r>
      <w:r w:rsidRPr="00F264F4">
        <w:rPr>
          <w:b/>
          <w:lang w:val="en-US"/>
        </w:rPr>
        <w:t>nnex 3</w:t>
      </w:r>
      <w:r w:rsidRPr="00F264F4">
        <w:rPr>
          <w:lang w:val="en-US"/>
        </w:rPr>
        <w:t xml:space="preserve">, shall be mathematically rounded to the first </w:t>
      </w:r>
      <w:r w:rsidRPr="00B51A88">
        <w:rPr>
          <w:lang w:val="en-US"/>
        </w:rPr>
        <w:t>decimal place (L</w:t>
      </w:r>
      <w:r w:rsidRPr="00B51A88">
        <w:rPr>
          <w:vertAlign w:val="subscript"/>
          <w:lang w:val="en-US"/>
        </w:rPr>
        <w:t>wot,κj</w:t>
      </w:r>
      <w:r w:rsidRPr="00B51A88">
        <w:rPr>
          <w:lang w:val="en-US"/>
        </w:rPr>
        <w:t>). If</w:t>
      </w:r>
      <w:r w:rsidRPr="00F264F4">
        <w:rPr>
          <w:lang w:val="en-US"/>
        </w:rPr>
        <w:t xml:space="preserve"> a sound peak obviously out of character with the general sound pressure level is observed, the measurement shall be discarded. Left and right side may be measured simultaneously or separately. For further processing, the higher sound pressure level of both sides shall be used.</w:t>
      </w:r>
      <w:r w:rsidR="00336EF6">
        <w:rPr>
          <w:lang w:val="en-US"/>
        </w:rPr>
        <w:t>"</w:t>
      </w:r>
    </w:p>
    <w:p w:rsidR="00BE5DF5" w:rsidRDefault="00BE5DF5" w:rsidP="00E86BEC">
      <w:pPr>
        <w:pStyle w:val="SingleTxtG"/>
        <w:tabs>
          <w:tab w:val="left" w:pos="2268"/>
        </w:tabs>
        <w:ind w:left="2268" w:right="567" w:hanging="1134"/>
        <w:rPr>
          <w:lang w:val="en-US"/>
        </w:rPr>
      </w:pPr>
      <w:r>
        <w:rPr>
          <w:b/>
          <w:lang w:val="en-US"/>
        </w:rPr>
        <w:br w:type="page"/>
      </w:r>
    </w:p>
    <w:p w:rsidR="0020554F" w:rsidRPr="00907534" w:rsidRDefault="0020554F" w:rsidP="003C3BC2">
      <w:pPr>
        <w:pStyle w:val="HChG"/>
        <w:ind w:right="567" w:hanging="567"/>
      </w:pPr>
      <w:r w:rsidRPr="00907534">
        <w:lastRenderedPageBreak/>
        <w:t>II.</w:t>
      </w:r>
      <w:r w:rsidRPr="00907534">
        <w:tab/>
        <w:t>Justification</w:t>
      </w:r>
    </w:p>
    <w:p w:rsidR="00BE5DF5" w:rsidRPr="00A63D6C" w:rsidRDefault="00455C6F" w:rsidP="00455C6F">
      <w:pPr>
        <w:pStyle w:val="SingleTxtG"/>
      </w:pPr>
      <w:r>
        <w:rPr>
          <w:i/>
        </w:rPr>
        <w:t>P</w:t>
      </w:r>
      <w:r w:rsidR="00BE5DF5" w:rsidRPr="00A63D6C">
        <w:rPr>
          <w:i/>
        </w:rPr>
        <w:t xml:space="preserve">aragraph </w:t>
      </w:r>
      <w:r w:rsidR="00BE5DF5">
        <w:rPr>
          <w:i/>
        </w:rPr>
        <w:t>2.</w:t>
      </w:r>
      <w:r w:rsidR="00BE5DF5" w:rsidRPr="00A63D6C">
        <w:rPr>
          <w:i/>
        </w:rPr>
        <w:t>11.1</w:t>
      </w:r>
      <w:r w:rsidR="00BE5DF5">
        <w:rPr>
          <w:i/>
        </w:rPr>
        <w:t>.</w:t>
      </w:r>
    </w:p>
    <w:p w:rsidR="00BE5DF5" w:rsidRDefault="00455C6F" w:rsidP="00455C6F">
      <w:pPr>
        <w:pStyle w:val="ListParagraph"/>
        <w:spacing w:after="120"/>
        <w:ind w:left="1134" w:right="1134"/>
        <w:jc w:val="both"/>
        <w:rPr>
          <w:lang w:val="en-US"/>
        </w:rPr>
      </w:pPr>
      <w:r>
        <w:rPr>
          <w:lang w:val="en-US"/>
        </w:rPr>
        <w:t>1.</w:t>
      </w:r>
      <w:r w:rsidRPr="00455C6F">
        <w:t xml:space="preserve"> </w:t>
      </w:r>
      <w:r w:rsidRPr="00455C6F">
        <w:rPr>
          <w:lang w:val="en-US"/>
        </w:rPr>
        <w:tab/>
      </w:r>
      <w:r w:rsidR="00BE5DF5">
        <w:rPr>
          <w:lang w:val="en-US"/>
        </w:rPr>
        <w:t xml:space="preserve">The definition is extended by definitions for vehicles with more than one propulsion source. </w:t>
      </w:r>
    </w:p>
    <w:p w:rsidR="00BE5DF5" w:rsidRPr="00F30FEB" w:rsidRDefault="00455C6F" w:rsidP="00455C6F">
      <w:pPr>
        <w:pStyle w:val="ListParagraph"/>
        <w:spacing w:after="120"/>
        <w:ind w:left="1134" w:right="1134"/>
        <w:jc w:val="both"/>
        <w:rPr>
          <w:i/>
        </w:rPr>
      </w:pPr>
      <w:r>
        <w:rPr>
          <w:i/>
        </w:rPr>
        <w:t>P</w:t>
      </w:r>
      <w:r w:rsidR="00BE5DF5" w:rsidRPr="00A63D6C">
        <w:rPr>
          <w:i/>
        </w:rPr>
        <w:t xml:space="preserve">aragraph </w:t>
      </w:r>
      <w:r w:rsidR="00BE5DF5">
        <w:rPr>
          <w:i/>
        </w:rPr>
        <w:t>2.26.</w:t>
      </w:r>
    </w:p>
    <w:p w:rsidR="00F30FEB" w:rsidRDefault="00455C6F" w:rsidP="00455C6F">
      <w:pPr>
        <w:autoSpaceDE w:val="0"/>
        <w:autoSpaceDN w:val="0"/>
        <w:adjustRightInd w:val="0"/>
        <w:spacing w:after="120"/>
        <w:ind w:left="1134" w:right="1134"/>
        <w:jc w:val="both"/>
      </w:pPr>
      <w:r w:rsidRPr="00455C6F">
        <w:rPr>
          <w:lang w:val="en-US"/>
        </w:rPr>
        <w:t>2</w:t>
      </w:r>
      <w:r>
        <w:rPr>
          <w:lang w:val="en-US"/>
        </w:rPr>
        <w:t>.</w:t>
      </w:r>
      <w:r>
        <w:rPr>
          <w:lang w:val="en-US"/>
        </w:rPr>
        <w:tab/>
      </w:r>
      <w:r w:rsidR="00BE5DF5" w:rsidRPr="00F30FEB">
        <w:t>The definition for stable ac</w:t>
      </w:r>
      <w:r w:rsidR="00F30FEB" w:rsidRPr="00F30FEB">
        <w:t>celeration was restructured as the original version provided ambiguities about the application.</w:t>
      </w:r>
    </w:p>
    <w:p w:rsidR="00E13E8D" w:rsidRPr="000F4276" w:rsidRDefault="00E13E8D" w:rsidP="00455C6F">
      <w:pPr>
        <w:tabs>
          <w:tab w:val="left" w:pos="2268"/>
        </w:tabs>
        <w:autoSpaceDE w:val="0"/>
        <w:autoSpaceDN w:val="0"/>
        <w:adjustRightInd w:val="0"/>
        <w:spacing w:after="120"/>
        <w:ind w:left="2268" w:right="1134" w:hanging="1134"/>
        <w:jc w:val="both"/>
        <w:rPr>
          <w:i/>
          <w:lang w:val="en-US"/>
        </w:rPr>
      </w:pPr>
      <w:r w:rsidRPr="000F4276">
        <w:rPr>
          <w:i/>
          <w:lang w:val="en-US"/>
        </w:rPr>
        <w:t xml:space="preserve">Annex 3, paragraph 3.1.2.1.4.1., </w:t>
      </w:r>
    </w:p>
    <w:p w:rsidR="00E13E8D" w:rsidRPr="00455C6F" w:rsidRDefault="00455C6F" w:rsidP="00455C6F">
      <w:pPr>
        <w:autoSpaceDE w:val="0"/>
        <w:autoSpaceDN w:val="0"/>
        <w:adjustRightInd w:val="0"/>
        <w:spacing w:after="120"/>
        <w:ind w:left="1134" w:right="1134"/>
        <w:jc w:val="both"/>
        <w:rPr>
          <w:lang w:val="en-US"/>
        </w:rPr>
      </w:pPr>
      <w:r>
        <w:rPr>
          <w:lang w:val="en-US"/>
        </w:rPr>
        <w:t>3.</w:t>
      </w:r>
      <w:r>
        <w:rPr>
          <w:lang w:val="en-US"/>
        </w:rPr>
        <w:tab/>
      </w:r>
      <w:r w:rsidR="00337F97" w:rsidRPr="000F4276">
        <w:rPr>
          <w:lang w:val="en-US"/>
        </w:rPr>
        <w:t>Sentence was originally introduced by supplement 2,</w:t>
      </w:r>
      <w:r w:rsidR="00C4038A">
        <w:rPr>
          <w:lang w:val="en-US"/>
        </w:rPr>
        <w:t xml:space="preserve"> </w:t>
      </w:r>
      <w:r w:rsidR="00337F97" w:rsidRPr="000F4276">
        <w:rPr>
          <w:lang w:val="en-US"/>
        </w:rPr>
        <w:t xml:space="preserve">but became obsolete with supplement 3 to </w:t>
      </w:r>
      <w:r w:rsidR="00C4038A">
        <w:rPr>
          <w:lang w:val="en-US"/>
        </w:rPr>
        <w:t xml:space="preserve">the 03 series of amendments to </w:t>
      </w:r>
      <w:r w:rsidR="00337F97" w:rsidRPr="000F4276">
        <w:rPr>
          <w:lang w:val="en-US"/>
        </w:rPr>
        <w:t>UN</w:t>
      </w:r>
      <w:r w:rsidR="00C4038A">
        <w:rPr>
          <w:lang w:val="en-US"/>
        </w:rPr>
        <w:t xml:space="preserve"> Regulation No. 51.</w:t>
      </w:r>
    </w:p>
    <w:p w:rsidR="007339B4" w:rsidRPr="003F17B9" w:rsidRDefault="007339B4" w:rsidP="00455C6F">
      <w:pPr>
        <w:pStyle w:val="SingleTxtG"/>
        <w:tabs>
          <w:tab w:val="left" w:pos="2268"/>
        </w:tabs>
        <w:ind w:left="2268" w:hanging="1134"/>
        <w:rPr>
          <w:lang w:val="en-US"/>
        </w:rPr>
      </w:pPr>
      <w:r>
        <w:rPr>
          <w:i/>
          <w:lang w:val="en-US"/>
        </w:rPr>
        <w:t>Annex 3, paragraph 3.1</w:t>
      </w:r>
      <w:r w:rsidRPr="00A63D6C">
        <w:rPr>
          <w:i/>
          <w:lang w:val="en-US"/>
        </w:rPr>
        <w:t>.</w:t>
      </w:r>
      <w:r>
        <w:rPr>
          <w:i/>
          <w:lang w:val="en-US"/>
        </w:rPr>
        <w:t>2</w:t>
      </w:r>
      <w:r w:rsidRPr="00A63D6C">
        <w:rPr>
          <w:i/>
          <w:lang w:val="en-US"/>
        </w:rPr>
        <w:t>.</w:t>
      </w:r>
      <w:r>
        <w:rPr>
          <w:i/>
          <w:lang w:val="en-US"/>
        </w:rPr>
        <w:t>1.</w:t>
      </w:r>
      <w:r w:rsidRPr="00A63D6C">
        <w:rPr>
          <w:i/>
          <w:lang w:val="en-US"/>
        </w:rPr>
        <w:t>,</w:t>
      </w:r>
    </w:p>
    <w:p w:rsidR="007339B4" w:rsidRPr="007D0926" w:rsidRDefault="00455C6F" w:rsidP="00455C6F">
      <w:pPr>
        <w:autoSpaceDE w:val="0"/>
        <w:autoSpaceDN w:val="0"/>
        <w:adjustRightInd w:val="0"/>
        <w:spacing w:after="120"/>
        <w:ind w:left="1134" w:right="1134"/>
        <w:jc w:val="both"/>
        <w:rPr>
          <w:lang w:val="en-US"/>
        </w:rPr>
      </w:pPr>
      <w:r>
        <w:rPr>
          <w:lang w:val="en-US"/>
        </w:rPr>
        <w:t>4.</w:t>
      </w:r>
      <w:r>
        <w:rPr>
          <w:lang w:val="en-US"/>
        </w:rPr>
        <w:tab/>
      </w:r>
      <w:r w:rsidR="002F44E8">
        <w:rPr>
          <w:lang w:val="en-US"/>
        </w:rPr>
        <w:t>T</w:t>
      </w:r>
      <w:r w:rsidR="007339B4">
        <w:rPr>
          <w:lang w:val="en-US"/>
        </w:rPr>
        <w:t>he reference in last sentence was corrected to refer to 3.1.2.</w:t>
      </w:r>
      <w:r w:rsidR="002F44E8">
        <w:rPr>
          <w:lang w:val="en-US"/>
        </w:rPr>
        <w:t>1.</w:t>
      </w:r>
      <w:r w:rsidR="007339B4">
        <w:rPr>
          <w:lang w:val="en-US"/>
        </w:rPr>
        <w:t>4.1. (d)</w:t>
      </w:r>
    </w:p>
    <w:p w:rsidR="00087A56" w:rsidRDefault="00087A56" w:rsidP="00455C6F">
      <w:pPr>
        <w:tabs>
          <w:tab w:val="left" w:pos="2268"/>
        </w:tabs>
        <w:autoSpaceDE w:val="0"/>
        <w:autoSpaceDN w:val="0"/>
        <w:adjustRightInd w:val="0"/>
        <w:spacing w:after="120"/>
        <w:ind w:left="2268" w:right="1134" w:hanging="1134"/>
        <w:jc w:val="both"/>
        <w:rPr>
          <w:i/>
          <w:lang w:val="en-US"/>
        </w:rPr>
      </w:pPr>
      <w:r>
        <w:rPr>
          <w:i/>
          <w:lang w:val="en-US"/>
        </w:rPr>
        <w:t>Annex 3, paragraph 3.1</w:t>
      </w:r>
      <w:r w:rsidRPr="00A63D6C">
        <w:rPr>
          <w:i/>
          <w:lang w:val="en-US"/>
        </w:rPr>
        <w:t>.</w:t>
      </w:r>
      <w:r>
        <w:rPr>
          <w:i/>
          <w:lang w:val="en-US"/>
        </w:rPr>
        <w:t>2</w:t>
      </w:r>
      <w:r w:rsidRPr="00A63D6C">
        <w:rPr>
          <w:i/>
          <w:lang w:val="en-US"/>
        </w:rPr>
        <w:t>.</w:t>
      </w:r>
      <w:r>
        <w:rPr>
          <w:i/>
          <w:lang w:val="en-US"/>
        </w:rPr>
        <w:t>2.</w:t>
      </w:r>
      <w:r w:rsidRPr="00A63D6C">
        <w:rPr>
          <w:i/>
          <w:lang w:val="en-US"/>
        </w:rPr>
        <w:t>,</w:t>
      </w:r>
      <w:r>
        <w:rPr>
          <w:i/>
          <w:lang w:val="en-US"/>
        </w:rPr>
        <w:t xml:space="preserve"> paragraph 3.1.2.2.1.1. and Appendix</w:t>
      </w:r>
      <w:r w:rsidR="00455C6F">
        <w:rPr>
          <w:i/>
          <w:lang w:val="en-US"/>
        </w:rPr>
        <w:t>,</w:t>
      </w:r>
      <w:r>
        <w:rPr>
          <w:i/>
          <w:lang w:val="en-US"/>
        </w:rPr>
        <w:t xml:space="preserve"> Flowchart 4b</w:t>
      </w:r>
    </w:p>
    <w:p w:rsidR="00E86BEC" w:rsidRPr="00455C6F" w:rsidRDefault="00455C6F" w:rsidP="00455C6F">
      <w:pPr>
        <w:autoSpaceDE w:val="0"/>
        <w:autoSpaceDN w:val="0"/>
        <w:adjustRightInd w:val="0"/>
        <w:spacing w:after="120"/>
        <w:ind w:left="1134" w:right="1134"/>
        <w:jc w:val="both"/>
        <w:rPr>
          <w:lang w:val="en-US"/>
        </w:rPr>
      </w:pPr>
      <w:r>
        <w:rPr>
          <w:lang w:val="en-US"/>
        </w:rPr>
        <w:t>5.</w:t>
      </w:r>
      <w:r>
        <w:rPr>
          <w:lang w:val="en-US"/>
        </w:rPr>
        <w:tab/>
      </w:r>
      <w:r w:rsidR="00087A56">
        <w:rPr>
          <w:lang w:val="en-US"/>
        </w:rPr>
        <w:t>Clarification was added according to the new definitions for stable acceleration</w:t>
      </w:r>
    </w:p>
    <w:p w:rsidR="00214435" w:rsidRPr="00E86BEC" w:rsidRDefault="00214435" w:rsidP="00455C6F">
      <w:pPr>
        <w:tabs>
          <w:tab w:val="left" w:pos="2268"/>
        </w:tabs>
        <w:autoSpaceDE w:val="0"/>
        <w:autoSpaceDN w:val="0"/>
        <w:adjustRightInd w:val="0"/>
        <w:spacing w:after="120"/>
        <w:ind w:left="2268" w:right="1134" w:hanging="1134"/>
        <w:jc w:val="both"/>
      </w:pPr>
      <w:r w:rsidRPr="00E86BEC">
        <w:rPr>
          <w:i/>
        </w:rPr>
        <w:t>Annex 3</w:t>
      </w:r>
      <w:r w:rsidR="00F11924" w:rsidRPr="00E86BEC">
        <w:rPr>
          <w:i/>
        </w:rPr>
        <w:t>, paragraph.3.2.5.3.</w:t>
      </w:r>
    </w:p>
    <w:p w:rsidR="00E86BEC" w:rsidRDefault="00337F97" w:rsidP="00455C6F">
      <w:pPr>
        <w:pStyle w:val="ListParagraph"/>
        <w:spacing w:after="120"/>
        <w:ind w:left="1134" w:right="1134"/>
        <w:jc w:val="both"/>
      </w:pPr>
      <w:r>
        <w:tab/>
      </w:r>
      <w:r w:rsidR="00455C6F">
        <w:t>6.</w:t>
      </w:r>
      <w:r w:rsidR="00455C6F">
        <w:tab/>
      </w:r>
      <w:r w:rsidR="00F11924">
        <w:t xml:space="preserve">The </w:t>
      </w:r>
      <w:r w:rsidR="00214435">
        <w:t xml:space="preserve">reference </w:t>
      </w:r>
      <w:r w:rsidR="00F11924">
        <w:t xml:space="preserve">to </w:t>
      </w:r>
      <w:r w:rsidR="00214435">
        <w:t>the figure</w:t>
      </w:r>
      <w:r w:rsidR="00F11924">
        <w:t xml:space="preserve"> has been corrected. </w:t>
      </w:r>
      <w:r w:rsidR="00214435">
        <w:t xml:space="preserve"> </w:t>
      </w:r>
    </w:p>
    <w:p w:rsidR="00F30FEB" w:rsidRPr="00E86BEC" w:rsidRDefault="00F30FEB" w:rsidP="00455C6F">
      <w:pPr>
        <w:pStyle w:val="ListParagraph"/>
        <w:spacing w:after="120"/>
        <w:ind w:left="1134" w:right="1134"/>
        <w:jc w:val="both"/>
      </w:pPr>
      <w:r w:rsidRPr="00A63D6C">
        <w:rPr>
          <w:i/>
          <w:lang w:val="en-US"/>
        </w:rPr>
        <w:t>Annex 3, paragraph 3.2.5.3</w:t>
      </w:r>
      <w:r>
        <w:rPr>
          <w:i/>
          <w:lang w:val="en-US"/>
        </w:rPr>
        <w:t>.1.2.</w:t>
      </w:r>
    </w:p>
    <w:p w:rsidR="00F30FEB" w:rsidRDefault="00455C6F" w:rsidP="00455C6F">
      <w:pPr>
        <w:spacing w:after="120"/>
        <w:ind w:left="1134" w:right="1134"/>
        <w:jc w:val="both"/>
      </w:pPr>
      <w:r>
        <w:t>7.</w:t>
      </w:r>
      <w:r>
        <w:tab/>
      </w:r>
      <w:r w:rsidR="00F30FEB">
        <w:t>The sentence provided ambiguity relative to paragraph 3.2.6. as it was unclear how to handle data processing in case of two exhaust outlets. The proposed wording clarifies, that a set of measurements per outlet shall be carried out. Data processing is provided in paragraph 3.2.6.</w:t>
      </w:r>
    </w:p>
    <w:p w:rsidR="00F11924" w:rsidRPr="00F11924" w:rsidRDefault="00F11924" w:rsidP="00455C6F">
      <w:pPr>
        <w:pStyle w:val="ListParagraph"/>
        <w:tabs>
          <w:tab w:val="left" w:pos="2268"/>
        </w:tabs>
        <w:spacing w:after="120"/>
        <w:ind w:left="2268" w:right="1134" w:hanging="1134"/>
        <w:jc w:val="both"/>
        <w:rPr>
          <w:i/>
        </w:rPr>
      </w:pPr>
      <w:r>
        <w:rPr>
          <w:i/>
        </w:rPr>
        <w:t>Annex 3, p</w:t>
      </w:r>
      <w:r w:rsidRPr="00F11924">
        <w:rPr>
          <w:i/>
        </w:rPr>
        <w:t>aragraph</w:t>
      </w:r>
      <w:r>
        <w:rPr>
          <w:i/>
        </w:rPr>
        <w:t xml:space="preserve"> </w:t>
      </w:r>
      <w:r w:rsidRPr="00F11924">
        <w:rPr>
          <w:i/>
        </w:rPr>
        <w:t>3.2.5.3.2.1.</w:t>
      </w:r>
    </w:p>
    <w:p w:rsidR="00214435" w:rsidRDefault="00455C6F" w:rsidP="00455C6F">
      <w:pPr>
        <w:pStyle w:val="ListParagraph"/>
        <w:spacing w:after="120"/>
        <w:ind w:left="1134" w:right="1134"/>
        <w:jc w:val="both"/>
      </w:pPr>
      <w:r>
        <w:t>8.</w:t>
      </w:r>
      <w:r>
        <w:tab/>
      </w:r>
      <w:r w:rsidR="00214435">
        <w:t>Every vehicle with an internal combustion engine which can operate when the vehicle is stationary must have a valid test mode for stationary noise.</w:t>
      </w:r>
      <w:r w:rsidR="00F11924">
        <w:t xml:space="preserve"> </w:t>
      </w:r>
      <w:r w:rsidR="00214435">
        <w:t xml:space="preserve">Some vehicles cannot reach the target engine speed due to the technology of the vehicles, for example range extended </w:t>
      </w:r>
      <w:r w:rsidR="00F11924">
        <w:t>electric vehicles (</w:t>
      </w:r>
      <w:r w:rsidR="00214435">
        <w:t>EV</w:t>
      </w:r>
      <w:r w:rsidR="00F11924">
        <w:t>)</w:t>
      </w:r>
      <w:r w:rsidR="00214435">
        <w:t xml:space="preserve"> or</w:t>
      </w:r>
      <w:r w:rsidR="00F11924">
        <w:t xml:space="preserve"> hybrid electric vehicles (</w:t>
      </w:r>
      <w:r w:rsidR="00214435">
        <w:t>HEV</w:t>
      </w:r>
      <w:r w:rsidR="00F11924">
        <w:t>)</w:t>
      </w:r>
      <w:r w:rsidR="00214435">
        <w:t xml:space="preserve">, where the engine operates as an electric generator. For this kind of vehicles, the specification has been added to enable </w:t>
      </w:r>
      <w:r w:rsidR="002A1934">
        <w:t xml:space="preserve">the </w:t>
      </w:r>
      <w:r w:rsidR="00214435">
        <w:t>proper stationary state.</w:t>
      </w:r>
    </w:p>
    <w:p w:rsidR="00F11924" w:rsidRPr="00F11924" w:rsidRDefault="00F11924" w:rsidP="00455C6F">
      <w:pPr>
        <w:pStyle w:val="ListParagraph"/>
        <w:tabs>
          <w:tab w:val="left" w:pos="2268"/>
        </w:tabs>
        <w:spacing w:after="120"/>
        <w:ind w:left="2268" w:right="1134" w:hanging="1134"/>
        <w:jc w:val="both"/>
        <w:rPr>
          <w:i/>
        </w:rPr>
      </w:pPr>
      <w:r w:rsidRPr="00F11924">
        <w:rPr>
          <w:i/>
        </w:rPr>
        <w:t>Annex 3, paragraph</w:t>
      </w:r>
      <w:r w:rsidR="00214435" w:rsidRPr="00F11924">
        <w:rPr>
          <w:i/>
        </w:rPr>
        <w:t xml:space="preserve">.3.2.6. </w:t>
      </w:r>
    </w:p>
    <w:p w:rsidR="00214435" w:rsidRDefault="00455C6F" w:rsidP="00455C6F">
      <w:pPr>
        <w:pStyle w:val="ListParagraph"/>
        <w:spacing w:after="120"/>
        <w:ind w:left="1134" w:right="1134"/>
        <w:jc w:val="both"/>
      </w:pPr>
      <w:r>
        <w:t>9.</w:t>
      </w:r>
      <w:r w:rsidR="00F11924">
        <w:tab/>
      </w:r>
      <w:r w:rsidR="00F30FEB">
        <w:t xml:space="preserve">The paragraph was completely restructured to clarify what measurements to be carried out in case a vehicle has more than one exhaust outlet and/or mode. The calculation of the </w:t>
      </w:r>
      <w:r w:rsidR="00214435">
        <w:t xml:space="preserve">sound </w:t>
      </w:r>
      <w:r w:rsidR="00F30FEB">
        <w:t xml:space="preserve">pressure levels </w:t>
      </w:r>
      <w:r w:rsidR="00C715A9">
        <w:t xml:space="preserve">has </w:t>
      </w:r>
      <w:r w:rsidR="00F30FEB">
        <w:t xml:space="preserve">been aligned with other UN </w:t>
      </w:r>
      <w:r w:rsidR="00F11924">
        <w:t>R</w:t>
      </w:r>
      <w:r w:rsidR="00214435">
        <w:t>egulations</w:t>
      </w:r>
      <w:r w:rsidR="00F11924">
        <w:t xml:space="preserve"> such as Nos. 9 and 41 </w:t>
      </w:r>
      <w:r w:rsidR="00214435">
        <w:t>or ISO standards.</w:t>
      </w:r>
    </w:p>
    <w:p w:rsidR="00F30FEB" w:rsidRPr="00F11924" w:rsidRDefault="00F30FEB" w:rsidP="00455C6F">
      <w:pPr>
        <w:pStyle w:val="ListParagraph"/>
        <w:spacing w:after="120"/>
        <w:ind w:left="1134" w:right="1134"/>
        <w:jc w:val="both"/>
        <w:rPr>
          <w:i/>
        </w:rPr>
      </w:pPr>
      <w:r w:rsidRPr="00F11924">
        <w:rPr>
          <w:i/>
        </w:rPr>
        <w:t>Annex 3, paragraph</w:t>
      </w:r>
      <w:r>
        <w:rPr>
          <w:i/>
        </w:rPr>
        <w:t>.3.2.7</w:t>
      </w:r>
      <w:r w:rsidRPr="00F11924">
        <w:rPr>
          <w:i/>
        </w:rPr>
        <w:t xml:space="preserve">. </w:t>
      </w:r>
    </w:p>
    <w:p w:rsidR="00F30FEB" w:rsidRDefault="00455C6F" w:rsidP="00455C6F">
      <w:pPr>
        <w:pStyle w:val="ListParagraph"/>
        <w:spacing w:after="120"/>
        <w:ind w:left="1134" w:right="1134"/>
        <w:jc w:val="both"/>
      </w:pPr>
      <w:r>
        <w:t>10.</w:t>
      </w:r>
      <w:r>
        <w:tab/>
      </w:r>
      <w:r w:rsidR="00F30FEB">
        <w:t xml:space="preserve">New paragraph was added to clearly specify what sound level to be taken as reference for the vehicle type. </w:t>
      </w:r>
      <w:r w:rsidR="00AB1F23">
        <w:t xml:space="preserve">In addition, for a </w:t>
      </w:r>
      <w:r w:rsidR="00F30FEB">
        <w:t xml:space="preserve">vehicle </w:t>
      </w:r>
      <w:r w:rsidR="00AB1F23">
        <w:t>having</w:t>
      </w:r>
      <w:r w:rsidR="00F30FEB">
        <w:t xml:space="preserve"> more than one mode, a representative value must be reported for every mode. This allows </w:t>
      </w:r>
      <w:r w:rsidR="00AB1F23">
        <w:t>more flexibility for in-use verifications on national level.</w:t>
      </w:r>
    </w:p>
    <w:p w:rsidR="00BA1936" w:rsidRPr="00F11924" w:rsidRDefault="00BA1936" w:rsidP="00455C6F">
      <w:pPr>
        <w:pStyle w:val="ListParagraph"/>
        <w:spacing w:after="120"/>
        <w:ind w:left="2268" w:right="1134" w:hanging="1134"/>
        <w:jc w:val="both"/>
        <w:rPr>
          <w:i/>
        </w:rPr>
      </w:pPr>
      <w:r w:rsidRPr="00F11924">
        <w:rPr>
          <w:i/>
        </w:rPr>
        <w:t>Annex 3, paragraph</w:t>
      </w:r>
      <w:r>
        <w:rPr>
          <w:i/>
        </w:rPr>
        <w:t>.3.1.3</w:t>
      </w:r>
      <w:r w:rsidRPr="00F11924">
        <w:rPr>
          <w:i/>
        </w:rPr>
        <w:t xml:space="preserve">. </w:t>
      </w:r>
    </w:p>
    <w:p w:rsidR="00BA1936" w:rsidRDefault="00455C6F" w:rsidP="00455C6F">
      <w:pPr>
        <w:pStyle w:val="ListParagraph"/>
        <w:spacing w:after="120"/>
        <w:ind w:left="1134" w:right="1134"/>
        <w:jc w:val="both"/>
      </w:pPr>
      <w:r>
        <w:lastRenderedPageBreak/>
        <w:t>11.</w:t>
      </w:r>
      <w:r>
        <w:tab/>
      </w:r>
      <w:r w:rsidR="00BA1936">
        <w:t>Ambiguity occurred about the determination of the maximum sound level for a pass-by measurement. The wording clarifies, that the maximum sound pressure level be determined between line AA’ and line BB’ +20m plu</w:t>
      </w:r>
      <w:r w:rsidR="004A6357">
        <w:t>s</w:t>
      </w:r>
      <w:r w:rsidR="00BA1936">
        <w:t xml:space="preserve"> vehicle length.</w:t>
      </w:r>
    </w:p>
    <w:p w:rsidR="00BE5DF5" w:rsidRPr="00BE5DF5" w:rsidRDefault="00BE5DF5" w:rsidP="00455C6F">
      <w:pPr>
        <w:pStyle w:val="ListParagraph"/>
        <w:spacing w:after="120"/>
        <w:ind w:left="1134" w:right="1134"/>
        <w:jc w:val="both"/>
        <w:rPr>
          <w:i/>
        </w:rPr>
      </w:pPr>
      <w:r w:rsidRPr="00BE5DF5">
        <w:rPr>
          <w:i/>
        </w:rPr>
        <w:t xml:space="preserve">Annex 3, Appendix, </w:t>
      </w:r>
      <w:r w:rsidR="00C4038A">
        <w:rPr>
          <w:i/>
        </w:rPr>
        <w:t>f</w:t>
      </w:r>
      <w:r w:rsidRPr="00455C6F">
        <w:rPr>
          <w:i/>
          <w:iCs/>
        </w:rPr>
        <w:t>igure</w:t>
      </w:r>
      <w:r w:rsidR="002F44E8" w:rsidRPr="00455C6F">
        <w:rPr>
          <w:i/>
          <w:iCs/>
        </w:rPr>
        <w:t>s</w:t>
      </w:r>
    </w:p>
    <w:p w:rsidR="00BE5DF5" w:rsidRPr="00BE5DF5" w:rsidRDefault="00455C6F" w:rsidP="00C4038A">
      <w:pPr>
        <w:pStyle w:val="ListParagraph"/>
        <w:spacing w:after="120"/>
        <w:ind w:left="1134" w:right="1134"/>
        <w:jc w:val="both"/>
        <w:rPr>
          <w:i/>
        </w:rPr>
      </w:pPr>
      <w:r>
        <w:t>12.</w:t>
      </w:r>
      <w:r>
        <w:tab/>
      </w:r>
      <w:r w:rsidR="00C4038A">
        <w:t xml:space="preserve">The following modifications have been made: for </w:t>
      </w:r>
      <w:r w:rsidR="002F44E8" w:rsidRPr="00BE5DF5">
        <w:t>Figure</w:t>
      </w:r>
      <w:r w:rsidR="002F44E8">
        <w:t xml:space="preserve"> 4a</w:t>
      </w:r>
      <w:r w:rsidR="00C4038A">
        <w:t xml:space="preserve"> - c</w:t>
      </w:r>
      <w:r w:rsidR="002F44E8">
        <w:t>orrection of references</w:t>
      </w:r>
      <w:r w:rsidR="00C4038A">
        <w:t xml:space="preserve">; for </w:t>
      </w:r>
      <w:r w:rsidR="002F44E8" w:rsidRPr="00BE5DF5">
        <w:t>Figure</w:t>
      </w:r>
      <w:r w:rsidR="002F44E8">
        <w:t xml:space="preserve"> 4b</w:t>
      </w:r>
      <w:r w:rsidR="00C4038A">
        <w:t xml:space="preserve"> - r</w:t>
      </w:r>
      <w:r w:rsidR="002F44E8">
        <w:t>eference for stable acceleration was added</w:t>
      </w:r>
      <w:r w:rsidR="00C4038A">
        <w:t xml:space="preserve">; for </w:t>
      </w:r>
      <w:r w:rsidR="002F44E8" w:rsidRPr="00BE5DF5">
        <w:t>Figure</w:t>
      </w:r>
      <w:r w:rsidR="002F44E8">
        <w:t xml:space="preserve"> </w:t>
      </w:r>
      <w:r w:rsidR="002F44E8" w:rsidRPr="00BE5DF5">
        <w:t>6</w:t>
      </w:r>
      <w:r w:rsidR="00C4038A">
        <w:t xml:space="preserve"> - t</w:t>
      </w:r>
      <w:r w:rsidR="00BE5DF5">
        <w:t>he flowchart for stationary sound was added for more clarity.</w:t>
      </w:r>
    </w:p>
    <w:p w:rsidR="00BE5DF5" w:rsidRPr="00F11924" w:rsidRDefault="00BE5DF5" w:rsidP="00455C6F">
      <w:pPr>
        <w:pStyle w:val="ListParagraph"/>
        <w:spacing w:after="120"/>
        <w:ind w:left="1134" w:right="1134"/>
        <w:jc w:val="both"/>
        <w:rPr>
          <w:i/>
        </w:rPr>
      </w:pPr>
      <w:r w:rsidRPr="00F11924">
        <w:rPr>
          <w:i/>
        </w:rPr>
        <w:t xml:space="preserve">Annex </w:t>
      </w:r>
      <w:r>
        <w:rPr>
          <w:i/>
        </w:rPr>
        <w:t>6</w:t>
      </w:r>
      <w:r w:rsidRPr="00F11924">
        <w:rPr>
          <w:i/>
        </w:rPr>
        <w:t>, paragraph.</w:t>
      </w:r>
      <w:r>
        <w:rPr>
          <w:i/>
        </w:rPr>
        <w:t>2.1</w:t>
      </w:r>
      <w:r w:rsidRPr="00F11924">
        <w:rPr>
          <w:i/>
        </w:rPr>
        <w:t xml:space="preserve">. </w:t>
      </w:r>
    </w:p>
    <w:p w:rsidR="00BE5DF5" w:rsidRDefault="00C4038A" w:rsidP="00C4038A">
      <w:pPr>
        <w:pStyle w:val="ListParagraph"/>
        <w:spacing w:after="120"/>
        <w:ind w:left="1134" w:right="1134"/>
        <w:jc w:val="both"/>
      </w:pPr>
      <w:r>
        <w:t>13.</w:t>
      </w:r>
      <w:r w:rsidR="002F44E8">
        <w:tab/>
      </w:r>
      <w:r w:rsidR="00BE5DF5">
        <w:t xml:space="preserve">The actual wording does not provide a complete sentence, which makes the meaning ambiguous. The proposed wording clarifies, that manufacturer may </w:t>
      </w:r>
      <w:r w:rsidR="00AB1F23">
        <w:t xml:space="preserve">take the </w:t>
      </w:r>
      <w:r w:rsidR="00BE5DF5">
        <w:t>parameters from the type approval test, if applicable. However, if variants are grouped together under a type certificate, the test result taken for the representative vehicle may or may not be suitable for another variant. The manufacturer will have to decide, whether the mentioned parameters have to be determined anew during CoP.</w:t>
      </w:r>
    </w:p>
    <w:p w:rsidR="00BE5DF5" w:rsidRPr="004A6357" w:rsidRDefault="00BE5DF5" w:rsidP="00455C6F">
      <w:pPr>
        <w:pStyle w:val="ListParagraph"/>
        <w:spacing w:after="120"/>
        <w:ind w:left="1134" w:right="1134"/>
        <w:jc w:val="both"/>
        <w:rPr>
          <w:i/>
        </w:rPr>
      </w:pPr>
      <w:r w:rsidRPr="004A6357">
        <w:rPr>
          <w:i/>
        </w:rPr>
        <w:t xml:space="preserve">Annex </w:t>
      </w:r>
      <w:r w:rsidR="00BA1936" w:rsidRPr="004A6357">
        <w:rPr>
          <w:i/>
        </w:rPr>
        <w:t>7, paragraphs 2.4 and 2.5.1.</w:t>
      </w:r>
    </w:p>
    <w:p w:rsidR="00BE5DF5" w:rsidRDefault="00C4038A" w:rsidP="00455C6F">
      <w:pPr>
        <w:pStyle w:val="ListParagraph"/>
        <w:spacing w:after="120"/>
        <w:ind w:left="1134" w:right="1134"/>
        <w:jc w:val="both"/>
      </w:pPr>
      <w:r>
        <w:t>14.</w:t>
      </w:r>
      <w:r>
        <w:tab/>
      </w:r>
      <w:r w:rsidR="00BE5DF5">
        <w:t>The provision for stable acceleration according to paragraph 2</w:t>
      </w:r>
      <w:r w:rsidR="002F44E8">
        <w:t>.26.3. was moved to Annex 7 where</w:t>
      </w:r>
      <w:r w:rsidR="00BE5DF5">
        <w:t xml:space="preserve"> it was originally intended to be applicable.</w:t>
      </w:r>
    </w:p>
    <w:p w:rsidR="00BA1936" w:rsidRPr="00F11924" w:rsidRDefault="00BA1936" w:rsidP="00455C6F">
      <w:pPr>
        <w:pStyle w:val="ListParagraph"/>
        <w:spacing w:after="120"/>
        <w:ind w:left="1134" w:right="1134"/>
        <w:jc w:val="both"/>
        <w:rPr>
          <w:i/>
        </w:rPr>
      </w:pPr>
      <w:r w:rsidRPr="00F11924">
        <w:rPr>
          <w:i/>
        </w:rPr>
        <w:t xml:space="preserve">Annex </w:t>
      </w:r>
      <w:r>
        <w:rPr>
          <w:i/>
        </w:rPr>
        <w:t>7</w:t>
      </w:r>
      <w:r w:rsidRPr="00F11924">
        <w:rPr>
          <w:i/>
        </w:rPr>
        <w:t>, paragraph</w:t>
      </w:r>
      <w:r>
        <w:rPr>
          <w:i/>
        </w:rPr>
        <w:t>.2.5.2</w:t>
      </w:r>
      <w:r w:rsidRPr="00F11924">
        <w:rPr>
          <w:i/>
        </w:rPr>
        <w:t xml:space="preserve">. </w:t>
      </w:r>
    </w:p>
    <w:p w:rsidR="00BA1936" w:rsidRPr="00672949" w:rsidRDefault="00C4038A" w:rsidP="00C4038A">
      <w:pPr>
        <w:pStyle w:val="ListParagraph"/>
        <w:spacing w:after="120"/>
        <w:ind w:left="1134" w:right="1134"/>
        <w:jc w:val="both"/>
        <w:rPr>
          <w:lang w:val="en-US"/>
        </w:rPr>
      </w:pPr>
      <w:r>
        <w:t>15.</w:t>
      </w:r>
      <w:r w:rsidR="00BA1936">
        <w:tab/>
        <w:t>Ambiguity occurred about the determination of the maximum sound level for a pass-by measurement. The wording clarifies, that the maximum sound pressure level be determined between line AA’ and line BB’ +20m plus vehicle length.</w:t>
      </w:r>
    </w:p>
    <w:p w:rsidR="005A198E" w:rsidRPr="00907534" w:rsidRDefault="00C27032" w:rsidP="003C3BC2">
      <w:pPr>
        <w:pStyle w:val="SingleTxtG"/>
        <w:spacing w:before="120" w:after="0"/>
        <w:ind w:right="567"/>
        <w:jc w:val="center"/>
        <w:rPr>
          <w:b/>
        </w:rPr>
      </w:pPr>
      <w:r w:rsidRPr="00907534">
        <w:rPr>
          <w:u w:val="single"/>
        </w:rPr>
        <w:tab/>
      </w:r>
      <w:r w:rsidRPr="00907534">
        <w:rPr>
          <w:u w:val="single"/>
        </w:rPr>
        <w:tab/>
      </w:r>
      <w:r w:rsidRPr="00907534">
        <w:rPr>
          <w:u w:val="single"/>
        </w:rPr>
        <w:tab/>
      </w:r>
      <w:r w:rsidR="005B347D">
        <w:rPr>
          <w:u w:val="single"/>
        </w:rPr>
        <w:tab/>
      </w:r>
    </w:p>
    <w:sectPr w:rsidR="005A198E" w:rsidRPr="00907534" w:rsidSect="00DB225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B0" w:rsidRDefault="00CB3CB0"/>
  </w:endnote>
  <w:endnote w:type="continuationSeparator" w:id="0">
    <w:p w:rsidR="00CB3CB0" w:rsidRDefault="00CB3CB0"/>
  </w:endnote>
  <w:endnote w:type="continuationNotice" w:id="1">
    <w:p w:rsidR="00CB3CB0" w:rsidRDefault="00CB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B9" w:rsidRPr="00923752" w:rsidRDefault="003F17B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A4632A">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B9" w:rsidRPr="00923752" w:rsidRDefault="003F17B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A4632A">
      <w:rPr>
        <w:b/>
        <w:noProof/>
        <w:sz w:val="18"/>
      </w:rPr>
      <w:t>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B9" w:rsidRDefault="00A4632A" w:rsidP="00A4632A">
    <w:pPr>
      <w:pStyle w:val="Footer"/>
    </w:pPr>
    <w:bookmarkStart w:id="4" w:name="_Hlk528231247"/>
    <w:bookmarkStart w:id="5" w:name="_Hlk528231248"/>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5411972</wp:posOffset>
          </wp:positionH>
          <wp:positionV relativeFrom="paragraph">
            <wp:posOffset>37702</wp:posOffset>
          </wp:positionV>
          <wp:extent cx="638175" cy="638175"/>
          <wp:effectExtent l="0" t="0" r="9525" b="9525"/>
          <wp:wrapNone/>
          <wp:docPr id="1" name="Picture 1" descr="https://undocs.org/m2/QRCode.ashx?DS=ECE/TRANS/WP.29/GRBP/2019/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4322445</wp:posOffset>
          </wp:positionH>
          <wp:positionV relativeFrom="margin">
            <wp:posOffset>8257540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4632A" w:rsidRDefault="00A4632A" w:rsidP="00A4632A">
    <w:pPr>
      <w:pStyle w:val="Footer"/>
      <w:ind w:right="1134"/>
      <w:rPr>
        <w:sz w:val="20"/>
      </w:rPr>
    </w:pPr>
    <w:r>
      <w:rPr>
        <w:sz w:val="20"/>
      </w:rPr>
      <w:t>GE.19-10365(E)</w:t>
    </w:r>
  </w:p>
  <w:p w:rsidR="00A4632A" w:rsidRPr="00A4632A" w:rsidRDefault="00A4632A" w:rsidP="00A463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bookmarkEnd w:id="4"/>
  <w:bookmarkEnd w:i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B0" w:rsidRPr="000B175B" w:rsidRDefault="00CB3CB0" w:rsidP="000B175B">
      <w:pPr>
        <w:tabs>
          <w:tab w:val="right" w:pos="2155"/>
        </w:tabs>
        <w:spacing w:after="80"/>
        <w:ind w:left="680"/>
        <w:rPr>
          <w:u w:val="single"/>
        </w:rPr>
      </w:pPr>
      <w:r>
        <w:rPr>
          <w:u w:val="single"/>
        </w:rPr>
        <w:tab/>
      </w:r>
    </w:p>
  </w:footnote>
  <w:footnote w:type="continuationSeparator" w:id="0">
    <w:p w:rsidR="00CB3CB0" w:rsidRPr="00FC68B7" w:rsidRDefault="00CB3CB0" w:rsidP="00FC68B7">
      <w:pPr>
        <w:tabs>
          <w:tab w:val="left" w:pos="2155"/>
        </w:tabs>
        <w:spacing w:after="80"/>
        <w:ind w:left="680"/>
        <w:rPr>
          <w:u w:val="single"/>
        </w:rPr>
      </w:pPr>
      <w:r>
        <w:rPr>
          <w:u w:val="single"/>
        </w:rPr>
        <w:tab/>
      </w:r>
    </w:p>
  </w:footnote>
  <w:footnote w:type="continuationNotice" w:id="1">
    <w:p w:rsidR="00CB3CB0" w:rsidRDefault="00CB3CB0"/>
  </w:footnote>
  <w:footnote w:id="2">
    <w:p w:rsidR="003F17B9" w:rsidRPr="002232AF" w:rsidRDefault="003F17B9" w:rsidP="009A6676">
      <w:pPr>
        <w:pStyle w:val="FootnoteText"/>
        <w:rPr>
          <w:lang w:val="en-US"/>
        </w:rPr>
      </w:pPr>
      <w:r>
        <w:tab/>
      </w:r>
      <w:r w:rsidRPr="002232AF">
        <w:rPr>
          <w:rStyle w:val="FootnoteReference"/>
          <w:sz w:val="20"/>
          <w:vertAlign w:val="baseline"/>
          <w:lang w:val="en-US"/>
        </w:rPr>
        <w:t>*</w:t>
      </w:r>
      <w:r w:rsidRPr="002232AF">
        <w:rPr>
          <w:sz w:val="20"/>
          <w:lang w:val="en-US"/>
        </w:rPr>
        <w:tab/>
      </w:r>
      <w:r w:rsidRPr="009B4839">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 w:id="3">
    <w:p w:rsidR="005A5B40" w:rsidRPr="00B96186" w:rsidRDefault="002305DB" w:rsidP="005A5B40">
      <w:pPr>
        <w:pStyle w:val="FootnoteText"/>
        <w:rPr>
          <w:lang w:val="en-US"/>
        </w:rPr>
      </w:pPr>
      <w:r>
        <w:tab/>
      </w:r>
      <w:r>
        <w:tab/>
      </w:r>
      <w:r w:rsidR="005A5B40">
        <w:rPr>
          <w:rStyle w:val="FootnoteReference"/>
        </w:rPr>
        <w:footnoteRef/>
      </w:r>
      <w:r w:rsidR="005A5B40">
        <w:t xml:space="preserve"> </w:t>
      </w:r>
      <w:r w:rsidR="005A5B40" w:rsidRPr="00B96186">
        <w:rPr>
          <w:lang w:val="en-US"/>
        </w:rPr>
        <w:t xml:space="preserve">If applicable </w:t>
      </w:r>
    </w:p>
  </w:footnote>
  <w:footnote w:id="4">
    <w:p w:rsidR="00AE1D87" w:rsidRPr="00B96186" w:rsidRDefault="00AE1D87" w:rsidP="00AE1D87">
      <w:pPr>
        <w:pStyle w:val="FootnoteText"/>
        <w:ind w:hanging="425"/>
        <w:rPr>
          <w:b/>
          <w:lang w:val="en-US"/>
        </w:rPr>
      </w:pPr>
      <w:r w:rsidRPr="00AE1D87">
        <w:rPr>
          <w:rStyle w:val="FootnoteReference"/>
          <w:b/>
        </w:rPr>
        <w:footnoteRef/>
      </w:r>
      <w:r w:rsidRPr="00AE1D87">
        <w:rPr>
          <w:b/>
        </w:rPr>
        <w:t xml:space="preserve"> </w:t>
      </w:r>
      <w:r w:rsidRPr="00B96186">
        <w:rPr>
          <w:b/>
          <w:lang w:val="en-US"/>
        </w:rPr>
        <w:t xml:space="preserve">See </w:t>
      </w:r>
      <w:r w:rsidR="002305DB">
        <w:rPr>
          <w:b/>
          <w:lang w:val="en-US"/>
        </w:rPr>
        <w:t>F</w:t>
      </w:r>
      <w:r w:rsidRPr="00B96186">
        <w:rPr>
          <w:b/>
          <w:lang w:val="en-US"/>
        </w:rPr>
        <w:t xml:space="preserve">igure 6 of </w:t>
      </w:r>
      <w:r w:rsidR="002305DB">
        <w:rPr>
          <w:b/>
          <w:lang w:val="en-US"/>
        </w:rPr>
        <w:t>A</w:t>
      </w:r>
      <w:r w:rsidRPr="00B96186">
        <w:rPr>
          <w:b/>
          <w:lang w:val="en-US"/>
        </w:rPr>
        <w:t>nnex 3</w:t>
      </w:r>
      <w:r w:rsidR="002305DB">
        <w:rPr>
          <w:b/>
          <w:lang w:val="en-US"/>
        </w:rPr>
        <w:t>,</w:t>
      </w:r>
      <w:r w:rsidRPr="00B96186">
        <w:rPr>
          <w:b/>
          <w:lang w:val="en-US"/>
        </w:rPr>
        <w:t xml:space="preserve"> </w:t>
      </w:r>
      <w:r w:rsidR="002305DB">
        <w:rPr>
          <w:b/>
          <w:lang w:val="en-US"/>
        </w:rPr>
        <w:t>A</w:t>
      </w:r>
      <w:r w:rsidRPr="00B96186">
        <w:rPr>
          <w:b/>
          <w:lang w:val="en-US"/>
        </w:rPr>
        <w:t>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B9" w:rsidRPr="009B4839" w:rsidRDefault="003F17B9">
    <w:pPr>
      <w:pStyle w:val="Header"/>
    </w:pPr>
    <w:r w:rsidRPr="009B4839">
      <w:t>ECE/TRANS/WP.29/GR</w:t>
    </w:r>
    <w:r>
      <w:t>B</w:t>
    </w:r>
    <w:r w:rsidR="000121FD">
      <w:t>P</w:t>
    </w:r>
    <w:r w:rsidRPr="009B4839">
      <w:t>/2019/</w:t>
    </w:r>
    <w:r>
      <w:t>1</w:t>
    </w:r>
    <w:r w:rsidR="000121FD">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B9" w:rsidRPr="009B4839" w:rsidRDefault="003F17B9" w:rsidP="00923752">
    <w:pPr>
      <w:pStyle w:val="Header"/>
      <w:jc w:val="right"/>
    </w:pPr>
    <w:r w:rsidRPr="009B4839">
      <w:t>ECE/TRANS/WP.29/GRB</w:t>
    </w:r>
    <w:r w:rsidR="000121FD">
      <w:t>P</w:t>
    </w:r>
    <w:r w:rsidRPr="009B4839">
      <w:t>/2019/</w:t>
    </w:r>
    <w:r>
      <w:t>1</w:t>
    </w:r>
    <w:r w:rsidR="000121FD">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B9" w:rsidRDefault="003F17B9" w:rsidP="00440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784AA3"/>
    <w:multiLevelType w:val="multilevel"/>
    <w:tmpl w:val="3B9664E6"/>
    <w:lvl w:ilvl="0">
      <w:start w:val="11"/>
      <w:numFmt w:val="decimal"/>
      <w:lvlText w:val="%1."/>
      <w:lvlJc w:val="left"/>
      <w:pPr>
        <w:ind w:left="528" w:hanging="528"/>
      </w:pPr>
      <w:rPr>
        <w:rFonts w:hint="default"/>
      </w:rPr>
    </w:lvl>
    <w:lvl w:ilvl="1">
      <w:start w:val="10"/>
      <w:numFmt w:val="decimal"/>
      <w:lvlText w:val="%1.%2."/>
      <w:lvlJc w:val="left"/>
      <w:pPr>
        <w:ind w:left="2230" w:hanging="528"/>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6" w15:restartNumberingAfterBreak="0">
    <w:nsid w:val="5FBF7BDF"/>
    <w:multiLevelType w:val="hybridMultilevel"/>
    <w:tmpl w:val="92F4FF40"/>
    <w:lvl w:ilvl="0" w:tplc="E2B85F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3"/>
  </w:num>
  <w:num w:numId="14">
    <w:abstractNumId w:val="18"/>
  </w:num>
  <w:num w:numId="15">
    <w:abstractNumId w:val="19"/>
  </w:num>
  <w:num w:numId="16">
    <w:abstractNumId w:val="20"/>
  </w:num>
  <w:num w:numId="17">
    <w:abstractNumId w:val="16"/>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3819"/>
    <w:rsid w:val="00010F8B"/>
    <w:rsid w:val="00011EBE"/>
    <w:rsid w:val="000121FD"/>
    <w:rsid w:val="00012888"/>
    <w:rsid w:val="00030044"/>
    <w:rsid w:val="000350B0"/>
    <w:rsid w:val="00046B1F"/>
    <w:rsid w:val="00050F6B"/>
    <w:rsid w:val="00052635"/>
    <w:rsid w:val="00052CEC"/>
    <w:rsid w:val="00053CF5"/>
    <w:rsid w:val="000565C4"/>
    <w:rsid w:val="00057E97"/>
    <w:rsid w:val="000646F4"/>
    <w:rsid w:val="00072C8C"/>
    <w:rsid w:val="00072E7D"/>
    <w:rsid w:val="000733B5"/>
    <w:rsid w:val="000743D1"/>
    <w:rsid w:val="00075CAF"/>
    <w:rsid w:val="00081815"/>
    <w:rsid w:val="00082321"/>
    <w:rsid w:val="00087A56"/>
    <w:rsid w:val="000931C0"/>
    <w:rsid w:val="00094407"/>
    <w:rsid w:val="000973F9"/>
    <w:rsid w:val="000A30C4"/>
    <w:rsid w:val="000A342C"/>
    <w:rsid w:val="000B0595"/>
    <w:rsid w:val="000B175B"/>
    <w:rsid w:val="000B2F02"/>
    <w:rsid w:val="000B3462"/>
    <w:rsid w:val="000B3A0F"/>
    <w:rsid w:val="000B4EF7"/>
    <w:rsid w:val="000B676B"/>
    <w:rsid w:val="000B7995"/>
    <w:rsid w:val="000C23F4"/>
    <w:rsid w:val="000C2C03"/>
    <w:rsid w:val="000C2D2E"/>
    <w:rsid w:val="000C4C94"/>
    <w:rsid w:val="000E0415"/>
    <w:rsid w:val="000E1725"/>
    <w:rsid w:val="000F4276"/>
    <w:rsid w:val="000F46F4"/>
    <w:rsid w:val="000F6BE3"/>
    <w:rsid w:val="000F7775"/>
    <w:rsid w:val="00103A07"/>
    <w:rsid w:val="00103A1A"/>
    <w:rsid w:val="001103AA"/>
    <w:rsid w:val="00111764"/>
    <w:rsid w:val="00112E6A"/>
    <w:rsid w:val="00113752"/>
    <w:rsid w:val="0011666B"/>
    <w:rsid w:val="00120241"/>
    <w:rsid w:val="00121464"/>
    <w:rsid w:val="00133987"/>
    <w:rsid w:val="00133B11"/>
    <w:rsid w:val="00133E94"/>
    <w:rsid w:val="00135B68"/>
    <w:rsid w:val="00165F3A"/>
    <w:rsid w:val="00175B5A"/>
    <w:rsid w:val="00182290"/>
    <w:rsid w:val="001832FB"/>
    <w:rsid w:val="00184BC0"/>
    <w:rsid w:val="00185CF7"/>
    <w:rsid w:val="001A1658"/>
    <w:rsid w:val="001A3955"/>
    <w:rsid w:val="001B4B04"/>
    <w:rsid w:val="001C1B80"/>
    <w:rsid w:val="001C2258"/>
    <w:rsid w:val="001C6663"/>
    <w:rsid w:val="001C7895"/>
    <w:rsid w:val="001C78A8"/>
    <w:rsid w:val="001D0C8C"/>
    <w:rsid w:val="001D1419"/>
    <w:rsid w:val="001D26DF"/>
    <w:rsid w:val="001D3A03"/>
    <w:rsid w:val="001D3F35"/>
    <w:rsid w:val="001D4EDD"/>
    <w:rsid w:val="001E1B44"/>
    <w:rsid w:val="001E7B67"/>
    <w:rsid w:val="001F4084"/>
    <w:rsid w:val="001F4C8C"/>
    <w:rsid w:val="00202DA8"/>
    <w:rsid w:val="0020554F"/>
    <w:rsid w:val="00205E55"/>
    <w:rsid w:val="00211202"/>
    <w:rsid w:val="00211E0B"/>
    <w:rsid w:val="00214435"/>
    <w:rsid w:val="002249B1"/>
    <w:rsid w:val="002305DB"/>
    <w:rsid w:val="0023295E"/>
    <w:rsid w:val="00232EF4"/>
    <w:rsid w:val="0023387C"/>
    <w:rsid w:val="00245197"/>
    <w:rsid w:val="0024772E"/>
    <w:rsid w:val="002509A9"/>
    <w:rsid w:val="002557D5"/>
    <w:rsid w:val="0026093F"/>
    <w:rsid w:val="0026773C"/>
    <w:rsid w:val="00267F5F"/>
    <w:rsid w:val="00272BAF"/>
    <w:rsid w:val="002772B0"/>
    <w:rsid w:val="002807CC"/>
    <w:rsid w:val="00286B4D"/>
    <w:rsid w:val="00293AFC"/>
    <w:rsid w:val="002A1934"/>
    <w:rsid w:val="002B09B5"/>
    <w:rsid w:val="002B2CEE"/>
    <w:rsid w:val="002C554D"/>
    <w:rsid w:val="002D102B"/>
    <w:rsid w:val="002D1460"/>
    <w:rsid w:val="002D40C1"/>
    <w:rsid w:val="002D4643"/>
    <w:rsid w:val="002D5D7D"/>
    <w:rsid w:val="002F175C"/>
    <w:rsid w:val="002F2821"/>
    <w:rsid w:val="002F44E8"/>
    <w:rsid w:val="002F7DE0"/>
    <w:rsid w:val="00302E18"/>
    <w:rsid w:val="003068A3"/>
    <w:rsid w:val="003076AE"/>
    <w:rsid w:val="003229D8"/>
    <w:rsid w:val="003264C1"/>
    <w:rsid w:val="00330D90"/>
    <w:rsid w:val="003325DD"/>
    <w:rsid w:val="00332BBA"/>
    <w:rsid w:val="003335AD"/>
    <w:rsid w:val="00336EF6"/>
    <w:rsid w:val="00337273"/>
    <w:rsid w:val="00337F97"/>
    <w:rsid w:val="0034318A"/>
    <w:rsid w:val="00344F05"/>
    <w:rsid w:val="0034671F"/>
    <w:rsid w:val="00352709"/>
    <w:rsid w:val="003536EE"/>
    <w:rsid w:val="003619B5"/>
    <w:rsid w:val="00361AC3"/>
    <w:rsid w:val="00365403"/>
    <w:rsid w:val="00365763"/>
    <w:rsid w:val="003659D8"/>
    <w:rsid w:val="003701D8"/>
    <w:rsid w:val="00371178"/>
    <w:rsid w:val="003721E2"/>
    <w:rsid w:val="00373B96"/>
    <w:rsid w:val="00385977"/>
    <w:rsid w:val="00392E47"/>
    <w:rsid w:val="003A19B5"/>
    <w:rsid w:val="003A6321"/>
    <w:rsid w:val="003A6810"/>
    <w:rsid w:val="003A6C36"/>
    <w:rsid w:val="003C0787"/>
    <w:rsid w:val="003C2CC4"/>
    <w:rsid w:val="003C3BC2"/>
    <w:rsid w:val="003C534D"/>
    <w:rsid w:val="003C5E69"/>
    <w:rsid w:val="003D4646"/>
    <w:rsid w:val="003D4B23"/>
    <w:rsid w:val="003E130E"/>
    <w:rsid w:val="003E4392"/>
    <w:rsid w:val="003E751F"/>
    <w:rsid w:val="003F060F"/>
    <w:rsid w:val="003F17B9"/>
    <w:rsid w:val="003F2D5A"/>
    <w:rsid w:val="003F5B08"/>
    <w:rsid w:val="003F5CFD"/>
    <w:rsid w:val="00407436"/>
    <w:rsid w:val="00410C89"/>
    <w:rsid w:val="00413EE4"/>
    <w:rsid w:val="00420B20"/>
    <w:rsid w:val="00422E03"/>
    <w:rsid w:val="00426B9B"/>
    <w:rsid w:val="00431C30"/>
    <w:rsid w:val="004325CB"/>
    <w:rsid w:val="00434D7E"/>
    <w:rsid w:val="00437F32"/>
    <w:rsid w:val="004402CB"/>
    <w:rsid w:val="00440F3D"/>
    <w:rsid w:val="0044130A"/>
    <w:rsid w:val="00442A83"/>
    <w:rsid w:val="00445932"/>
    <w:rsid w:val="00452D12"/>
    <w:rsid w:val="0045495B"/>
    <w:rsid w:val="00455C6F"/>
    <w:rsid w:val="00455C91"/>
    <w:rsid w:val="004561E5"/>
    <w:rsid w:val="0046116F"/>
    <w:rsid w:val="0047284E"/>
    <w:rsid w:val="0048397A"/>
    <w:rsid w:val="00485CBB"/>
    <w:rsid w:val="004866B7"/>
    <w:rsid w:val="00490CBA"/>
    <w:rsid w:val="00490E37"/>
    <w:rsid w:val="004A0E98"/>
    <w:rsid w:val="004A19C8"/>
    <w:rsid w:val="004A2E1E"/>
    <w:rsid w:val="004A6357"/>
    <w:rsid w:val="004B0758"/>
    <w:rsid w:val="004B1EE6"/>
    <w:rsid w:val="004B7018"/>
    <w:rsid w:val="004C0977"/>
    <w:rsid w:val="004C2461"/>
    <w:rsid w:val="004C3897"/>
    <w:rsid w:val="004C7462"/>
    <w:rsid w:val="004D6F76"/>
    <w:rsid w:val="004E5C76"/>
    <w:rsid w:val="004E6A8B"/>
    <w:rsid w:val="004E77B2"/>
    <w:rsid w:val="004F2B31"/>
    <w:rsid w:val="005010AF"/>
    <w:rsid w:val="00504B2D"/>
    <w:rsid w:val="00513A7F"/>
    <w:rsid w:val="00515214"/>
    <w:rsid w:val="00515314"/>
    <w:rsid w:val="00517F61"/>
    <w:rsid w:val="0052136D"/>
    <w:rsid w:val="005213F3"/>
    <w:rsid w:val="0052775E"/>
    <w:rsid w:val="005420F2"/>
    <w:rsid w:val="0054349A"/>
    <w:rsid w:val="00543CD6"/>
    <w:rsid w:val="005538E9"/>
    <w:rsid w:val="005550C8"/>
    <w:rsid w:val="0056209A"/>
    <w:rsid w:val="005628B6"/>
    <w:rsid w:val="00570087"/>
    <w:rsid w:val="0058660B"/>
    <w:rsid w:val="005941EC"/>
    <w:rsid w:val="0059724D"/>
    <w:rsid w:val="005A198E"/>
    <w:rsid w:val="005A5B40"/>
    <w:rsid w:val="005A796A"/>
    <w:rsid w:val="005A7E6C"/>
    <w:rsid w:val="005B1468"/>
    <w:rsid w:val="005B229A"/>
    <w:rsid w:val="005B320C"/>
    <w:rsid w:val="005B347D"/>
    <w:rsid w:val="005B3DB3"/>
    <w:rsid w:val="005B40C4"/>
    <w:rsid w:val="005B4E13"/>
    <w:rsid w:val="005B5205"/>
    <w:rsid w:val="005B6B49"/>
    <w:rsid w:val="005C342F"/>
    <w:rsid w:val="005C7D1E"/>
    <w:rsid w:val="005D2C97"/>
    <w:rsid w:val="005E06CA"/>
    <w:rsid w:val="005E06E4"/>
    <w:rsid w:val="005E116A"/>
    <w:rsid w:val="005E61A3"/>
    <w:rsid w:val="005F4882"/>
    <w:rsid w:val="005F7B75"/>
    <w:rsid w:val="006001EE"/>
    <w:rsid w:val="00605042"/>
    <w:rsid w:val="00611F21"/>
    <w:rsid w:val="00611FC4"/>
    <w:rsid w:val="006122F7"/>
    <w:rsid w:val="006176FB"/>
    <w:rsid w:val="00620F30"/>
    <w:rsid w:val="00621852"/>
    <w:rsid w:val="00621CE7"/>
    <w:rsid w:val="006255D6"/>
    <w:rsid w:val="00631ADC"/>
    <w:rsid w:val="00633C1B"/>
    <w:rsid w:val="00640B26"/>
    <w:rsid w:val="00641EB1"/>
    <w:rsid w:val="00642099"/>
    <w:rsid w:val="006423D9"/>
    <w:rsid w:val="006438A8"/>
    <w:rsid w:val="0065033C"/>
    <w:rsid w:val="00650739"/>
    <w:rsid w:val="00652D0A"/>
    <w:rsid w:val="00660E46"/>
    <w:rsid w:val="00662BB6"/>
    <w:rsid w:val="006652DB"/>
    <w:rsid w:val="006673C6"/>
    <w:rsid w:val="00671B51"/>
    <w:rsid w:val="00672949"/>
    <w:rsid w:val="0067362F"/>
    <w:rsid w:val="00675493"/>
    <w:rsid w:val="00676606"/>
    <w:rsid w:val="00676A10"/>
    <w:rsid w:val="00677CFB"/>
    <w:rsid w:val="0068160B"/>
    <w:rsid w:val="00683E1C"/>
    <w:rsid w:val="00684C21"/>
    <w:rsid w:val="006941E8"/>
    <w:rsid w:val="006A00A9"/>
    <w:rsid w:val="006A24CF"/>
    <w:rsid w:val="006A2530"/>
    <w:rsid w:val="006B664D"/>
    <w:rsid w:val="006B6707"/>
    <w:rsid w:val="006C2039"/>
    <w:rsid w:val="006C3382"/>
    <w:rsid w:val="006C3589"/>
    <w:rsid w:val="006C3B77"/>
    <w:rsid w:val="006D010D"/>
    <w:rsid w:val="006D37AF"/>
    <w:rsid w:val="006D51D0"/>
    <w:rsid w:val="006D5CDE"/>
    <w:rsid w:val="006D5FB9"/>
    <w:rsid w:val="006D658E"/>
    <w:rsid w:val="006E549B"/>
    <w:rsid w:val="006E564B"/>
    <w:rsid w:val="006E7191"/>
    <w:rsid w:val="006F22FE"/>
    <w:rsid w:val="00703577"/>
    <w:rsid w:val="00705894"/>
    <w:rsid w:val="0070777D"/>
    <w:rsid w:val="0071190E"/>
    <w:rsid w:val="0072087F"/>
    <w:rsid w:val="00722867"/>
    <w:rsid w:val="00723AE9"/>
    <w:rsid w:val="00723D74"/>
    <w:rsid w:val="0072632A"/>
    <w:rsid w:val="00726AD2"/>
    <w:rsid w:val="007327D5"/>
    <w:rsid w:val="007339B4"/>
    <w:rsid w:val="007363F0"/>
    <w:rsid w:val="0074277F"/>
    <w:rsid w:val="00750230"/>
    <w:rsid w:val="00755113"/>
    <w:rsid w:val="007562F0"/>
    <w:rsid w:val="00756657"/>
    <w:rsid w:val="00760184"/>
    <w:rsid w:val="0076036E"/>
    <w:rsid w:val="007629C8"/>
    <w:rsid w:val="00764D11"/>
    <w:rsid w:val="0077047D"/>
    <w:rsid w:val="00787DAA"/>
    <w:rsid w:val="007935BF"/>
    <w:rsid w:val="007939B6"/>
    <w:rsid w:val="00793D61"/>
    <w:rsid w:val="00794AC5"/>
    <w:rsid w:val="0079503E"/>
    <w:rsid w:val="00795653"/>
    <w:rsid w:val="0079672F"/>
    <w:rsid w:val="007A1B90"/>
    <w:rsid w:val="007A309D"/>
    <w:rsid w:val="007A3A71"/>
    <w:rsid w:val="007A4ECC"/>
    <w:rsid w:val="007A6CA1"/>
    <w:rsid w:val="007B0806"/>
    <w:rsid w:val="007B29A4"/>
    <w:rsid w:val="007B67CF"/>
    <w:rsid w:val="007B6BA5"/>
    <w:rsid w:val="007C3390"/>
    <w:rsid w:val="007C3474"/>
    <w:rsid w:val="007C4F4B"/>
    <w:rsid w:val="007C5BDC"/>
    <w:rsid w:val="007C6534"/>
    <w:rsid w:val="007D0926"/>
    <w:rsid w:val="007D6462"/>
    <w:rsid w:val="007E01E9"/>
    <w:rsid w:val="007E049A"/>
    <w:rsid w:val="007E1882"/>
    <w:rsid w:val="007E5A27"/>
    <w:rsid w:val="007E63F3"/>
    <w:rsid w:val="007E7195"/>
    <w:rsid w:val="007F3B0C"/>
    <w:rsid w:val="007F6611"/>
    <w:rsid w:val="00802ACA"/>
    <w:rsid w:val="00805094"/>
    <w:rsid w:val="00807027"/>
    <w:rsid w:val="00807307"/>
    <w:rsid w:val="00811920"/>
    <w:rsid w:val="00815AD0"/>
    <w:rsid w:val="00815EDB"/>
    <w:rsid w:val="0082426B"/>
    <w:rsid w:val="008242D7"/>
    <w:rsid w:val="008257B1"/>
    <w:rsid w:val="00825D2B"/>
    <w:rsid w:val="00832334"/>
    <w:rsid w:val="0083346D"/>
    <w:rsid w:val="00843191"/>
    <w:rsid w:val="00843767"/>
    <w:rsid w:val="00846421"/>
    <w:rsid w:val="00847D58"/>
    <w:rsid w:val="00866E93"/>
    <w:rsid w:val="008679D9"/>
    <w:rsid w:val="00872A32"/>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C3519"/>
    <w:rsid w:val="008D0B2B"/>
    <w:rsid w:val="008E0678"/>
    <w:rsid w:val="008E103D"/>
    <w:rsid w:val="008E136C"/>
    <w:rsid w:val="008F31D2"/>
    <w:rsid w:val="009006CD"/>
    <w:rsid w:val="00901D77"/>
    <w:rsid w:val="00903E17"/>
    <w:rsid w:val="00905CD3"/>
    <w:rsid w:val="00907534"/>
    <w:rsid w:val="00915EF6"/>
    <w:rsid w:val="009223CA"/>
    <w:rsid w:val="00923752"/>
    <w:rsid w:val="00927489"/>
    <w:rsid w:val="00927FA2"/>
    <w:rsid w:val="00932C6B"/>
    <w:rsid w:val="009354C2"/>
    <w:rsid w:val="00940F93"/>
    <w:rsid w:val="009439AE"/>
    <w:rsid w:val="009448C3"/>
    <w:rsid w:val="0095525F"/>
    <w:rsid w:val="00960B13"/>
    <w:rsid w:val="00963848"/>
    <w:rsid w:val="00963AC1"/>
    <w:rsid w:val="00973B8D"/>
    <w:rsid w:val="009760F3"/>
    <w:rsid w:val="00976CFB"/>
    <w:rsid w:val="00984186"/>
    <w:rsid w:val="009854F7"/>
    <w:rsid w:val="009856EA"/>
    <w:rsid w:val="0099366F"/>
    <w:rsid w:val="009A0830"/>
    <w:rsid w:val="009A0E8D"/>
    <w:rsid w:val="009A4022"/>
    <w:rsid w:val="009A6676"/>
    <w:rsid w:val="009A6F78"/>
    <w:rsid w:val="009B26E7"/>
    <w:rsid w:val="009B4839"/>
    <w:rsid w:val="009B64BB"/>
    <w:rsid w:val="009C0593"/>
    <w:rsid w:val="009C6775"/>
    <w:rsid w:val="009D3358"/>
    <w:rsid w:val="009E085B"/>
    <w:rsid w:val="009E306B"/>
    <w:rsid w:val="009E5E02"/>
    <w:rsid w:val="009E6F05"/>
    <w:rsid w:val="009F2BCB"/>
    <w:rsid w:val="009F78A2"/>
    <w:rsid w:val="00A00697"/>
    <w:rsid w:val="00A00A3F"/>
    <w:rsid w:val="00A01489"/>
    <w:rsid w:val="00A1143E"/>
    <w:rsid w:val="00A132C2"/>
    <w:rsid w:val="00A14816"/>
    <w:rsid w:val="00A22689"/>
    <w:rsid w:val="00A27C4B"/>
    <w:rsid w:val="00A3026E"/>
    <w:rsid w:val="00A338F1"/>
    <w:rsid w:val="00A35899"/>
    <w:rsid w:val="00A35BE0"/>
    <w:rsid w:val="00A40C1F"/>
    <w:rsid w:val="00A4632A"/>
    <w:rsid w:val="00A541F4"/>
    <w:rsid w:val="00A57993"/>
    <w:rsid w:val="00A6129C"/>
    <w:rsid w:val="00A63D6C"/>
    <w:rsid w:val="00A66A2B"/>
    <w:rsid w:val="00A67600"/>
    <w:rsid w:val="00A72F22"/>
    <w:rsid w:val="00A7360F"/>
    <w:rsid w:val="00A73709"/>
    <w:rsid w:val="00A748A6"/>
    <w:rsid w:val="00A769F4"/>
    <w:rsid w:val="00A776B4"/>
    <w:rsid w:val="00A810BD"/>
    <w:rsid w:val="00A849A5"/>
    <w:rsid w:val="00A85E21"/>
    <w:rsid w:val="00A90A29"/>
    <w:rsid w:val="00A94361"/>
    <w:rsid w:val="00A95CB3"/>
    <w:rsid w:val="00A97E44"/>
    <w:rsid w:val="00AA06D9"/>
    <w:rsid w:val="00AA293C"/>
    <w:rsid w:val="00AB1C8B"/>
    <w:rsid w:val="00AB1F23"/>
    <w:rsid w:val="00AB25DF"/>
    <w:rsid w:val="00AB6D07"/>
    <w:rsid w:val="00AC2BF5"/>
    <w:rsid w:val="00AD0F83"/>
    <w:rsid w:val="00AD504E"/>
    <w:rsid w:val="00AD5904"/>
    <w:rsid w:val="00AE1D87"/>
    <w:rsid w:val="00AE2A97"/>
    <w:rsid w:val="00AF44D0"/>
    <w:rsid w:val="00B026A9"/>
    <w:rsid w:val="00B03569"/>
    <w:rsid w:val="00B046BC"/>
    <w:rsid w:val="00B130AF"/>
    <w:rsid w:val="00B176CD"/>
    <w:rsid w:val="00B30179"/>
    <w:rsid w:val="00B308D7"/>
    <w:rsid w:val="00B3104C"/>
    <w:rsid w:val="00B32B2D"/>
    <w:rsid w:val="00B36AF3"/>
    <w:rsid w:val="00B421C1"/>
    <w:rsid w:val="00B46E45"/>
    <w:rsid w:val="00B51A88"/>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09CF"/>
    <w:rsid w:val="00B81206"/>
    <w:rsid w:val="00B81E12"/>
    <w:rsid w:val="00B875D5"/>
    <w:rsid w:val="00B94C56"/>
    <w:rsid w:val="00B96186"/>
    <w:rsid w:val="00B969CE"/>
    <w:rsid w:val="00BA1936"/>
    <w:rsid w:val="00BB43E2"/>
    <w:rsid w:val="00BC0244"/>
    <w:rsid w:val="00BC1019"/>
    <w:rsid w:val="00BC1EC0"/>
    <w:rsid w:val="00BC3FA0"/>
    <w:rsid w:val="00BC74E9"/>
    <w:rsid w:val="00BD2EAE"/>
    <w:rsid w:val="00BD3B3B"/>
    <w:rsid w:val="00BD4230"/>
    <w:rsid w:val="00BD79DD"/>
    <w:rsid w:val="00BD7F4D"/>
    <w:rsid w:val="00BE5DF5"/>
    <w:rsid w:val="00BF0365"/>
    <w:rsid w:val="00BF30B3"/>
    <w:rsid w:val="00BF5B34"/>
    <w:rsid w:val="00BF68A8"/>
    <w:rsid w:val="00C0032D"/>
    <w:rsid w:val="00C00D91"/>
    <w:rsid w:val="00C11A03"/>
    <w:rsid w:val="00C145D2"/>
    <w:rsid w:val="00C14FBF"/>
    <w:rsid w:val="00C177A9"/>
    <w:rsid w:val="00C20546"/>
    <w:rsid w:val="00C22C0C"/>
    <w:rsid w:val="00C27032"/>
    <w:rsid w:val="00C31401"/>
    <w:rsid w:val="00C31DB0"/>
    <w:rsid w:val="00C4038A"/>
    <w:rsid w:val="00C408AE"/>
    <w:rsid w:val="00C4527F"/>
    <w:rsid w:val="00C45283"/>
    <w:rsid w:val="00C4617E"/>
    <w:rsid w:val="00C463DD"/>
    <w:rsid w:val="00C4724C"/>
    <w:rsid w:val="00C52D75"/>
    <w:rsid w:val="00C54AC7"/>
    <w:rsid w:val="00C629A0"/>
    <w:rsid w:val="00C64629"/>
    <w:rsid w:val="00C70888"/>
    <w:rsid w:val="00C709B5"/>
    <w:rsid w:val="00C715A9"/>
    <w:rsid w:val="00C745C3"/>
    <w:rsid w:val="00C82317"/>
    <w:rsid w:val="00C847D9"/>
    <w:rsid w:val="00C96DF2"/>
    <w:rsid w:val="00C97146"/>
    <w:rsid w:val="00CA02AB"/>
    <w:rsid w:val="00CB2E29"/>
    <w:rsid w:val="00CB3CB0"/>
    <w:rsid w:val="00CB3E03"/>
    <w:rsid w:val="00CB5FFB"/>
    <w:rsid w:val="00CC10A9"/>
    <w:rsid w:val="00CC4F22"/>
    <w:rsid w:val="00CD22A1"/>
    <w:rsid w:val="00CD4AA6"/>
    <w:rsid w:val="00CE4A8F"/>
    <w:rsid w:val="00CE5173"/>
    <w:rsid w:val="00CF20B1"/>
    <w:rsid w:val="00D01544"/>
    <w:rsid w:val="00D01EAB"/>
    <w:rsid w:val="00D10E2D"/>
    <w:rsid w:val="00D12F83"/>
    <w:rsid w:val="00D2031B"/>
    <w:rsid w:val="00D20864"/>
    <w:rsid w:val="00D248B6"/>
    <w:rsid w:val="00D25C23"/>
    <w:rsid w:val="00D25FE2"/>
    <w:rsid w:val="00D26E07"/>
    <w:rsid w:val="00D3134F"/>
    <w:rsid w:val="00D32944"/>
    <w:rsid w:val="00D34C3D"/>
    <w:rsid w:val="00D36E50"/>
    <w:rsid w:val="00D36F89"/>
    <w:rsid w:val="00D43252"/>
    <w:rsid w:val="00D466D6"/>
    <w:rsid w:val="00D47EEA"/>
    <w:rsid w:val="00D62DBC"/>
    <w:rsid w:val="00D641E4"/>
    <w:rsid w:val="00D67EB2"/>
    <w:rsid w:val="00D70325"/>
    <w:rsid w:val="00D72F79"/>
    <w:rsid w:val="00D7306C"/>
    <w:rsid w:val="00D736A0"/>
    <w:rsid w:val="00D73933"/>
    <w:rsid w:val="00D755B7"/>
    <w:rsid w:val="00D769DB"/>
    <w:rsid w:val="00D773DF"/>
    <w:rsid w:val="00D8320C"/>
    <w:rsid w:val="00D83BCC"/>
    <w:rsid w:val="00D83C75"/>
    <w:rsid w:val="00D84B5F"/>
    <w:rsid w:val="00D86A1D"/>
    <w:rsid w:val="00D91CE7"/>
    <w:rsid w:val="00D95303"/>
    <w:rsid w:val="00D978C6"/>
    <w:rsid w:val="00DA3C1C"/>
    <w:rsid w:val="00DA7B18"/>
    <w:rsid w:val="00DB225E"/>
    <w:rsid w:val="00DB2ED2"/>
    <w:rsid w:val="00DB2F21"/>
    <w:rsid w:val="00DB5483"/>
    <w:rsid w:val="00DC2FF3"/>
    <w:rsid w:val="00DC6D39"/>
    <w:rsid w:val="00DC6E66"/>
    <w:rsid w:val="00DD775C"/>
    <w:rsid w:val="00DE2F65"/>
    <w:rsid w:val="00DF0429"/>
    <w:rsid w:val="00DF34A8"/>
    <w:rsid w:val="00DF37B7"/>
    <w:rsid w:val="00DF636C"/>
    <w:rsid w:val="00DF6D92"/>
    <w:rsid w:val="00E046DF"/>
    <w:rsid w:val="00E053DD"/>
    <w:rsid w:val="00E12C92"/>
    <w:rsid w:val="00E12F5D"/>
    <w:rsid w:val="00E13E8D"/>
    <w:rsid w:val="00E22780"/>
    <w:rsid w:val="00E22B0C"/>
    <w:rsid w:val="00E27346"/>
    <w:rsid w:val="00E27BB0"/>
    <w:rsid w:val="00E33887"/>
    <w:rsid w:val="00E40A45"/>
    <w:rsid w:val="00E429C8"/>
    <w:rsid w:val="00E43A80"/>
    <w:rsid w:val="00E560CA"/>
    <w:rsid w:val="00E56914"/>
    <w:rsid w:val="00E629CD"/>
    <w:rsid w:val="00E64500"/>
    <w:rsid w:val="00E71BC8"/>
    <w:rsid w:val="00E7260F"/>
    <w:rsid w:val="00E73F5D"/>
    <w:rsid w:val="00E756D5"/>
    <w:rsid w:val="00E758D0"/>
    <w:rsid w:val="00E75E2D"/>
    <w:rsid w:val="00E77E4E"/>
    <w:rsid w:val="00E808F9"/>
    <w:rsid w:val="00E86BEC"/>
    <w:rsid w:val="00E96630"/>
    <w:rsid w:val="00E9728B"/>
    <w:rsid w:val="00EA2A77"/>
    <w:rsid w:val="00EA3961"/>
    <w:rsid w:val="00EB0F0D"/>
    <w:rsid w:val="00EB2D83"/>
    <w:rsid w:val="00EB3A57"/>
    <w:rsid w:val="00EB68F7"/>
    <w:rsid w:val="00EB7920"/>
    <w:rsid w:val="00EC0A5B"/>
    <w:rsid w:val="00EC0C03"/>
    <w:rsid w:val="00EC10BA"/>
    <w:rsid w:val="00EC3D60"/>
    <w:rsid w:val="00EC74F9"/>
    <w:rsid w:val="00ED02A7"/>
    <w:rsid w:val="00ED228F"/>
    <w:rsid w:val="00ED4DF6"/>
    <w:rsid w:val="00ED7A2A"/>
    <w:rsid w:val="00EE1A48"/>
    <w:rsid w:val="00EE72E3"/>
    <w:rsid w:val="00EE7CA1"/>
    <w:rsid w:val="00EF1D7F"/>
    <w:rsid w:val="00EF2857"/>
    <w:rsid w:val="00EF5C0B"/>
    <w:rsid w:val="00EF5C56"/>
    <w:rsid w:val="00F02B60"/>
    <w:rsid w:val="00F03C32"/>
    <w:rsid w:val="00F0480F"/>
    <w:rsid w:val="00F11924"/>
    <w:rsid w:val="00F16AA2"/>
    <w:rsid w:val="00F17AE2"/>
    <w:rsid w:val="00F243E1"/>
    <w:rsid w:val="00F264F4"/>
    <w:rsid w:val="00F30F4B"/>
    <w:rsid w:val="00F30FEB"/>
    <w:rsid w:val="00F31E5F"/>
    <w:rsid w:val="00F323E4"/>
    <w:rsid w:val="00F342BF"/>
    <w:rsid w:val="00F36588"/>
    <w:rsid w:val="00F42969"/>
    <w:rsid w:val="00F518BA"/>
    <w:rsid w:val="00F57A62"/>
    <w:rsid w:val="00F6100A"/>
    <w:rsid w:val="00F6124B"/>
    <w:rsid w:val="00F61740"/>
    <w:rsid w:val="00F6615A"/>
    <w:rsid w:val="00F75A7F"/>
    <w:rsid w:val="00F76B58"/>
    <w:rsid w:val="00F8260A"/>
    <w:rsid w:val="00F85BB6"/>
    <w:rsid w:val="00F87B5E"/>
    <w:rsid w:val="00F93781"/>
    <w:rsid w:val="00F9526F"/>
    <w:rsid w:val="00FA2414"/>
    <w:rsid w:val="00FA6519"/>
    <w:rsid w:val="00FA6945"/>
    <w:rsid w:val="00FB321F"/>
    <w:rsid w:val="00FB613B"/>
    <w:rsid w:val="00FC68B7"/>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15:docId w15:val="{6160CE82-67E1-4815-AC59-8046313A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Revision">
    <w:name w:val="Revision"/>
    <w:hidden/>
    <w:uiPriority w:val="99"/>
    <w:semiHidden/>
    <w:rsid w:val="00E12F5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3E1B-E0B3-4B19-B676-B8146EF3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15</Pages>
  <Words>4173</Words>
  <Characters>21346</Characters>
  <Application>Microsoft Office Word</Application>
  <DocSecurity>0</DocSecurity>
  <Lines>466</Lines>
  <Paragraphs>207</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ariant>
        <vt:lpstr>Titolo</vt:lpstr>
      </vt:variant>
      <vt:variant>
        <vt:i4>1</vt:i4>
      </vt:variant>
    </vt:vector>
  </HeadingPairs>
  <TitlesOfParts>
    <vt:vector size="5" baseType="lpstr">
      <vt:lpstr>1711201</vt:lpstr>
      <vt:lpstr>1711201</vt:lpstr>
      <vt:lpstr>1711201</vt:lpstr>
      <vt:lpstr>1711201</vt:lpstr>
      <vt:lpstr>United Nations</vt:lpstr>
    </vt:vector>
  </TitlesOfParts>
  <Company>CSD</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ECE/TRANS/WP.29/GRBP/2019/13</dc:title>
  <dc:subject>1910365</dc:subject>
  <dc:creator>Doerte Schramm</dc:creator>
  <cp:keywords/>
  <dc:description/>
  <cp:lastModifiedBy>Generic Pdf eng</cp:lastModifiedBy>
  <cp:revision>2</cp:revision>
  <cp:lastPrinted>2018-11-13T15:11:00Z</cp:lastPrinted>
  <dcterms:created xsi:type="dcterms:W3CDTF">2019-06-24T06:56:00Z</dcterms:created>
  <dcterms:modified xsi:type="dcterms:W3CDTF">2019-06-24T06:56:00Z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eeb3e6-85f8-4106-953e-4f1eacb9bdc3_Enabled">
    <vt:lpwstr>True</vt:lpwstr>
  </property>
  <property fmtid="{D5CDD505-2E9C-101B-9397-08002B2CF9AE}" pid="4" name="MSIP_Label_a5eeb3e6-85f8-4106-953e-4f1eacb9bdc3_SiteId">
    <vt:lpwstr>d6b0bbee-7cd9-4d60-bce6-4a67b543e2ae</vt:lpwstr>
  </property>
  <property fmtid="{D5CDD505-2E9C-101B-9397-08002B2CF9AE}" pid="5" name="MSIP_Label_a5eeb3e6-85f8-4106-953e-4f1eacb9bdc3_Owner">
    <vt:lpwstr>francoise.silvani@renault.com</vt:lpwstr>
  </property>
  <property fmtid="{D5CDD505-2E9C-101B-9397-08002B2CF9AE}" pid="6" name="MSIP_Label_a5eeb3e6-85f8-4106-953e-4f1eacb9bdc3_SetDate">
    <vt:lpwstr>2019-03-28T08:39:24.8309153Z</vt:lpwstr>
  </property>
  <property fmtid="{D5CDD505-2E9C-101B-9397-08002B2CF9AE}" pid="7" name="MSIP_Label_a5eeb3e6-85f8-4106-953e-4f1eacb9bdc3_Name">
    <vt:lpwstr>Confidential C</vt:lpwstr>
  </property>
  <property fmtid="{D5CDD505-2E9C-101B-9397-08002B2CF9AE}" pid="8" name="MSIP_Label_a5eeb3e6-85f8-4106-953e-4f1eacb9bdc3_Application">
    <vt:lpwstr>Microsoft Azure Information Protection</vt:lpwstr>
  </property>
  <property fmtid="{D5CDD505-2E9C-101B-9397-08002B2CF9AE}" pid="9" name="MSIP_Label_a5eeb3e6-85f8-4106-953e-4f1eacb9bdc3_Extended_MSFT_Method">
    <vt:lpwstr>Automatic</vt:lpwstr>
  </property>
  <property fmtid="{D5CDD505-2E9C-101B-9397-08002B2CF9AE}" pid="10" name="MSIP_Label_fd1c0902-ed92-4fed-896d-2e7725de02d4_Enabled">
    <vt:lpwstr>True</vt:lpwstr>
  </property>
  <property fmtid="{D5CDD505-2E9C-101B-9397-08002B2CF9AE}" pid="11" name="MSIP_Label_fd1c0902-ed92-4fed-896d-2e7725de02d4_SiteId">
    <vt:lpwstr>d6b0bbee-7cd9-4d60-bce6-4a67b543e2ae</vt:lpwstr>
  </property>
  <property fmtid="{D5CDD505-2E9C-101B-9397-08002B2CF9AE}" pid="12" name="MSIP_Label_fd1c0902-ed92-4fed-896d-2e7725de02d4_Owner">
    <vt:lpwstr>francoise.silvani@renault.com</vt:lpwstr>
  </property>
  <property fmtid="{D5CDD505-2E9C-101B-9397-08002B2CF9AE}" pid="13" name="MSIP_Label_fd1c0902-ed92-4fed-896d-2e7725de02d4_SetDate">
    <vt:lpwstr>2019-03-28T08:39:24.8309153Z</vt:lpwstr>
  </property>
  <property fmtid="{D5CDD505-2E9C-101B-9397-08002B2CF9AE}" pid="14" name="MSIP_Label_fd1c0902-ed92-4fed-896d-2e7725de02d4_Name">
    <vt:lpwstr>Accessible to everybody</vt:lpwstr>
  </property>
  <property fmtid="{D5CDD505-2E9C-101B-9397-08002B2CF9AE}" pid="15" name="MSIP_Label_fd1c0902-ed92-4fed-896d-2e7725de02d4_Application">
    <vt:lpwstr>Microsoft Azure Information Protection</vt:lpwstr>
  </property>
  <property fmtid="{D5CDD505-2E9C-101B-9397-08002B2CF9AE}" pid="16" name="MSIP_Label_fd1c0902-ed92-4fed-896d-2e7725de02d4_Parent">
    <vt:lpwstr>a5eeb3e6-85f8-4106-953e-4f1eacb9bdc3</vt:lpwstr>
  </property>
  <property fmtid="{D5CDD505-2E9C-101B-9397-08002B2CF9AE}" pid="17" name="MSIP_Label_fd1c0902-ed92-4fed-896d-2e7725de02d4_Extended_MSFT_Method">
    <vt:lpwstr>Automatic</vt:lpwstr>
  </property>
  <property fmtid="{D5CDD505-2E9C-101B-9397-08002B2CF9AE}" pid="18" name="Sensitivity">
    <vt:lpwstr>Confidential C Accessible to everybody</vt:lpwstr>
  </property>
</Properties>
</file>