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F925BB" w:rsidRPr="00F925BB"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F925BB"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49514B31" w:rsidR="008B60F7" w:rsidRPr="00F925BB" w:rsidRDefault="008B60F7" w:rsidP="008B60F7">
            <w:pPr>
              <w:jc w:val="right"/>
            </w:pPr>
            <w:r w:rsidRPr="00F925BB">
              <w:rPr>
                <w:sz w:val="40"/>
              </w:rPr>
              <w:t>E</w:t>
            </w:r>
            <w:r w:rsidRPr="00F925BB">
              <w:t>/ECE/324/</w:t>
            </w:r>
            <w:r w:rsidR="000E6FB0" w:rsidRPr="00F925BB">
              <w:t>Rev.1/</w:t>
            </w:r>
            <w:r w:rsidRPr="00F925BB">
              <w:t>Add.</w:t>
            </w:r>
            <w:r w:rsidR="003F5657" w:rsidRPr="00F925BB">
              <w:t>7</w:t>
            </w:r>
            <w:r w:rsidR="008500BE" w:rsidRPr="00F925BB">
              <w:t>8</w:t>
            </w:r>
            <w:r w:rsidRPr="00F925BB">
              <w:t>/</w:t>
            </w:r>
            <w:r w:rsidR="003F5657" w:rsidRPr="00F925BB">
              <w:t>Rev.</w:t>
            </w:r>
            <w:r w:rsidR="00C10A4A" w:rsidRPr="00F925BB">
              <w:t>4</w:t>
            </w:r>
            <w:r w:rsidR="003F5657" w:rsidRPr="00F925BB">
              <w:t>/</w:t>
            </w:r>
            <w:r w:rsidRPr="00F925BB">
              <w:t>Amend.</w:t>
            </w:r>
            <w:r w:rsidR="00946A4C" w:rsidRPr="00F925BB">
              <w:t>4</w:t>
            </w:r>
            <w:r w:rsidRPr="00F925BB">
              <w:t>−</w:t>
            </w:r>
            <w:r w:rsidRPr="00F925BB">
              <w:rPr>
                <w:sz w:val="40"/>
              </w:rPr>
              <w:t>E</w:t>
            </w:r>
            <w:r w:rsidRPr="00F925BB">
              <w:t>/ECE/TRANS/505/</w:t>
            </w:r>
            <w:r w:rsidR="000E6FB0" w:rsidRPr="00F925BB">
              <w:t>Rev.1</w:t>
            </w:r>
            <w:r w:rsidR="003F5657" w:rsidRPr="00F925BB">
              <w:t>/Add.7</w:t>
            </w:r>
            <w:r w:rsidR="008500BE" w:rsidRPr="00F925BB">
              <w:t>8</w:t>
            </w:r>
            <w:r w:rsidR="003F5657" w:rsidRPr="00F925BB">
              <w:t>/Rev.</w:t>
            </w:r>
            <w:r w:rsidR="00C10A4A" w:rsidRPr="00F925BB">
              <w:t>4</w:t>
            </w:r>
            <w:r w:rsidR="003F5657" w:rsidRPr="00F925BB">
              <w:t>/Amend.</w:t>
            </w:r>
            <w:r w:rsidR="00946A4C" w:rsidRPr="00F925BB">
              <w:t>4</w:t>
            </w:r>
          </w:p>
        </w:tc>
      </w:tr>
      <w:tr w:rsidR="00F925BB" w:rsidRPr="00F925BB" w14:paraId="75E098F7" w14:textId="77777777" w:rsidTr="007842B3">
        <w:trPr>
          <w:cantSplit/>
          <w:trHeight w:hRule="exact" w:val="1855"/>
        </w:trPr>
        <w:tc>
          <w:tcPr>
            <w:tcW w:w="1276" w:type="dxa"/>
            <w:tcBorders>
              <w:top w:val="single" w:sz="4" w:space="0" w:color="auto"/>
              <w:bottom w:val="single" w:sz="12" w:space="0" w:color="auto"/>
            </w:tcBorders>
          </w:tcPr>
          <w:p w14:paraId="78499250" w14:textId="77777777" w:rsidR="008B60F7" w:rsidRPr="00F925BB"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F925BB"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F925BB" w:rsidRDefault="008B60F7" w:rsidP="008B60F7">
            <w:pPr>
              <w:spacing w:before="120"/>
              <w:rPr>
                <w:highlight w:val="yellow"/>
              </w:rPr>
            </w:pPr>
          </w:p>
          <w:p w14:paraId="5F566627" w14:textId="77777777" w:rsidR="008B60F7" w:rsidRPr="00F925BB" w:rsidRDefault="008B60F7" w:rsidP="008B60F7">
            <w:pPr>
              <w:spacing w:before="120"/>
              <w:rPr>
                <w:highlight w:val="yellow"/>
              </w:rPr>
            </w:pPr>
          </w:p>
          <w:p w14:paraId="1099C328" w14:textId="46F8B881" w:rsidR="008B60F7" w:rsidRPr="00F925BB" w:rsidRDefault="004B00D2" w:rsidP="008B60F7">
            <w:pPr>
              <w:spacing w:before="120"/>
              <w:rPr>
                <w:highlight w:val="yellow"/>
              </w:rPr>
            </w:pPr>
            <w:r w:rsidRPr="00F925BB">
              <w:t>8</w:t>
            </w:r>
            <w:r w:rsidR="00E679C3" w:rsidRPr="00F925BB">
              <w:t xml:space="preserve"> </w:t>
            </w:r>
            <w:r w:rsidR="003056D1" w:rsidRPr="00F925BB">
              <w:t>Dec</w:t>
            </w:r>
            <w:r w:rsidR="00FA4F24" w:rsidRPr="00F925BB">
              <w:t>ember</w:t>
            </w:r>
            <w:r w:rsidR="00E679C3" w:rsidRPr="00F925BB">
              <w:t xml:space="preserve"> </w:t>
            </w:r>
            <w:r w:rsidR="008B60F7" w:rsidRPr="00F925BB">
              <w:t>20</w:t>
            </w:r>
            <w:r w:rsidR="007B1EC7" w:rsidRPr="00F925BB">
              <w:t>2</w:t>
            </w:r>
            <w:r w:rsidR="001263B9" w:rsidRPr="00F925BB">
              <w:t>1</w:t>
            </w:r>
          </w:p>
        </w:tc>
      </w:tr>
    </w:tbl>
    <w:p w14:paraId="445927DA" w14:textId="77777777" w:rsidR="008B60F7" w:rsidRPr="00F925BB" w:rsidRDefault="008B60F7" w:rsidP="008B60F7">
      <w:pPr>
        <w:pStyle w:val="HChG"/>
        <w:spacing w:before="240" w:after="120"/>
      </w:pPr>
      <w:r w:rsidRPr="00F925BB">
        <w:tab/>
      </w:r>
      <w:r w:rsidRPr="00F925BB">
        <w:tab/>
      </w:r>
      <w:bookmarkStart w:id="3" w:name="_Toc340666199"/>
      <w:bookmarkStart w:id="4" w:name="_Toc340745062"/>
      <w:r w:rsidRPr="00F925BB">
        <w:t>Agreement</w:t>
      </w:r>
      <w:bookmarkEnd w:id="3"/>
      <w:bookmarkEnd w:id="4"/>
    </w:p>
    <w:p w14:paraId="2B5AB43B" w14:textId="77777777" w:rsidR="008B60F7" w:rsidRPr="00F925BB" w:rsidRDefault="008B60F7" w:rsidP="008B60F7">
      <w:pPr>
        <w:pStyle w:val="H1G"/>
        <w:spacing w:before="240"/>
      </w:pPr>
      <w:r w:rsidRPr="00F925BB">
        <w:rPr>
          <w:rStyle w:val="H1GChar"/>
        </w:rPr>
        <w:tab/>
      </w:r>
      <w:r w:rsidRPr="00F925BB">
        <w:rPr>
          <w:rStyle w:val="H1GChar"/>
        </w:rPr>
        <w:tab/>
      </w:r>
      <w:r w:rsidRPr="00F925BB">
        <w:t>Concerning the</w:t>
      </w:r>
      <w:r w:rsidRPr="00F925BB">
        <w:rPr>
          <w:smallCaps/>
        </w:rPr>
        <w:t xml:space="preserve"> </w:t>
      </w:r>
      <w:r w:rsidRPr="00F925BB">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F925BB">
        <w:rPr>
          <w:rStyle w:val="FootnoteReference"/>
          <w:b w:val="0"/>
          <w:sz w:val="20"/>
          <w:vertAlign w:val="baseline"/>
        </w:rPr>
        <w:footnoteReference w:customMarkFollows="1" w:id="2"/>
        <w:t>*</w:t>
      </w:r>
    </w:p>
    <w:p w14:paraId="51C113B3" w14:textId="77777777" w:rsidR="008B60F7" w:rsidRPr="00F925BB" w:rsidRDefault="008B60F7" w:rsidP="008B60F7">
      <w:pPr>
        <w:pStyle w:val="SingleTxtG"/>
        <w:spacing w:before="120"/>
      </w:pPr>
      <w:r w:rsidRPr="00F925BB">
        <w:t>(Revision 3, including the amendments which entered into force on 14 September 2017)</w:t>
      </w:r>
    </w:p>
    <w:p w14:paraId="771D92D0" w14:textId="77777777" w:rsidR="008B60F7" w:rsidRPr="00F925BB" w:rsidRDefault="008B60F7" w:rsidP="008B60F7">
      <w:pPr>
        <w:pStyle w:val="H1G"/>
        <w:spacing w:before="120"/>
        <w:ind w:left="0" w:right="0" w:firstLine="0"/>
        <w:jc w:val="center"/>
      </w:pPr>
      <w:r w:rsidRPr="00F925BB">
        <w:t>_________</w:t>
      </w:r>
    </w:p>
    <w:p w14:paraId="44963F22" w14:textId="364E3AB9" w:rsidR="008B60F7" w:rsidRPr="00F925BB" w:rsidRDefault="008B60F7" w:rsidP="008B60F7">
      <w:pPr>
        <w:pStyle w:val="H1G"/>
        <w:spacing w:before="240" w:after="120"/>
      </w:pPr>
      <w:r w:rsidRPr="00F925BB">
        <w:tab/>
      </w:r>
      <w:r w:rsidRPr="00F925BB">
        <w:tab/>
        <w:t xml:space="preserve">Addendum </w:t>
      </w:r>
      <w:r w:rsidR="003F5657" w:rsidRPr="00F925BB">
        <w:t>7</w:t>
      </w:r>
      <w:r w:rsidR="008500BE" w:rsidRPr="00F925BB">
        <w:t>8</w:t>
      </w:r>
      <w:r w:rsidRPr="00F925BB">
        <w:t xml:space="preserve"> – UN Regulation No. </w:t>
      </w:r>
      <w:r w:rsidR="003F5657" w:rsidRPr="00F925BB">
        <w:t>7</w:t>
      </w:r>
      <w:r w:rsidR="008500BE" w:rsidRPr="00F925BB">
        <w:t>9</w:t>
      </w:r>
    </w:p>
    <w:p w14:paraId="5300C1B5" w14:textId="7ADD1648" w:rsidR="008B60F7" w:rsidRPr="00F925BB" w:rsidRDefault="008B60F7" w:rsidP="008B60F7">
      <w:pPr>
        <w:pStyle w:val="H1G"/>
        <w:spacing w:before="240"/>
      </w:pPr>
      <w:r w:rsidRPr="00F925BB">
        <w:tab/>
      </w:r>
      <w:r w:rsidRPr="00F925BB">
        <w:tab/>
      </w:r>
      <w:r w:rsidR="003F5657" w:rsidRPr="00F925BB">
        <w:t xml:space="preserve">Revision </w:t>
      </w:r>
      <w:r w:rsidR="009F1A32" w:rsidRPr="00F925BB">
        <w:t>4</w:t>
      </w:r>
      <w:r w:rsidR="003F5657" w:rsidRPr="00F925BB">
        <w:t xml:space="preserve"> - </w:t>
      </w:r>
      <w:r w:rsidRPr="00F925BB">
        <w:t xml:space="preserve">Amendment </w:t>
      </w:r>
      <w:r w:rsidR="00946A4C" w:rsidRPr="00F925BB">
        <w:t>4</w:t>
      </w:r>
    </w:p>
    <w:p w14:paraId="5F142C19" w14:textId="0AC54648" w:rsidR="008B60F7" w:rsidRPr="00F925BB" w:rsidRDefault="005860C5" w:rsidP="008B60F7">
      <w:pPr>
        <w:pStyle w:val="SingleTxtG"/>
        <w:spacing w:after="360"/>
        <w:rPr>
          <w:spacing w:val="-2"/>
        </w:rPr>
      </w:pPr>
      <w:r w:rsidRPr="00F925BB">
        <w:rPr>
          <w:spacing w:val="-2"/>
        </w:rPr>
        <w:t xml:space="preserve">Supplement </w:t>
      </w:r>
      <w:r w:rsidR="00946A4C" w:rsidRPr="00F925BB">
        <w:rPr>
          <w:spacing w:val="-2"/>
        </w:rPr>
        <w:t>4</w:t>
      </w:r>
      <w:r w:rsidRPr="00F925BB">
        <w:rPr>
          <w:spacing w:val="-2"/>
        </w:rPr>
        <w:t xml:space="preserve"> to the </w:t>
      </w:r>
      <w:r w:rsidR="003F5657" w:rsidRPr="00F925BB">
        <w:rPr>
          <w:spacing w:val="-2"/>
        </w:rPr>
        <w:t>0</w:t>
      </w:r>
      <w:r w:rsidR="00C10A4A" w:rsidRPr="00F925BB">
        <w:rPr>
          <w:spacing w:val="-2"/>
        </w:rPr>
        <w:t>3</w:t>
      </w:r>
      <w:r w:rsidR="003F5657" w:rsidRPr="00F925BB">
        <w:rPr>
          <w:spacing w:val="-2"/>
        </w:rPr>
        <w:t xml:space="preserve"> series of amendments</w:t>
      </w:r>
      <w:r w:rsidR="008B60F7" w:rsidRPr="00F925BB">
        <w:rPr>
          <w:spacing w:val="-2"/>
        </w:rPr>
        <w:t xml:space="preserve"> – Date of entry into force: </w:t>
      </w:r>
      <w:r w:rsidR="00FE3884" w:rsidRPr="00F925BB">
        <w:t>3</w:t>
      </w:r>
      <w:r w:rsidR="00946A4C" w:rsidRPr="00F925BB">
        <w:t>0</w:t>
      </w:r>
      <w:r w:rsidR="008B60F7" w:rsidRPr="00F925BB">
        <w:t xml:space="preserve"> </w:t>
      </w:r>
      <w:r w:rsidR="00946A4C" w:rsidRPr="00F925BB">
        <w:t>September</w:t>
      </w:r>
      <w:r w:rsidR="008B60F7" w:rsidRPr="00F925BB">
        <w:t xml:space="preserve"> 20</w:t>
      </w:r>
      <w:r w:rsidR="007B1EC7" w:rsidRPr="00F925BB">
        <w:t>2</w:t>
      </w:r>
      <w:r w:rsidR="001263B9" w:rsidRPr="00F925BB">
        <w:t>1</w:t>
      </w:r>
    </w:p>
    <w:p w14:paraId="285A6550" w14:textId="6E3612FC" w:rsidR="007842B3" w:rsidRPr="00F925BB" w:rsidRDefault="008B60F7" w:rsidP="00461688">
      <w:pPr>
        <w:pStyle w:val="H1G"/>
        <w:spacing w:before="120" w:after="120" w:line="240" w:lineRule="exact"/>
        <w:ind w:left="1138" w:right="1138" w:hanging="1138"/>
      </w:pPr>
      <w:r w:rsidRPr="00F925BB">
        <w:rPr>
          <w:lang w:val="en-US"/>
        </w:rPr>
        <w:tab/>
      </w:r>
      <w:r w:rsidRPr="00F925BB">
        <w:rPr>
          <w:lang w:val="en-US"/>
        </w:rPr>
        <w:tab/>
      </w:r>
      <w:r w:rsidR="005860C5" w:rsidRPr="00F925BB">
        <w:t>Uniform provisions concerning the approval of vehicles with regard to steering equipment</w:t>
      </w:r>
    </w:p>
    <w:p w14:paraId="45A138D6" w14:textId="33755448" w:rsidR="008B60F7" w:rsidRPr="00F925BB" w:rsidRDefault="008B60F7" w:rsidP="008B60F7">
      <w:pPr>
        <w:pStyle w:val="SingleTxtG"/>
        <w:spacing w:after="40"/>
        <w:rPr>
          <w:lang w:eastAsia="en-GB"/>
        </w:rPr>
      </w:pPr>
      <w:r w:rsidRPr="00F925BB">
        <w:rPr>
          <w:spacing w:val="-4"/>
          <w:lang w:eastAsia="en-GB"/>
        </w:rPr>
        <w:t>This document is meant purely as documentation tool. The authentic and legal binding text is:</w:t>
      </w:r>
      <w:r w:rsidRPr="00F925BB">
        <w:rPr>
          <w:lang w:eastAsia="en-GB"/>
        </w:rPr>
        <w:t xml:space="preserve"> </w:t>
      </w:r>
      <w:r w:rsidRPr="00F925BB">
        <w:rPr>
          <w:spacing w:val="-6"/>
          <w:lang w:eastAsia="en-GB"/>
        </w:rPr>
        <w:t>ECE/TRANS/WP.29/20</w:t>
      </w:r>
      <w:r w:rsidR="007B1EC7" w:rsidRPr="00F925BB">
        <w:rPr>
          <w:spacing w:val="-6"/>
          <w:lang w:eastAsia="en-GB"/>
        </w:rPr>
        <w:t>2</w:t>
      </w:r>
      <w:r w:rsidR="00946A4C" w:rsidRPr="00F925BB">
        <w:rPr>
          <w:spacing w:val="-6"/>
          <w:lang w:eastAsia="en-GB"/>
        </w:rPr>
        <w:t>1</w:t>
      </w:r>
      <w:r w:rsidRPr="00F925BB">
        <w:rPr>
          <w:spacing w:val="-6"/>
          <w:lang w:eastAsia="en-GB"/>
        </w:rPr>
        <w:t>/</w:t>
      </w:r>
      <w:r w:rsidR="00946A4C" w:rsidRPr="00F925BB">
        <w:rPr>
          <w:spacing w:val="-6"/>
          <w:lang w:eastAsia="en-GB"/>
        </w:rPr>
        <w:t>14</w:t>
      </w:r>
      <w:r w:rsidR="00BF62AB" w:rsidRPr="00F925BB">
        <w:rPr>
          <w:spacing w:val="-6"/>
          <w:lang w:eastAsia="en-GB"/>
        </w:rPr>
        <w:t>.</w:t>
      </w:r>
    </w:p>
    <w:p w14:paraId="550E56C3" w14:textId="77777777" w:rsidR="008B60F7" w:rsidRPr="00F925BB" w:rsidRDefault="008B60F7" w:rsidP="008B60F7">
      <w:pPr>
        <w:suppressAutoHyphens w:val="0"/>
        <w:spacing w:line="240" w:lineRule="auto"/>
        <w:jc w:val="center"/>
        <w:rPr>
          <w:b/>
          <w:sz w:val="24"/>
        </w:rPr>
      </w:pPr>
      <w:r w:rsidRPr="00F925BB">
        <w:rPr>
          <w:b/>
          <w:noProof/>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F925BB">
        <w:rPr>
          <w:b/>
          <w:sz w:val="24"/>
        </w:rPr>
        <w:t>_________</w:t>
      </w:r>
    </w:p>
    <w:p w14:paraId="1C751571" w14:textId="04243956" w:rsidR="007B1EC7" w:rsidRDefault="008B60F7" w:rsidP="007842B3">
      <w:pPr>
        <w:suppressAutoHyphens w:val="0"/>
        <w:spacing w:line="240" w:lineRule="auto"/>
        <w:jc w:val="center"/>
        <w:rPr>
          <w:b/>
          <w:sz w:val="24"/>
        </w:rPr>
      </w:pPr>
      <w:r w:rsidRPr="00F925BB">
        <w:rPr>
          <w:b/>
          <w:sz w:val="24"/>
        </w:rPr>
        <w:t>UNITED NATIONS</w:t>
      </w:r>
      <w:bookmarkEnd w:id="1"/>
      <w:r w:rsidR="007B1EC7" w:rsidRPr="00F925BB">
        <w:rPr>
          <w:b/>
          <w:sz w:val="24"/>
        </w:rPr>
        <w:br w:type="page"/>
      </w:r>
    </w:p>
    <w:p w14:paraId="4C2A6DB8" w14:textId="77777777" w:rsidR="00927281" w:rsidRPr="00690BA1" w:rsidRDefault="00927281" w:rsidP="00927281">
      <w:pPr>
        <w:spacing w:after="120"/>
        <w:ind w:left="1134" w:right="1134"/>
        <w:jc w:val="both"/>
        <w:rPr>
          <w:i/>
        </w:rPr>
      </w:pPr>
      <w:bookmarkStart w:id="5" w:name="_Hlk20393058"/>
      <w:bookmarkEnd w:id="2"/>
      <w:r w:rsidRPr="00690BA1">
        <w:rPr>
          <w:i/>
        </w:rPr>
        <w:lastRenderedPageBreak/>
        <w:t>Annex 8</w:t>
      </w:r>
    </w:p>
    <w:p w14:paraId="12C00563" w14:textId="77777777" w:rsidR="00927281" w:rsidRPr="00690BA1" w:rsidRDefault="00927281" w:rsidP="00927281">
      <w:pPr>
        <w:spacing w:after="120"/>
        <w:ind w:left="1134" w:right="1134"/>
        <w:jc w:val="both"/>
      </w:pPr>
      <w:r w:rsidRPr="00690BA1">
        <w:rPr>
          <w:i/>
        </w:rPr>
        <w:t xml:space="preserve">Paragraph 3.5.1.1., </w:t>
      </w:r>
      <w:r w:rsidRPr="00690BA1">
        <w:t>amend to read:</w:t>
      </w:r>
    </w:p>
    <w:p w14:paraId="6B9B5CC3" w14:textId="4AC4E0AE" w:rsidR="00927281" w:rsidRPr="00690BA1" w:rsidRDefault="00927281" w:rsidP="00927281">
      <w:pPr>
        <w:spacing w:after="120"/>
        <w:ind w:left="2268" w:right="1134" w:hanging="1134"/>
        <w:jc w:val="both"/>
      </w:pPr>
      <w:r w:rsidRPr="00690BA1">
        <w:t>"3.5.1.1.</w:t>
      </w:r>
      <w:r w:rsidRPr="00690BA1">
        <w:tab/>
        <w:t xml:space="preserve">The test vehicle shall be driven in a lane of a straight test track, which has at least two lanes in the same direction of travel, with road markings on each side of the lanes. The vehicle speed shall be: </w:t>
      </w:r>
      <w:proofErr w:type="spellStart"/>
      <w:r w:rsidRPr="00690BA1">
        <w:t>V</w:t>
      </w:r>
      <w:r w:rsidRPr="00690BA1">
        <w:rPr>
          <w:vertAlign w:val="subscript"/>
          <w:lang w:eastAsia="ja-JP"/>
        </w:rPr>
        <w:t>smin</w:t>
      </w:r>
      <w:proofErr w:type="spellEnd"/>
      <w:r w:rsidRPr="00690BA1">
        <w:t xml:space="preserve"> + 10</w:t>
      </w:r>
      <w:r w:rsidR="00DF06AF">
        <w:t xml:space="preserve"> </w:t>
      </w:r>
      <w:r w:rsidRPr="00690BA1">
        <w:t>km/h.</w:t>
      </w:r>
    </w:p>
    <w:p w14:paraId="42428EB7" w14:textId="77777777" w:rsidR="00927281" w:rsidRPr="00690BA1" w:rsidRDefault="00927281" w:rsidP="00927281">
      <w:pPr>
        <w:tabs>
          <w:tab w:val="left" w:pos="-1843"/>
        </w:tabs>
        <w:spacing w:after="120"/>
        <w:ind w:left="2268" w:right="1134"/>
        <w:jc w:val="both"/>
      </w:pPr>
      <w:r w:rsidRPr="00690BA1">
        <w:tab/>
        <w:t>The ACSF of Category C shall be activated (standby mode) and, unless the system is already enabled according to paragraph 5.6.4.8.3., another vehicle sha</w:t>
      </w:r>
      <w:r w:rsidRPr="00690BA1">
        <w:rPr>
          <w:bCs/>
        </w:rPr>
        <w:t>ll approach from the rear in order to enable the system as specified in paragraph 5.6.4.8.3</w:t>
      </w:r>
      <w:r w:rsidRPr="00690BA1">
        <w:t>. above.</w:t>
      </w:r>
    </w:p>
    <w:p w14:paraId="0E69CF49" w14:textId="77777777" w:rsidR="00927281" w:rsidRPr="00690BA1" w:rsidRDefault="00927281" w:rsidP="00927281">
      <w:pPr>
        <w:tabs>
          <w:tab w:val="left" w:pos="-1843"/>
        </w:tabs>
        <w:spacing w:after="120"/>
        <w:ind w:left="2268" w:right="1134"/>
        <w:jc w:val="both"/>
      </w:pPr>
      <w:r w:rsidRPr="00690BA1">
        <w:tab/>
        <w:t>The approaching vehicle shall then pass the vehicle under test entirely.</w:t>
      </w:r>
    </w:p>
    <w:p w14:paraId="0C41DDF8" w14:textId="77777777" w:rsidR="00927281" w:rsidRPr="00690BA1" w:rsidRDefault="00927281" w:rsidP="00927281">
      <w:pPr>
        <w:tabs>
          <w:tab w:val="left" w:pos="-1843"/>
        </w:tabs>
        <w:spacing w:after="120"/>
        <w:ind w:left="2268" w:right="1134"/>
        <w:jc w:val="both"/>
      </w:pPr>
      <w:r w:rsidRPr="00690BA1">
        <w:tab/>
        <w:t>A lane change into the adjacent lane shall then be initiated by the driver.</w:t>
      </w:r>
    </w:p>
    <w:p w14:paraId="55ED1A48" w14:textId="77777777" w:rsidR="00927281" w:rsidRPr="00690BA1" w:rsidRDefault="00927281" w:rsidP="00927281">
      <w:pPr>
        <w:tabs>
          <w:tab w:val="left" w:pos="-1843"/>
        </w:tabs>
        <w:spacing w:after="120"/>
        <w:ind w:left="2268" w:right="1134"/>
        <w:jc w:val="both"/>
      </w:pPr>
      <w:r w:rsidRPr="00690BA1">
        <w:tab/>
        <w:t>The lateral acceleration and the lateral jerk shall be recorded during the test."</w:t>
      </w:r>
    </w:p>
    <w:p w14:paraId="041615ED" w14:textId="77777777" w:rsidR="00927281" w:rsidRPr="00690BA1" w:rsidRDefault="00927281" w:rsidP="00927281">
      <w:pPr>
        <w:spacing w:after="120"/>
        <w:ind w:left="1134" w:right="1134"/>
        <w:jc w:val="both"/>
      </w:pPr>
      <w:r w:rsidRPr="00690BA1">
        <w:rPr>
          <w:i/>
        </w:rPr>
        <w:t xml:space="preserve">Paragraph 3.5.2.1., </w:t>
      </w:r>
      <w:r w:rsidRPr="00690BA1">
        <w:t>amend to read:</w:t>
      </w:r>
    </w:p>
    <w:p w14:paraId="5E53C970" w14:textId="77777777" w:rsidR="00927281" w:rsidRPr="00690BA1" w:rsidRDefault="00927281" w:rsidP="00927281">
      <w:pPr>
        <w:tabs>
          <w:tab w:val="left" w:pos="-1843"/>
        </w:tabs>
        <w:spacing w:after="120"/>
        <w:ind w:left="2268" w:right="1134" w:hanging="1134"/>
        <w:jc w:val="both"/>
      </w:pPr>
      <w:r w:rsidRPr="00690BA1">
        <w:t>"3.5.2.1.</w:t>
      </w:r>
      <w:r w:rsidRPr="00690BA1">
        <w:tab/>
        <w:t xml:space="preserve">Minimum activation speed test </w:t>
      </w:r>
      <w:proofErr w:type="spellStart"/>
      <w:r w:rsidRPr="00690BA1">
        <w:t>V</w:t>
      </w:r>
      <w:r w:rsidRPr="00690BA1">
        <w:rPr>
          <w:vertAlign w:val="subscript"/>
        </w:rPr>
        <w:t>smin</w:t>
      </w:r>
      <w:proofErr w:type="spellEnd"/>
      <w:r w:rsidRPr="00690BA1">
        <w:t xml:space="preserve"> based on </w:t>
      </w:r>
      <w:proofErr w:type="spellStart"/>
      <w:r w:rsidRPr="00690BA1">
        <w:t>V</w:t>
      </w:r>
      <w:r w:rsidRPr="00690BA1">
        <w:rPr>
          <w:vertAlign w:val="subscript"/>
        </w:rPr>
        <w:t>app</w:t>
      </w:r>
      <w:proofErr w:type="spellEnd"/>
      <w:r w:rsidRPr="00690BA1">
        <w:rPr>
          <w:vertAlign w:val="subscript"/>
        </w:rPr>
        <w:t xml:space="preserve"> </w:t>
      </w:r>
      <w:r w:rsidRPr="00690BA1">
        <w:t>= 130 km/h.</w:t>
      </w:r>
    </w:p>
    <w:p w14:paraId="4F63AB33" w14:textId="77777777" w:rsidR="00927281" w:rsidRPr="00690BA1" w:rsidRDefault="00927281" w:rsidP="00927281">
      <w:pPr>
        <w:tabs>
          <w:tab w:val="left" w:pos="-1843"/>
        </w:tabs>
        <w:spacing w:after="120"/>
        <w:ind w:left="2268" w:right="1134" w:hanging="1134"/>
        <w:jc w:val="both"/>
      </w:pPr>
      <w:r w:rsidRPr="00690BA1">
        <w:tab/>
        <w:t>The test vehicle shall be driven within a lane of a straight track which has at least two lanes in the same direction of travel and road markings on each side of the lane.</w:t>
      </w:r>
    </w:p>
    <w:p w14:paraId="3DAB9161" w14:textId="5437F7E0" w:rsidR="00927281" w:rsidRPr="00690BA1" w:rsidRDefault="00927281" w:rsidP="00927281">
      <w:pPr>
        <w:tabs>
          <w:tab w:val="left" w:pos="-1843"/>
        </w:tabs>
        <w:spacing w:after="120"/>
        <w:ind w:left="2268" w:right="1134"/>
        <w:jc w:val="both"/>
      </w:pPr>
      <w:r w:rsidRPr="00690BA1">
        <w:tab/>
        <w:t xml:space="preserve">The vehicle speed shall be: </w:t>
      </w:r>
      <w:proofErr w:type="spellStart"/>
      <w:r w:rsidRPr="00690BA1">
        <w:t>V</w:t>
      </w:r>
      <w:r w:rsidRPr="00690BA1">
        <w:rPr>
          <w:vertAlign w:val="subscript"/>
          <w:lang w:eastAsia="ja-JP"/>
        </w:rPr>
        <w:t>smin</w:t>
      </w:r>
      <w:proofErr w:type="spellEnd"/>
      <w:r w:rsidRPr="00690BA1">
        <w:t xml:space="preserve"> </w:t>
      </w:r>
      <w:r w:rsidR="004B00D2">
        <w:t>–</w:t>
      </w:r>
      <w:r w:rsidRPr="00690BA1">
        <w:t xml:space="preserve"> 10</w:t>
      </w:r>
      <w:r w:rsidR="00DF06AF">
        <w:t xml:space="preserve"> </w:t>
      </w:r>
      <w:r w:rsidRPr="00690BA1">
        <w:t>km/h.</w:t>
      </w:r>
    </w:p>
    <w:p w14:paraId="79F50582" w14:textId="77777777" w:rsidR="00927281" w:rsidRPr="00690BA1" w:rsidRDefault="00927281" w:rsidP="00927281">
      <w:pPr>
        <w:tabs>
          <w:tab w:val="left" w:pos="-1843"/>
        </w:tabs>
        <w:spacing w:after="120"/>
        <w:ind w:left="2268" w:right="1134"/>
        <w:jc w:val="both"/>
      </w:pPr>
      <w:r w:rsidRPr="00690BA1">
        <w:tab/>
        <w:t>The ACSF of Category C shall be activated (standby mode) and, unless the system is already enabled according to paragraph 5.6.4.8.3., another vehicle shall a</w:t>
      </w:r>
      <w:r w:rsidRPr="00690BA1">
        <w:rPr>
          <w:bCs/>
        </w:rPr>
        <w:t>pproach from the rear in order to enable the system as specified in paragraph 5.6.4.8.3</w:t>
      </w:r>
      <w:r w:rsidRPr="00690BA1">
        <w:t>. above.</w:t>
      </w:r>
    </w:p>
    <w:p w14:paraId="47E1532C" w14:textId="77777777" w:rsidR="00927281" w:rsidRPr="00690BA1" w:rsidRDefault="00927281" w:rsidP="00927281">
      <w:pPr>
        <w:tabs>
          <w:tab w:val="left" w:pos="-1843"/>
        </w:tabs>
        <w:spacing w:after="120"/>
        <w:ind w:left="2268" w:right="1134"/>
        <w:jc w:val="both"/>
      </w:pPr>
      <w:r w:rsidRPr="00690BA1">
        <w:tab/>
        <w:t>The approaching vehicle shall then pass the vehicle under test entirely.</w:t>
      </w:r>
    </w:p>
    <w:p w14:paraId="2A409E12" w14:textId="77777777" w:rsidR="00927281" w:rsidRPr="00690BA1" w:rsidRDefault="00927281" w:rsidP="00927281">
      <w:pPr>
        <w:tabs>
          <w:tab w:val="left" w:pos="-1843"/>
        </w:tabs>
        <w:spacing w:after="120"/>
        <w:ind w:left="2268" w:right="1134"/>
        <w:jc w:val="both"/>
      </w:pPr>
      <w:r w:rsidRPr="00690BA1">
        <w:tab/>
        <w:t>A lane change procedure shall then be initiated by the driver.</w:t>
      </w:r>
    </w:p>
    <w:p w14:paraId="0BFCDF46" w14:textId="77777777" w:rsidR="00927281" w:rsidRPr="00690BA1" w:rsidRDefault="00927281" w:rsidP="00927281">
      <w:pPr>
        <w:tabs>
          <w:tab w:val="left" w:pos="0"/>
        </w:tabs>
        <w:spacing w:after="120"/>
        <w:ind w:left="2268" w:right="1134"/>
        <w:jc w:val="both"/>
      </w:pPr>
      <w:r w:rsidRPr="00690BA1">
        <w:tab/>
        <w:t>The requirements of the test are fulfilled if the lane change manoeuvre is not performed."</w:t>
      </w:r>
    </w:p>
    <w:p w14:paraId="7F0E45E2" w14:textId="77777777" w:rsidR="00927281" w:rsidRPr="00690BA1" w:rsidRDefault="00927281" w:rsidP="00927281">
      <w:pPr>
        <w:spacing w:after="120"/>
        <w:ind w:left="1134" w:right="1134"/>
        <w:jc w:val="both"/>
      </w:pPr>
      <w:r w:rsidRPr="00690BA1">
        <w:rPr>
          <w:i/>
        </w:rPr>
        <w:t xml:space="preserve">Paragraph 3.5.2.2.1., </w:t>
      </w:r>
      <w:r w:rsidRPr="00690BA1">
        <w:t>amend to read:</w:t>
      </w:r>
    </w:p>
    <w:p w14:paraId="619BFDEA" w14:textId="77777777" w:rsidR="00927281" w:rsidRPr="00690BA1" w:rsidRDefault="00927281" w:rsidP="00927281">
      <w:pPr>
        <w:tabs>
          <w:tab w:val="left" w:pos="-1843"/>
        </w:tabs>
        <w:spacing w:after="120"/>
        <w:ind w:left="2268" w:right="1134" w:hanging="1134"/>
        <w:jc w:val="both"/>
      </w:pPr>
      <w:r w:rsidRPr="00690BA1">
        <w:t>"3.5.2.2.1.</w:t>
      </w:r>
      <w:r w:rsidRPr="00690BA1">
        <w:tab/>
        <w:t>The test vehicle shall be driven within a lane of a straight track which has at least two lanes in the same direction of travel and road markings on each side of the lane.</w:t>
      </w:r>
    </w:p>
    <w:p w14:paraId="3868DBF1" w14:textId="022D1DAD" w:rsidR="00927281" w:rsidRPr="00690BA1" w:rsidRDefault="00927281" w:rsidP="00927281">
      <w:pPr>
        <w:tabs>
          <w:tab w:val="left" w:pos="-1843"/>
        </w:tabs>
        <w:spacing w:after="120"/>
        <w:ind w:left="2268" w:right="1134"/>
        <w:jc w:val="both"/>
      </w:pPr>
      <w:r w:rsidRPr="00690BA1">
        <w:tab/>
        <w:t xml:space="preserve">The vehicle speed shall be: </w:t>
      </w:r>
      <w:proofErr w:type="spellStart"/>
      <w:r w:rsidRPr="00690BA1">
        <w:t>V</w:t>
      </w:r>
      <w:r w:rsidRPr="00690BA1">
        <w:rPr>
          <w:vertAlign w:val="subscript"/>
          <w:lang w:eastAsia="ja-JP"/>
        </w:rPr>
        <w:t>smin</w:t>
      </w:r>
      <w:proofErr w:type="spellEnd"/>
      <w:r w:rsidRPr="00690BA1">
        <w:t xml:space="preserve"> </w:t>
      </w:r>
      <w:r w:rsidR="00210A09">
        <w:t>–</w:t>
      </w:r>
      <w:r w:rsidRPr="00690BA1">
        <w:t xml:space="preserve"> 10</w:t>
      </w:r>
      <w:r w:rsidR="00210A09">
        <w:t xml:space="preserve"> </w:t>
      </w:r>
      <w:r w:rsidRPr="00690BA1">
        <w:t>km/h.</w:t>
      </w:r>
    </w:p>
    <w:p w14:paraId="29CA6F8A" w14:textId="77777777" w:rsidR="00927281" w:rsidRPr="00690BA1" w:rsidRDefault="00927281" w:rsidP="00927281">
      <w:pPr>
        <w:tabs>
          <w:tab w:val="left" w:pos="-1843"/>
        </w:tabs>
        <w:spacing w:after="120"/>
        <w:ind w:left="2268" w:right="1134"/>
        <w:jc w:val="both"/>
      </w:pPr>
      <w:r w:rsidRPr="00690BA1">
        <w:tab/>
        <w:t>The ACSF of Category C shall be activated (standby mode) and, unless the system is already enabled according to paragraph 5.6.4.8.3., another vehicle shall approach from the rear in order to enable the system as specified in parag</w:t>
      </w:r>
      <w:r w:rsidRPr="00690BA1">
        <w:rPr>
          <w:bCs/>
        </w:rPr>
        <w:t>raph 5.6.4.8.3</w:t>
      </w:r>
      <w:r w:rsidRPr="00690BA1">
        <w:t>. above.</w:t>
      </w:r>
    </w:p>
    <w:p w14:paraId="5625C371" w14:textId="77777777" w:rsidR="00927281" w:rsidRPr="00690BA1" w:rsidRDefault="00927281" w:rsidP="00927281">
      <w:pPr>
        <w:tabs>
          <w:tab w:val="left" w:pos="-1843"/>
        </w:tabs>
        <w:spacing w:after="120"/>
        <w:ind w:left="2268" w:right="1134"/>
        <w:jc w:val="both"/>
        <w:rPr>
          <w:strike/>
          <w:highlight w:val="yellow"/>
        </w:rPr>
      </w:pPr>
      <w:r w:rsidRPr="00690BA1">
        <w:tab/>
        <w:t>The approaching vehicle shall then pass the vehicle under test entirely.</w:t>
      </w:r>
    </w:p>
    <w:p w14:paraId="01C7BCBE" w14:textId="77777777" w:rsidR="00927281" w:rsidRPr="00690BA1" w:rsidRDefault="00927281" w:rsidP="00927281">
      <w:pPr>
        <w:tabs>
          <w:tab w:val="left" w:pos="-1843"/>
        </w:tabs>
        <w:spacing w:after="120"/>
        <w:ind w:left="2268" w:right="1134"/>
        <w:jc w:val="both"/>
      </w:pPr>
      <w:r w:rsidRPr="00690BA1">
        <w:tab/>
        <w:t>A lane change procedure shall then be initiated by the driver.</w:t>
      </w:r>
    </w:p>
    <w:p w14:paraId="66A06DB5" w14:textId="77777777" w:rsidR="00927281" w:rsidRPr="00690BA1" w:rsidRDefault="00927281" w:rsidP="00927281">
      <w:pPr>
        <w:tabs>
          <w:tab w:val="left" w:pos="0"/>
        </w:tabs>
        <w:spacing w:after="120"/>
        <w:ind w:left="2268" w:right="1134"/>
        <w:jc w:val="both"/>
      </w:pPr>
      <w:r w:rsidRPr="00690BA1">
        <w:tab/>
        <w:t>The requirements of the test are fulfilled if the lane change manoeuvre is not performed."</w:t>
      </w:r>
    </w:p>
    <w:p w14:paraId="339DAACC" w14:textId="77777777" w:rsidR="00927281" w:rsidRPr="00690BA1" w:rsidRDefault="00927281" w:rsidP="00927281">
      <w:pPr>
        <w:spacing w:after="120"/>
        <w:ind w:left="1134" w:right="1134"/>
        <w:jc w:val="both"/>
      </w:pPr>
      <w:r w:rsidRPr="00690BA1">
        <w:rPr>
          <w:i/>
        </w:rPr>
        <w:t xml:space="preserve">Paragraph 3.5.2.2.2., </w:t>
      </w:r>
      <w:r w:rsidRPr="00690BA1">
        <w:t>amend to read:</w:t>
      </w:r>
    </w:p>
    <w:p w14:paraId="42AE301F" w14:textId="77777777" w:rsidR="00927281" w:rsidRPr="00690BA1" w:rsidRDefault="00927281" w:rsidP="00927281">
      <w:pPr>
        <w:tabs>
          <w:tab w:val="left" w:pos="-1843"/>
        </w:tabs>
        <w:spacing w:after="120"/>
        <w:ind w:left="2268" w:right="1134" w:hanging="1134"/>
        <w:jc w:val="both"/>
      </w:pPr>
      <w:r w:rsidRPr="00690BA1">
        <w:t>"3.5.2.2.2.</w:t>
      </w:r>
      <w:r w:rsidRPr="00690BA1">
        <w:tab/>
        <w:t>The test vehicle shall be driven within a lane of a straight track which has at least two lanes in the same direction of travel and road markings on each side of the lane.</w:t>
      </w:r>
    </w:p>
    <w:p w14:paraId="2F78F133" w14:textId="12B8F61B" w:rsidR="00927281" w:rsidRPr="00690BA1" w:rsidRDefault="00927281" w:rsidP="00927281">
      <w:pPr>
        <w:tabs>
          <w:tab w:val="left" w:pos="-1843"/>
        </w:tabs>
        <w:spacing w:after="120"/>
        <w:ind w:left="2268" w:right="1134"/>
        <w:jc w:val="both"/>
      </w:pPr>
      <w:r w:rsidRPr="00690BA1">
        <w:tab/>
        <w:t xml:space="preserve">The vehicle speed shall be: </w:t>
      </w:r>
      <w:proofErr w:type="spellStart"/>
      <w:r w:rsidRPr="00690BA1">
        <w:t>V</w:t>
      </w:r>
      <w:r w:rsidRPr="00690BA1">
        <w:rPr>
          <w:vertAlign w:val="subscript"/>
          <w:lang w:eastAsia="ja-JP"/>
        </w:rPr>
        <w:t>smin</w:t>
      </w:r>
      <w:proofErr w:type="spellEnd"/>
      <w:r w:rsidRPr="00690BA1">
        <w:t xml:space="preserve"> + 10</w:t>
      </w:r>
      <w:r w:rsidR="00AE2B8A">
        <w:t xml:space="preserve"> </w:t>
      </w:r>
      <w:r w:rsidRPr="00690BA1">
        <w:t>km/h.</w:t>
      </w:r>
    </w:p>
    <w:p w14:paraId="4DCA067F" w14:textId="77777777" w:rsidR="00927281" w:rsidRPr="00690BA1" w:rsidRDefault="00927281" w:rsidP="00927281">
      <w:pPr>
        <w:tabs>
          <w:tab w:val="left" w:pos="-1843"/>
        </w:tabs>
        <w:spacing w:after="120"/>
        <w:ind w:left="2268" w:right="1134"/>
        <w:jc w:val="both"/>
      </w:pPr>
      <w:r w:rsidRPr="00690BA1">
        <w:tab/>
        <w:t xml:space="preserve">The ACSF of Category C shall be activated (standby mode) and, unless the system is already enabled according to paragraph 5.6.4.8.3., another vehicle </w:t>
      </w:r>
      <w:r w:rsidRPr="00690BA1">
        <w:lastRenderedPageBreak/>
        <w:t>shall approach from the rear in order to enable the system as specified in paragraph 5.</w:t>
      </w:r>
      <w:r w:rsidRPr="00690BA1">
        <w:rPr>
          <w:bCs/>
        </w:rPr>
        <w:t>6.4.8.3</w:t>
      </w:r>
      <w:r w:rsidRPr="00690BA1">
        <w:t>. above.</w:t>
      </w:r>
    </w:p>
    <w:p w14:paraId="5A680F3A" w14:textId="77777777" w:rsidR="00927281" w:rsidRPr="00690BA1" w:rsidRDefault="00927281" w:rsidP="00927281">
      <w:pPr>
        <w:tabs>
          <w:tab w:val="left" w:pos="-1843"/>
        </w:tabs>
        <w:spacing w:after="120"/>
        <w:ind w:left="2268" w:right="1134"/>
        <w:jc w:val="both"/>
        <w:rPr>
          <w:strike/>
          <w:highlight w:val="yellow"/>
        </w:rPr>
      </w:pPr>
      <w:r w:rsidRPr="00690BA1">
        <w:tab/>
        <w:t>The approaching vehicle shall then pass the vehicle under test entirely.</w:t>
      </w:r>
    </w:p>
    <w:p w14:paraId="651CFCC9" w14:textId="77777777" w:rsidR="00927281" w:rsidRPr="00690BA1" w:rsidRDefault="00927281" w:rsidP="00927281">
      <w:pPr>
        <w:tabs>
          <w:tab w:val="left" w:pos="-1843"/>
        </w:tabs>
        <w:spacing w:after="120"/>
        <w:ind w:left="2268" w:right="1134"/>
        <w:jc w:val="both"/>
      </w:pPr>
      <w:r w:rsidRPr="00690BA1">
        <w:tab/>
        <w:t>A lane change procedure shall then be initiated by the driver.</w:t>
      </w:r>
    </w:p>
    <w:p w14:paraId="241A8742" w14:textId="77777777" w:rsidR="00927281" w:rsidRPr="00690BA1" w:rsidRDefault="00927281" w:rsidP="00927281">
      <w:pPr>
        <w:tabs>
          <w:tab w:val="left" w:pos="0"/>
        </w:tabs>
        <w:spacing w:after="120"/>
        <w:ind w:left="2268" w:right="1134"/>
        <w:jc w:val="both"/>
      </w:pPr>
      <w:r w:rsidRPr="00690BA1">
        <w:tab/>
        <w:t>The requirements of the test are fulfilled if the lane change manoeuvre is performed."</w:t>
      </w:r>
    </w:p>
    <w:p w14:paraId="28C3B975" w14:textId="77777777" w:rsidR="00927281" w:rsidRPr="00690BA1" w:rsidRDefault="00927281" w:rsidP="00927281">
      <w:pPr>
        <w:spacing w:after="120"/>
        <w:ind w:left="1134" w:right="1134"/>
        <w:jc w:val="both"/>
      </w:pPr>
      <w:r w:rsidRPr="00690BA1">
        <w:rPr>
          <w:i/>
        </w:rPr>
        <w:t xml:space="preserve">Paragraph 3.5.3.1., </w:t>
      </w:r>
      <w:r w:rsidRPr="00690BA1">
        <w:t>amend to read:</w:t>
      </w:r>
    </w:p>
    <w:p w14:paraId="77AE861B" w14:textId="77777777" w:rsidR="00927281" w:rsidRPr="00690BA1" w:rsidRDefault="00927281" w:rsidP="00927281">
      <w:pPr>
        <w:tabs>
          <w:tab w:val="left" w:pos="-1843"/>
        </w:tabs>
        <w:spacing w:after="120"/>
        <w:ind w:left="2268" w:right="1134" w:hanging="1134"/>
        <w:jc w:val="both"/>
      </w:pPr>
      <w:r w:rsidRPr="00690BA1">
        <w:t>"3.5.3.1.</w:t>
      </w:r>
      <w:r w:rsidRPr="00690BA1">
        <w:tab/>
        <w:t>The test vehicle shall be driven in a lane of a straight test track, which has at least two lanes in the same direction of travel, with road markings on each side of the lanes.</w:t>
      </w:r>
      <w:r w:rsidRPr="00690BA1">
        <w:rPr>
          <w:noProof/>
          <w:lang w:eastAsia="de-DE"/>
        </w:rPr>
        <w:t xml:space="preserve"> </w:t>
      </w:r>
    </w:p>
    <w:p w14:paraId="7D5BBA62" w14:textId="5CC63735" w:rsidR="00927281" w:rsidRPr="00690BA1" w:rsidRDefault="00927281" w:rsidP="00927281">
      <w:pPr>
        <w:tabs>
          <w:tab w:val="left" w:pos="-1843"/>
        </w:tabs>
        <w:spacing w:after="120"/>
        <w:ind w:left="2268" w:right="1134"/>
        <w:jc w:val="both"/>
      </w:pPr>
      <w:r w:rsidRPr="00690BA1">
        <w:tab/>
        <w:t xml:space="preserve">The vehicle speed shall be: </w:t>
      </w:r>
      <w:proofErr w:type="spellStart"/>
      <w:r w:rsidRPr="00690BA1">
        <w:t>V</w:t>
      </w:r>
      <w:r w:rsidRPr="00690BA1">
        <w:rPr>
          <w:vertAlign w:val="subscript"/>
          <w:lang w:eastAsia="ja-JP"/>
        </w:rPr>
        <w:t>smin</w:t>
      </w:r>
      <w:proofErr w:type="spellEnd"/>
      <w:r w:rsidRPr="00690BA1">
        <w:t xml:space="preserve"> + 10</w:t>
      </w:r>
      <w:r w:rsidR="00AE2B8A">
        <w:t xml:space="preserve"> </w:t>
      </w:r>
      <w:r w:rsidRPr="00690BA1">
        <w:t>km/h.</w:t>
      </w:r>
    </w:p>
    <w:p w14:paraId="430A361D" w14:textId="77777777" w:rsidR="00927281" w:rsidRPr="00690BA1" w:rsidRDefault="00927281" w:rsidP="00927281">
      <w:pPr>
        <w:tabs>
          <w:tab w:val="left" w:pos="-1843"/>
        </w:tabs>
        <w:spacing w:after="120"/>
        <w:ind w:left="2268" w:right="1134"/>
        <w:jc w:val="both"/>
      </w:pPr>
      <w:r w:rsidRPr="00690BA1">
        <w:tab/>
        <w:t>The ACSF of Category C shall be activated (standby mode) and, unless the system is already enabled according to paragraph 5.6.4.8.3., another vehicle shall ap</w:t>
      </w:r>
      <w:r w:rsidRPr="00690BA1">
        <w:rPr>
          <w:bCs/>
        </w:rPr>
        <w:t>proach from the rear in order to enable the system as specified in paragraph 5.6.4.8.3</w:t>
      </w:r>
      <w:r w:rsidRPr="00690BA1">
        <w:t>. above.</w:t>
      </w:r>
    </w:p>
    <w:p w14:paraId="79CAE1C1" w14:textId="77777777" w:rsidR="00927281" w:rsidRPr="00690BA1" w:rsidRDefault="00927281" w:rsidP="00927281">
      <w:pPr>
        <w:tabs>
          <w:tab w:val="left" w:pos="-1843"/>
        </w:tabs>
        <w:spacing w:after="120"/>
        <w:ind w:left="2268" w:right="1134"/>
        <w:jc w:val="both"/>
      </w:pPr>
      <w:r w:rsidRPr="00690BA1">
        <w:tab/>
        <w:t>The approaching vehicle shall then pass the vehicle under test entirely.</w:t>
      </w:r>
    </w:p>
    <w:p w14:paraId="7743A68A" w14:textId="77777777" w:rsidR="00927281" w:rsidRPr="00690BA1" w:rsidRDefault="00927281" w:rsidP="00927281">
      <w:pPr>
        <w:tabs>
          <w:tab w:val="left" w:pos="-1843"/>
        </w:tabs>
        <w:spacing w:after="120"/>
        <w:ind w:left="2268" w:right="1134"/>
        <w:jc w:val="both"/>
      </w:pPr>
      <w:r w:rsidRPr="00690BA1">
        <w:tab/>
        <w:t>A lane change into the adjacent lane shall then be initiated by the driver.</w:t>
      </w:r>
    </w:p>
    <w:p w14:paraId="7958FF08" w14:textId="77777777" w:rsidR="00927281" w:rsidRPr="00690BA1" w:rsidRDefault="00927281" w:rsidP="00927281">
      <w:pPr>
        <w:tabs>
          <w:tab w:val="left" w:pos="-1843"/>
        </w:tabs>
        <w:spacing w:after="120"/>
        <w:ind w:left="2268" w:right="1134"/>
        <w:jc w:val="both"/>
      </w:pPr>
      <w:r w:rsidRPr="00690BA1">
        <w:tab/>
        <w:t>The steering control shall be firmly controlled by the driver to maintain the vehicle in the straight direction.</w:t>
      </w:r>
    </w:p>
    <w:p w14:paraId="663CBC55" w14:textId="77777777" w:rsidR="00927281" w:rsidRPr="00690BA1" w:rsidRDefault="00927281" w:rsidP="00927281">
      <w:pPr>
        <w:tabs>
          <w:tab w:val="left" w:pos="-1843"/>
        </w:tabs>
        <w:spacing w:after="120"/>
        <w:ind w:left="2268" w:right="1134"/>
        <w:jc w:val="both"/>
      </w:pPr>
      <w:r w:rsidRPr="00690BA1">
        <w:tab/>
        <w:t xml:space="preserve">The force applied by the driver on the steering control during the overriding </w:t>
      </w:r>
      <w:proofErr w:type="spellStart"/>
      <w:r w:rsidRPr="00690BA1">
        <w:t>manoeuver</w:t>
      </w:r>
      <w:proofErr w:type="spellEnd"/>
      <w:r w:rsidRPr="00690BA1">
        <w:t xml:space="preserve"> shall be recorded."</w:t>
      </w:r>
    </w:p>
    <w:p w14:paraId="4311EE68" w14:textId="77777777" w:rsidR="00927281" w:rsidRPr="00690BA1" w:rsidRDefault="00927281" w:rsidP="00927281">
      <w:pPr>
        <w:spacing w:after="120"/>
        <w:ind w:left="1134" w:right="1134"/>
        <w:jc w:val="both"/>
      </w:pPr>
      <w:r w:rsidRPr="00690BA1">
        <w:rPr>
          <w:i/>
        </w:rPr>
        <w:t xml:space="preserve">Paragraph 3.5.4.1., </w:t>
      </w:r>
      <w:r w:rsidRPr="00690BA1">
        <w:t>amend to read:</w:t>
      </w:r>
    </w:p>
    <w:p w14:paraId="21F3EA58" w14:textId="77777777" w:rsidR="00927281" w:rsidRPr="00690BA1" w:rsidRDefault="00927281" w:rsidP="00927281">
      <w:pPr>
        <w:tabs>
          <w:tab w:val="left" w:pos="-1843"/>
        </w:tabs>
        <w:spacing w:after="120"/>
        <w:ind w:left="2268" w:right="1134" w:hanging="1134"/>
        <w:jc w:val="both"/>
      </w:pPr>
      <w:r w:rsidRPr="00690BA1">
        <w:t>"3.5.4.1.</w:t>
      </w:r>
      <w:r w:rsidRPr="00690BA1">
        <w:tab/>
        <w:t>The test vehicle shall be driven in a lane of a straight test track, which has at least two lanes in the same direction of travel, with road markings on each side of the lanes.</w:t>
      </w:r>
    </w:p>
    <w:p w14:paraId="2571EE4A" w14:textId="3B40DE72" w:rsidR="00927281" w:rsidRPr="00690BA1" w:rsidRDefault="00927281" w:rsidP="00927281">
      <w:pPr>
        <w:tabs>
          <w:tab w:val="left" w:pos="-1843"/>
        </w:tabs>
        <w:spacing w:after="120"/>
        <w:ind w:left="2268" w:right="1134"/>
        <w:jc w:val="both"/>
      </w:pPr>
      <w:r w:rsidRPr="00690BA1">
        <w:tab/>
        <w:t xml:space="preserve">The vehicle speed shall be: </w:t>
      </w:r>
      <w:proofErr w:type="spellStart"/>
      <w:r w:rsidRPr="00690BA1">
        <w:t>V</w:t>
      </w:r>
      <w:r w:rsidRPr="00690BA1">
        <w:rPr>
          <w:vertAlign w:val="subscript"/>
          <w:lang w:eastAsia="ja-JP"/>
        </w:rPr>
        <w:t>smin</w:t>
      </w:r>
      <w:proofErr w:type="spellEnd"/>
      <w:r w:rsidRPr="00690BA1">
        <w:t xml:space="preserve"> + 10</w:t>
      </w:r>
      <w:r w:rsidR="00AE2B8A">
        <w:t xml:space="preserve"> </w:t>
      </w:r>
      <w:r w:rsidRPr="00690BA1">
        <w:t>km/h.</w:t>
      </w:r>
    </w:p>
    <w:p w14:paraId="1ECF48D4" w14:textId="77777777" w:rsidR="00927281" w:rsidRPr="00690BA1" w:rsidRDefault="00927281" w:rsidP="00927281">
      <w:pPr>
        <w:tabs>
          <w:tab w:val="left" w:pos="-1843"/>
        </w:tabs>
        <w:spacing w:after="120"/>
        <w:ind w:left="2268" w:right="1134"/>
        <w:jc w:val="both"/>
      </w:pPr>
      <w:r w:rsidRPr="00690BA1">
        <w:tab/>
        <w:t>The ACSF of Category C shall be activated (standby mode) and, unless the system is already enabled according to paragraph 5.6.4.8.3., another vehicle shall appr</w:t>
      </w:r>
      <w:r w:rsidRPr="00690BA1">
        <w:rPr>
          <w:bCs/>
        </w:rPr>
        <w:t>oach from the rear in order to enable the system as specified in paragraph 5.6.4.8.3</w:t>
      </w:r>
      <w:r w:rsidRPr="00690BA1">
        <w:t>. above.</w:t>
      </w:r>
    </w:p>
    <w:p w14:paraId="1129AC7C" w14:textId="77777777" w:rsidR="00927281" w:rsidRPr="00690BA1" w:rsidRDefault="00927281" w:rsidP="00927281">
      <w:pPr>
        <w:tabs>
          <w:tab w:val="left" w:pos="-1843"/>
        </w:tabs>
        <w:spacing w:after="120"/>
        <w:ind w:left="2268" w:right="1134"/>
        <w:jc w:val="both"/>
        <w:rPr>
          <w:highlight w:val="green"/>
        </w:rPr>
      </w:pPr>
      <w:r w:rsidRPr="00690BA1">
        <w:tab/>
        <w:t>The approaching vehicle shall then pass the vehicle under test entirely.</w:t>
      </w:r>
    </w:p>
    <w:p w14:paraId="06CABEC2" w14:textId="77777777" w:rsidR="00927281" w:rsidRPr="00690BA1" w:rsidRDefault="00927281" w:rsidP="00927281">
      <w:pPr>
        <w:tabs>
          <w:tab w:val="left" w:pos="-1843"/>
        </w:tabs>
        <w:spacing w:after="120"/>
        <w:ind w:left="2268" w:right="1134"/>
        <w:jc w:val="both"/>
      </w:pPr>
      <w:r w:rsidRPr="00690BA1">
        <w:tab/>
        <w:t>A Lane Change Procedure shall then be initiated by the driver.</w:t>
      </w:r>
    </w:p>
    <w:p w14:paraId="2B04C450" w14:textId="77777777" w:rsidR="00927281" w:rsidRPr="00690BA1" w:rsidRDefault="00927281" w:rsidP="00927281">
      <w:pPr>
        <w:tabs>
          <w:tab w:val="left" w:pos="-1843"/>
        </w:tabs>
        <w:spacing w:after="120"/>
        <w:ind w:left="2268" w:right="1134"/>
        <w:jc w:val="both"/>
      </w:pPr>
      <w:r w:rsidRPr="00690BA1">
        <w:tab/>
        <w:t>The test shall be repeated for each of the following conditions, which shall occur before the lane change manoeuvre has started:</w:t>
      </w:r>
    </w:p>
    <w:p w14:paraId="70EBEE80" w14:textId="77777777" w:rsidR="00927281" w:rsidRPr="00690BA1" w:rsidRDefault="00927281" w:rsidP="00927281">
      <w:pPr>
        <w:spacing w:after="100"/>
        <w:ind w:left="2835" w:right="1134" w:hanging="567"/>
        <w:jc w:val="both"/>
      </w:pPr>
      <w:r w:rsidRPr="00690BA1">
        <w:t>(a)</w:t>
      </w:r>
      <w:r w:rsidRPr="00690BA1">
        <w:tab/>
        <w:t>The system is overridden by the driver;</w:t>
      </w:r>
    </w:p>
    <w:p w14:paraId="2629A29B" w14:textId="77777777" w:rsidR="00927281" w:rsidRPr="00690BA1" w:rsidRDefault="00927281" w:rsidP="00927281">
      <w:pPr>
        <w:spacing w:after="100"/>
        <w:ind w:left="2835" w:right="1134" w:hanging="567"/>
        <w:jc w:val="both"/>
      </w:pPr>
      <w:r w:rsidRPr="00690BA1">
        <w:t>(b)</w:t>
      </w:r>
      <w:r w:rsidRPr="00690BA1">
        <w:tab/>
        <w:t>The system is switched off by the driver;</w:t>
      </w:r>
    </w:p>
    <w:p w14:paraId="264FE2C3" w14:textId="066108C5" w:rsidR="00927281" w:rsidRPr="00690BA1" w:rsidRDefault="00927281" w:rsidP="00927281">
      <w:pPr>
        <w:spacing w:after="100"/>
        <w:ind w:left="2835" w:right="1134" w:hanging="567"/>
        <w:jc w:val="both"/>
        <w:rPr>
          <w:bCs/>
        </w:rPr>
      </w:pPr>
      <w:r w:rsidRPr="00690BA1">
        <w:t>(c)</w:t>
      </w:r>
      <w:r w:rsidRPr="00690BA1">
        <w:tab/>
        <w:t xml:space="preserve">The vehicle speed is reduced to: </w:t>
      </w:r>
      <w:proofErr w:type="spellStart"/>
      <w:r w:rsidRPr="00690BA1">
        <w:rPr>
          <w:bCs/>
        </w:rPr>
        <w:t>V</w:t>
      </w:r>
      <w:r w:rsidRPr="00690BA1">
        <w:rPr>
          <w:bCs/>
          <w:vertAlign w:val="subscript"/>
          <w:lang w:eastAsia="ja-JP"/>
        </w:rPr>
        <w:t>smin</w:t>
      </w:r>
      <w:proofErr w:type="spellEnd"/>
      <w:r w:rsidR="003C5943">
        <w:rPr>
          <w:bCs/>
          <w:vertAlign w:val="subscript"/>
          <w:lang w:eastAsia="ja-JP"/>
        </w:rPr>
        <w:t xml:space="preserve"> </w:t>
      </w:r>
      <w:r w:rsidR="00F8098A">
        <w:rPr>
          <w:bCs/>
        </w:rPr>
        <w:t xml:space="preserve">– </w:t>
      </w:r>
      <w:r w:rsidRPr="00690BA1">
        <w:rPr>
          <w:bCs/>
        </w:rPr>
        <w:t>10 km/h;</w:t>
      </w:r>
    </w:p>
    <w:p w14:paraId="61BB0D22" w14:textId="77777777" w:rsidR="00927281" w:rsidRPr="00690BA1" w:rsidRDefault="00927281" w:rsidP="00927281">
      <w:pPr>
        <w:spacing w:after="100"/>
        <w:ind w:left="2835" w:right="1134" w:hanging="567"/>
        <w:jc w:val="both"/>
      </w:pPr>
      <w:r w:rsidRPr="00690BA1">
        <w:rPr>
          <w:bCs/>
        </w:rPr>
        <w:t>(d)</w:t>
      </w:r>
      <w:r w:rsidRPr="00690BA1">
        <w:rPr>
          <w:bCs/>
        </w:rPr>
        <w:tab/>
        <w:t>T</w:t>
      </w:r>
      <w:r w:rsidRPr="00690BA1">
        <w:t xml:space="preserve">he driver has </w:t>
      </w:r>
      <w:r w:rsidRPr="00690BA1">
        <w:rPr>
          <w:bCs/>
        </w:rPr>
        <w:t xml:space="preserve">removed his hands from the steering control and the </w:t>
      </w:r>
      <w:r w:rsidRPr="00690BA1">
        <w:rPr>
          <w:bCs/>
        </w:rPr>
        <w:tab/>
        <w:t>hands-off warning has been initiated;</w:t>
      </w:r>
    </w:p>
    <w:p w14:paraId="5FF3B754" w14:textId="77777777" w:rsidR="00927281" w:rsidRPr="00690BA1" w:rsidRDefault="00927281" w:rsidP="00927281">
      <w:pPr>
        <w:spacing w:after="100"/>
        <w:ind w:left="2835" w:right="1134" w:hanging="567"/>
        <w:jc w:val="both"/>
      </w:pPr>
      <w:r w:rsidRPr="00690BA1">
        <w:t>(e)</w:t>
      </w:r>
      <w:r w:rsidRPr="00690BA1">
        <w:tab/>
        <w:t>The direction indicator lamps are manually deactivated by the driver;</w:t>
      </w:r>
    </w:p>
    <w:p w14:paraId="23CCF386" w14:textId="77777777" w:rsidR="00927281" w:rsidRPr="00690BA1" w:rsidRDefault="00927281" w:rsidP="00927281">
      <w:pPr>
        <w:spacing w:after="100"/>
        <w:ind w:left="2835" w:right="1134" w:hanging="567"/>
        <w:jc w:val="both"/>
      </w:pPr>
      <w:r w:rsidRPr="00690BA1">
        <w:t>(f)</w:t>
      </w:r>
      <w:r w:rsidRPr="00690BA1">
        <w:tab/>
        <w:t>The lane change manoeuvre has not commenced within 5.0 seconds following the initiation of the lane change procedure. (e.g. another vehicle is driving in the adjacent lane in a critical situation as described in paragraph 5.6.4.7.)."</w:t>
      </w:r>
    </w:p>
    <w:p w14:paraId="08A725A3" w14:textId="77777777" w:rsidR="00927281" w:rsidRPr="00690BA1" w:rsidRDefault="00927281" w:rsidP="00927281">
      <w:pPr>
        <w:keepNext/>
        <w:keepLines/>
        <w:spacing w:after="100"/>
        <w:ind w:left="1134" w:right="1134"/>
        <w:jc w:val="both"/>
      </w:pPr>
      <w:r w:rsidRPr="00690BA1">
        <w:rPr>
          <w:i/>
        </w:rPr>
        <w:lastRenderedPageBreak/>
        <w:t xml:space="preserve">Paragraph 3.5.6.1., </w:t>
      </w:r>
      <w:r w:rsidRPr="00690BA1">
        <w:t>amend to read:</w:t>
      </w:r>
    </w:p>
    <w:p w14:paraId="0F5B9C69" w14:textId="77777777" w:rsidR="00927281" w:rsidRPr="00690BA1" w:rsidRDefault="00927281" w:rsidP="00927281">
      <w:pPr>
        <w:keepNext/>
        <w:keepLines/>
        <w:tabs>
          <w:tab w:val="left" w:pos="-1843"/>
        </w:tabs>
        <w:spacing w:after="120"/>
        <w:ind w:left="2268" w:right="1134" w:hanging="1134"/>
        <w:jc w:val="both"/>
      </w:pPr>
      <w:r w:rsidRPr="00690BA1">
        <w:t>"3.5.6.1.</w:t>
      </w:r>
      <w:r w:rsidRPr="00690BA1">
        <w:tab/>
        <w:t>The test vehicle shall be driven in a lane of a straight test track, which has at least two lanes in the same direction of travel, with road markings on each side of the lanes.</w:t>
      </w:r>
    </w:p>
    <w:p w14:paraId="488C127B" w14:textId="759A9A38" w:rsidR="00927281" w:rsidRPr="00690BA1" w:rsidRDefault="00927281" w:rsidP="00927281">
      <w:pPr>
        <w:tabs>
          <w:tab w:val="left" w:pos="-1843"/>
        </w:tabs>
        <w:spacing w:after="120"/>
        <w:ind w:left="2268" w:right="1134"/>
        <w:jc w:val="both"/>
      </w:pPr>
      <w:r w:rsidRPr="00690BA1">
        <w:tab/>
        <w:t xml:space="preserve">The vehicle speed shall be: </w:t>
      </w:r>
      <w:proofErr w:type="spellStart"/>
      <w:r w:rsidRPr="00690BA1">
        <w:t>V</w:t>
      </w:r>
      <w:r w:rsidRPr="00690BA1">
        <w:rPr>
          <w:vertAlign w:val="subscript"/>
          <w:lang w:eastAsia="ja-JP"/>
        </w:rPr>
        <w:t>smin</w:t>
      </w:r>
      <w:proofErr w:type="spellEnd"/>
      <w:r w:rsidRPr="00690BA1">
        <w:t xml:space="preserve"> + 10</w:t>
      </w:r>
      <w:r w:rsidR="001E75C6">
        <w:t xml:space="preserve"> </w:t>
      </w:r>
      <w:r w:rsidRPr="00690BA1">
        <w:t>km/h.</w:t>
      </w:r>
    </w:p>
    <w:p w14:paraId="40ADC436" w14:textId="77777777" w:rsidR="00927281" w:rsidRPr="00690BA1" w:rsidRDefault="00927281" w:rsidP="00927281">
      <w:pPr>
        <w:tabs>
          <w:tab w:val="left" w:pos="-1843"/>
        </w:tabs>
        <w:spacing w:after="120"/>
        <w:ind w:left="2268" w:right="1134"/>
        <w:jc w:val="both"/>
        <w:rPr>
          <w:bCs/>
        </w:rPr>
      </w:pPr>
      <w:r w:rsidRPr="00690BA1">
        <w:tab/>
        <w:t xml:space="preserve">The ACSF </w:t>
      </w:r>
      <w:r w:rsidRPr="00690BA1">
        <w:rPr>
          <w:lang w:eastAsia="ja-JP"/>
        </w:rPr>
        <w:t>of Category</w:t>
      </w:r>
      <w:r w:rsidRPr="00690BA1">
        <w:t xml:space="preserve"> C shall be activated (standby mode) and, unless the system is already enabled according to paragraph 5.6.4.8.3., another vehicle shall approa</w:t>
      </w:r>
      <w:r w:rsidRPr="00690BA1">
        <w:rPr>
          <w:bCs/>
        </w:rPr>
        <w:t>ch from the rear in order to enable the system as specified in paragraph 5.6.4.8.3. above.</w:t>
      </w:r>
    </w:p>
    <w:p w14:paraId="654D290D" w14:textId="77777777" w:rsidR="00927281" w:rsidRPr="00690BA1" w:rsidRDefault="00927281" w:rsidP="00927281">
      <w:pPr>
        <w:tabs>
          <w:tab w:val="left" w:pos="-1843"/>
        </w:tabs>
        <w:spacing w:after="120"/>
        <w:ind w:left="2268" w:right="1134"/>
        <w:jc w:val="both"/>
        <w:rPr>
          <w:bCs/>
        </w:rPr>
      </w:pPr>
      <w:r w:rsidRPr="00690BA1">
        <w:tab/>
        <w:t>The approaching vehicle shall then pass the vehicle under test entirely.</w:t>
      </w:r>
    </w:p>
    <w:p w14:paraId="5C2CC4F7" w14:textId="77777777" w:rsidR="00927281" w:rsidRPr="00690BA1" w:rsidRDefault="00927281" w:rsidP="00927281">
      <w:pPr>
        <w:tabs>
          <w:tab w:val="left" w:pos="-1843"/>
        </w:tabs>
        <w:spacing w:after="120"/>
        <w:ind w:left="2268" w:right="1134"/>
        <w:jc w:val="both"/>
        <w:rPr>
          <w:bCs/>
        </w:rPr>
      </w:pPr>
      <w:r w:rsidRPr="00690BA1">
        <w:rPr>
          <w:bCs/>
        </w:rPr>
        <w:tab/>
        <w:t>The rear sensor(s) shall be made blind, with means agreed between the vehicle manufacturer and the Technical Service, which shall be recorded in the test report. This operation may be carried out at standstill, provided no new</w:t>
      </w:r>
      <w:r w:rsidRPr="00690BA1">
        <w:t xml:space="preserve"> engine start /run cycle is performed</w:t>
      </w:r>
      <w:r w:rsidRPr="00690BA1">
        <w:rPr>
          <w:bCs/>
        </w:rPr>
        <w:t>.</w:t>
      </w:r>
    </w:p>
    <w:p w14:paraId="0B5CF9FE" w14:textId="19FDADFC" w:rsidR="00C10A4A" w:rsidRDefault="00927281" w:rsidP="00927281">
      <w:pPr>
        <w:pStyle w:val="SingleTxtG"/>
        <w:ind w:left="2268" w:hanging="1134"/>
      </w:pPr>
      <w:r w:rsidRPr="00690BA1">
        <w:tab/>
        <w:t xml:space="preserve">The vehicle shall be driven to a speed of </w:t>
      </w:r>
      <w:proofErr w:type="spellStart"/>
      <w:r w:rsidRPr="00690BA1">
        <w:t>V</w:t>
      </w:r>
      <w:r w:rsidRPr="00690BA1">
        <w:rPr>
          <w:vertAlign w:val="subscript"/>
          <w:lang w:eastAsia="ja-JP"/>
        </w:rPr>
        <w:t>smin</w:t>
      </w:r>
      <w:proofErr w:type="spellEnd"/>
      <w:r w:rsidRPr="00690BA1">
        <w:t xml:space="preserve"> + 10</w:t>
      </w:r>
      <w:r w:rsidR="009658F3">
        <w:t xml:space="preserve"> </w:t>
      </w:r>
      <w:r w:rsidRPr="00690BA1">
        <w:t>km/h, and a lane change procedure shall be initiated by the driver."</w:t>
      </w:r>
    </w:p>
    <w:p w14:paraId="08EF43D8" w14:textId="77777777" w:rsidR="00C10A4A" w:rsidRPr="00C0579C" w:rsidRDefault="00C10A4A" w:rsidP="00C10A4A">
      <w:pPr>
        <w:spacing w:before="240"/>
        <w:jc w:val="center"/>
        <w:rPr>
          <w:u w:val="single"/>
        </w:rPr>
      </w:pPr>
      <w:r>
        <w:rPr>
          <w:u w:val="single"/>
        </w:rPr>
        <w:tab/>
      </w:r>
      <w:r>
        <w:rPr>
          <w:u w:val="single"/>
        </w:rPr>
        <w:tab/>
      </w:r>
      <w:r>
        <w:rPr>
          <w:u w:val="single"/>
        </w:rPr>
        <w:tab/>
      </w:r>
      <w:bookmarkEnd w:id="5"/>
    </w:p>
    <w:sectPr w:rsidR="00C10A4A" w:rsidRPr="00C0579C" w:rsidSect="00C7258E">
      <w:headerReference w:type="even" r:id="rId12"/>
      <w:headerReference w:type="default" r:id="rId13"/>
      <w:footerReference w:type="even" r:id="rId14"/>
      <w:footerReference w:type="default" r:id="rId15"/>
      <w:headerReference w:type="first" r:id="rId16"/>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F1F1E" w14:textId="77777777" w:rsidR="001222FD" w:rsidRDefault="001222FD"/>
  </w:endnote>
  <w:endnote w:type="continuationSeparator" w:id="0">
    <w:p w14:paraId="45EB8F44" w14:textId="77777777" w:rsidR="001222FD" w:rsidRDefault="001222FD"/>
  </w:endnote>
  <w:endnote w:type="continuationNotice" w:id="1">
    <w:p w14:paraId="5E9C427E" w14:textId="77777777" w:rsidR="001222FD" w:rsidRDefault="00122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855370"/>
      <w:docPartObj>
        <w:docPartGallery w:val="Page Numbers (Bottom of Page)"/>
        <w:docPartUnique/>
      </w:docPartObj>
    </w:sdtPr>
    <w:sdtEndPr>
      <w:rPr>
        <w:b/>
        <w:bCs/>
        <w:noProof/>
        <w:sz w:val="18"/>
        <w:szCs w:val="22"/>
      </w:rPr>
    </w:sdtEndPr>
    <w:sdtContent>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FE3884">
          <w:rPr>
            <w:b/>
            <w:bCs/>
            <w:noProof/>
            <w:sz w:val="18"/>
            <w:szCs w:val="22"/>
          </w:rPr>
          <w:t>4</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822572"/>
      <w:docPartObj>
        <w:docPartGallery w:val="Page Numbers (Bottom of Page)"/>
        <w:docPartUnique/>
      </w:docPartObj>
    </w:sdtPr>
    <w:sdtEndPr>
      <w:rPr>
        <w:b/>
        <w:bCs/>
        <w:noProof/>
        <w:sz w:val="20"/>
        <w:szCs w:val="24"/>
      </w:rPr>
    </w:sdtEndPr>
    <w:sdtContent>
      <w:p w14:paraId="341E564B" w14:textId="019E34C4" w:rsidR="003A2A84" w:rsidRPr="003A2A84" w:rsidRDefault="003A2A8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FE3884">
          <w:rPr>
            <w:b/>
            <w:bCs/>
            <w:noProof/>
            <w:sz w:val="18"/>
            <w:szCs w:val="22"/>
          </w:rPr>
          <w:t>3</w:t>
        </w:r>
        <w:r w:rsidRPr="003A2A84">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6B204" w14:textId="77777777" w:rsidR="001222FD" w:rsidRPr="000B175B" w:rsidRDefault="001222FD" w:rsidP="000B175B">
      <w:pPr>
        <w:tabs>
          <w:tab w:val="right" w:pos="2155"/>
        </w:tabs>
        <w:spacing w:after="80"/>
        <w:ind w:left="680"/>
        <w:rPr>
          <w:u w:val="single"/>
        </w:rPr>
      </w:pPr>
      <w:r>
        <w:rPr>
          <w:u w:val="single"/>
        </w:rPr>
        <w:tab/>
      </w:r>
    </w:p>
  </w:footnote>
  <w:footnote w:type="continuationSeparator" w:id="0">
    <w:p w14:paraId="2EF408BF" w14:textId="77777777" w:rsidR="001222FD" w:rsidRPr="00FC68B7" w:rsidRDefault="001222FD" w:rsidP="00FC68B7">
      <w:pPr>
        <w:tabs>
          <w:tab w:val="left" w:pos="2155"/>
        </w:tabs>
        <w:spacing w:after="80"/>
        <w:ind w:left="680"/>
        <w:rPr>
          <w:u w:val="single"/>
        </w:rPr>
      </w:pPr>
      <w:r>
        <w:rPr>
          <w:u w:val="single"/>
        </w:rPr>
        <w:tab/>
      </w:r>
    </w:p>
  </w:footnote>
  <w:footnote w:type="continuationNotice" w:id="1">
    <w:p w14:paraId="215C7735" w14:textId="77777777" w:rsidR="001222FD" w:rsidRDefault="001222FD"/>
  </w:footnote>
  <w:footnote w:id="2">
    <w:p w14:paraId="2421CCCF" w14:textId="77777777" w:rsidR="00E679C3" w:rsidRPr="00F925BB" w:rsidRDefault="00E679C3" w:rsidP="008B60F7">
      <w:pPr>
        <w:pStyle w:val="FootnoteText"/>
        <w:rPr>
          <w:lang w:val="en-US"/>
        </w:rPr>
      </w:pPr>
      <w:r w:rsidRPr="00F925BB">
        <w:tab/>
      </w:r>
      <w:r w:rsidRPr="00F925BB">
        <w:rPr>
          <w:rStyle w:val="FootnoteReference"/>
          <w:sz w:val="20"/>
          <w:lang w:val="en-US"/>
        </w:rPr>
        <w:t>*</w:t>
      </w:r>
      <w:r w:rsidRPr="00F925BB">
        <w:rPr>
          <w:sz w:val="20"/>
          <w:lang w:val="en-US"/>
        </w:rPr>
        <w:tab/>
      </w:r>
      <w:r w:rsidRPr="00F925BB">
        <w:rPr>
          <w:lang w:val="en-US"/>
        </w:rPr>
        <w:t>Former titles of the Agreement:</w:t>
      </w:r>
    </w:p>
    <w:p w14:paraId="3FBAD9FF" w14:textId="77777777" w:rsidR="00E679C3" w:rsidRPr="00F925BB" w:rsidRDefault="00E679C3" w:rsidP="008B60F7">
      <w:pPr>
        <w:pStyle w:val="FootnoteText"/>
        <w:rPr>
          <w:sz w:val="20"/>
          <w:lang w:val="en-US"/>
        </w:rPr>
      </w:pPr>
      <w:r w:rsidRPr="00F925BB">
        <w:rPr>
          <w:lang w:val="en-US"/>
        </w:rPr>
        <w:tab/>
      </w:r>
      <w:r w:rsidRPr="00F925BB">
        <w:rPr>
          <w:lang w:val="en-US"/>
        </w:rPr>
        <w:tab/>
      </w:r>
      <w:r w:rsidRPr="00F925BB">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E679C3" w:rsidRPr="00F925BB" w:rsidRDefault="00E679C3" w:rsidP="008B60F7">
      <w:pPr>
        <w:pStyle w:val="FootnoteText"/>
        <w:rPr>
          <w:lang w:val="en-US"/>
        </w:rPr>
      </w:pPr>
      <w:r w:rsidRPr="00F925BB">
        <w:rPr>
          <w:lang w:val="en-US"/>
        </w:rPr>
        <w:tab/>
      </w:r>
      <w:r w:rsidRPr="00F925BB">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C554" w14:textId="7B4C6901" w:rsidR="00AB3AA0" w:rsidRDefault="00AB3AA0" w:rsidP="00946A4C">
    <w:pPr>
      <w:pStyle w:val="Header"/>
      <w:pBdr>
        <w:bottom w:val="none" w:sz="0" w:space="0" w:color="auto"/>
      </w:pBdr>
    </w:pPr>
    <w:r w:rsidRPr="008B60F7">
      <w:t>E/ECE/324/</w:t>
    </w:r>
    <w:r w:rsidR="000E6FB0">
      <w:t>Rev.1/</w:t>
    </w:r>
    <w:r w:rsidR="003F5657" w:rsidRPr="003F5657">
      <w:t>Add.7</w:t>
    </w:r>
    <w:r w:rsidR="008500BE">
      <w:t>8</w:t>
    </w:r>
    <w:r w:rsidR="003F5657" w:rsidRPr="003F5657">
      <w:t>/Rev.</w:t>
    </w:r>
    <w:r w:rsidR="00C10A4A">
      <w:t>4</w:t>
    </w:r>
    <w:r w:rsidR="003F5657" w:rsidRPr="003F5657">
      <w:t>/Amend.</w:t>
    </w:r>
    <w:r w:rsidR="00946A4C">
      <w:t>4</w:t>
    </w:r>
  </w:p>
  <w:p w14:paraId="42A1D7E1" w14:textId="04271205" w:rsidR="003F5657" w:rsidRDefault="00AB3AA0" w:rsidP="00946A4C">
    <w:pPr>
      <w:pStyle w:val="Header"/>
      <w:pBdr>
        <w:bottom w:val="single" w:sz="4" w:space="1" w:color="auto"/>
      </w:pBdr>
    </w:pPr>
    <w:r w:rsidRPr="008B60F7">
      <w:t>E/ECE/TRANS/505/</w:t>
    </w:r>
    <w:r w:rsidR="00257885">
      <w:t>Rev.1/</w:t>
    </w:r>
    <w:r w:rsidR="003F5657" w:rsidRPr="003F5657">
      <w:t>Add.7</w:t>
    </w:r>
    <w:r w:rsidR="008500BE">
      <w:t>8</w:t>
    </w:r>
    <w:r w:rsidR="003F5657" w:rsidRPr="003F5657">
      <w:t>/Rev.</w:t>
    </w:r>
    <w:r w:rsidR="00C10A4A">
      <w:t>4</w:t>
    </w:r>
    <w:r w:rsidR="003F5657" w:rsidRPr="003F5657">
      <w:t>/Amend.</w:t>
    </w:r>
    <w:r w:rsidR="00946A4C">
      <w:t>4</w:t>
    </w:r>
  </w:p>
  <w:p w14:paraId="69EB0588" w14:textId="77777777" w:rsidR="00946A4C" w:rsidRDefault="00946A4C" w:rsidP="00946A4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39942" w14:textId="5515B063" w:rsidR="003A2A84" w:rsidRDefault="003F5657" w:rsidP="003A2A84">
    <w:pPr>
      <w:pStyle w:val="Header"/>
      <w:jc w:val="right"/>
    </w:pPr>
    <w:r w:rsidRPr="008B60F7">
      <w:t>E/ECE/324/</w:t>
    </w:r>
    <w:r>
      <w:t>Rev.1/</w:t>
    </w:r>
    <w:r w:rsidRPr="003F5657">
      <w:t>Add.7</w:t>
    </w:r>
    <w:r w:rsidR="00D90D11">
      <w:t>8</w:t>
    </w:r>
    <w:r w:rsidRPr="003F5657">
      <w:t>/Rev.</w:t>
    </w:r>
    <w:r w:rsidR="00D90D11">
      <w:t>4</w:t>
    </w:r>
    <w:r w:rsidRPr="003F5657">
      <w:t>/Amend.</w:t>
    </w:r>
    <w:r w:rsidR="00946A4C">
      <w:t>4</w:t>
    </w:r>
  </w:p>
  <w:p w14:paraId="742A0BEF" w14:textId="33C095C4" w:rsidR="00E679C3" w:rsidRDefault="003F5657" w:rsidP="003A2A84">
    <w:pPr>
      <w:pStyle w:val="Header"/>
      <w:jc w:val="right"/>
    </w:pPr>
    <w:r w:rsidRPr="008B60F7">
      <w:t>E/ECE/TRANS/505/</w:t>
    </w:r>
    <w:r w:rsidR="00257885">
      <w:t>Rev.1/</w:t>
    </w:r>
    <w:r w:rsidRPr="003F5657">
      <w:t>Add.7</w:t>
    </w:r>
    <w:r w:rsidR="00D90D11">
      <w:t>8</w:t>
    </w:r>
    <w:r w:rsidRPr="003F5657">
      <w:t>/Rev.</w:t>
    </w:r>
    <w:r w:rsidR="00D90D11">
      <w:t>4</w:t>
    </w:r>
    <w:r w:rsidRPr="003F5657">
      <w:t>/Amend.</w:t>
    </w:r>
    <w:r w:rsidR="00946A4C">
      <w:t>4</w:t>
    </w:r>
  </w:p>
  <w:p w14:paraId="0C18C8B0" w14:textId="77777777" w:rsidR="00E679C3" w:rsidRPr="002D2F73" w:rsidRDefault="00E679C3" w:rsidP="00946A4C">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A42D3" w14:textId="77777777" w:rsidR="003F5657" w:rsidRDefault="003F5657"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1EF6990"/>
    <w:multiLevelType w:val="hybridMultilevel"/>
    <w:tmpl w:val="5C56A47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1"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1689A"/>
    <w:multiLevelType w:val="hybridMultilevel"/>
    <w:tmpl w:val="6B32CFE0"/>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5"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AC47D2"/>
    <w:multiLevelType w:val="hybridMultilevel"/>
    <w:tmpl w:val="FAE0F9A8"/>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1" w15:restartNumberingAfterBreak="0">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265DD"/>
    <w:multiLevelType w:val="hybridMultilevel"/>
    <w:tmpl w:val="3A843210"/>
    <w:lvl w:ilvl="0" w:tplc="EE04D1CA">
      <w:start w:val="1"/>
      <w:numFmt w:val="bullet"/>
      <w:lvlText w:val="•"/>
      <w:lvlJc w:val="left"/>
      <w:pPr>
        <w:tabs>
          <w:tab w:val="num" w:pos="720"/>
        </w:tabs>
        <w:ind w:left="720" w:hanging="360"/>
      </w:pPr>
      <w:rPr>
        <w:rFonts w:ascii="Arial" w:hAnsi="Arial" w:hint="default"/>
      </w:rPr>
    </w:lvl>
    <w:lvl w:ilvl="1" w:tplc="D5BC431E" w:tentative="1">
      <w:start w:val="1"/>
      <w:numFmt w:val="bullet"/>
      <w:lvlText w:val="•"/>
      <w:lvlJc w:val="left"/>
      <w:pPr>
        <w:tabs>
          <w:tab w:val="num" w:pos="1440"/>
        </w:tabs>
        <w:ind w:left="1440" w:hanging="360"/>
      </w:pPr>
      <w:rPr>
        <w:rFonts w:ascii="Arial" w:hAnsi="Arial" w:hint="default"/>
      </w:rPr>
    </w:lvl>
    <w:lvl w:ilvl="2" w:tplc="2C507748" w:tentative="1">
      <w:start w:val="1"/>
      <w:numFmt w:val="bullet"/>
      <w:lvlText w:val="•"/>
      <w:lvlJc w:val="left"/>
      <w:pPr>
        <w:tabs>
          <w:tab w:val="num" w:pos="2160"/>
        </w:tabs>
        <w:ind w:left="2160" w:hanging="360"/>
      </w:pPr>
      <w:rPr>
        <w:rFonts w:ascii="Arial" w:hAnsi="Arial" w:hint="default"/>
      </w:rPr>
    </w:lvl>
    <w:lvl w:ilvl="3" w:tplc="76A046F6" w:tentative="1">
      <w:start w:val="1"/>
      <w:numFmt w:val="bullet"/>
      <w:lvlText w:val="•"/>
      <w:lvlJc w:val="left"/>
      <w:pPr>
        <w:tabs>
          <w:tab w:val="num" w:pos="2880"/>
        </w:tabs>
        <w:ind w:left="2880" w:hanging="360"/>
      </w:pPr>
      <w:rPr>
        <w:rFonts w:ascii="Arial" w:hAnsi="Arial" w:hint="default"/>
      </w:rPr>
    </w:lvl>
    <w:lvl w:ilvl="4" w:tplc="BADC0E2E" w:tentative="1">
      <w:start w:val="1"/>
      <w:numFmt w:val="bullet"/>
      <w:lvlText w:val="•"/>
      <w:lvlJc w:val="left"/>
      <w:pPr>
        <w:tabs>
          <w:tab w:val="num" w:pos="3600"/>
        </w:tabs>
        <w:ind w:left="3600" w:hanging="360"/>
      </w:pPr>
      <w:rPr>
        <w:rFonts w:ascii="Arial" w:hAnsi="Arial" w:hint="default"/>
      </w:rPr>
    </w:lvl>
    <w:lvl w:ilvl="5" w:tplc="65FAB8CE" w:tentative="1">
      <w:start w:val="1"/>
      <w:numFmt w:val="bullet"/>
      <w:lvlText w:val="•"/>
      <w:lvlJc w:val="left"/>
      <w:pPr>
        <w:tabs>
          <w:tab w:val="num" w:pos="4320"/>
        </w:tabs>
        <w:ind w:left="4320" w:hanging="360"/>
      </w:pPr>
      <w:rPr>
        <w:rFonts w:ascii="Arial" w:hAnsi="Arial" w:hint="default"/>
      </w:rPr>
    </w:lvl>
    <w:lvl w:ilvl="6" w:tplc="33886344" w:tentative="1">
      <w:start w:val="1"/>
      <w:numFmt w:val="bullet"/>
      <w:lvlText w:val="•"/>
      <w:lvlJc w:val="left"/>
      <w:pPr>
        <w:tabs>
          <w:tab w:val="num" w:pos="5040"/>
        </w:tabs>
        <w:ind w:left="5040" w:hanging="360"/>
      </w:pPr>
      <w:rPr>
        <w:rFonts w:ascii="Arial" w:hAnsi="Arial" w:hint="default"/>
      </w:rPr>
    </w:lvl>
    <w:lvl w:ilvl="7" w:tplc="820A5E0A" w:tentative="1">
      <w:start w:val="1"/>
      <w:numFmt w:val="bullet"/>
      <w:lvlText w:val="•"/>
      <w:lvlJc w:val="left"/>
      <w:pPr>
        <w:tabs>
          <w:tab w:val="num" w:pos="5760"/>
        </w:tabs>
        <w:ind w:left="5760" w:hanging="360"/>
      </w:pPr>
      <w:rPr>
        <w:rFonts w:ascii="Arial" w:hAnsi="Arial" w:hint="default"/>
      </w:rPr>
    </w:lvl>
    <w:lvl w:ilvl="8" w:tplc="38F470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5"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2"/>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8"/>
  </w:num>
  <w:num w:numId="12">
    <w:abstractNumId w:val="11"/>
  </w:num>
  <w:num w:numId="13">
    <w:abstractNumId w:val="10"/>
  </w:num>
  <w:num w:numId="14">
    <w:abstractNumId w:val="0"/>
  </w:num>
  <w:num w:numId="15">
    <w:abstractNumId w:val="15"/>
  </w:num>
  <w:num w:numId="16">
    <w:abstractNumId w:val="24"/>
  </w:num>
  <w:num w:numId="17">
    <w:abstractNumId w:val="19"/>
  </w:num>
  <w:num w:numId="18">
    <w:abstractNumId w:val="25"/>
  </w:num>
  <w:num w:numId="19">
    <w:abstractNumId w:val="9"/>
  </w:num>
  <w:num w:numId="20">
    <w:abstractNumId w:val="13"/>
  </w:num>
  <w:num w:numId="21">
    <w:abstractNumId w:val="17"/>
  </w:num>
  <w:num w:numId="22">
    <w:abstractNumId w:val="23"/>
  </w:num>
  <w:num w:numId="23">
    <w:abstractNumId w:val="20"/>
  </w:num>
  <w:num w:numId="24">
    <w:abstractNumId w:val="14"/>
  </w:num>
  <w:num w:numId="25">
    <w:abstractNumId w:val="2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lvlOverride w:ilvl="0"/>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3184"/>
    <w:rsid w:val="000A3E49"/>
    <w:rsid w:val="000A401B"/>
    <w:rsid w:val="000A525E"/>
    <w:rsid w:val="000A55B3"/>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2FD"/>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26C"/>
    <w:rsid w:val="001A37CB"/>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11D"/>
    <w:rsid w:val="001E7270"/>
    <w:rsid w:val="001E73CB"/>
    <w:rsid w:val="001E75C6"/>
    <w:rsid w:val="001E7A54"/>
    <w:rsid w:val="001F2742"/>
    <w:rsid w:val="001F28DE"/>
    <w:rsid w:val="001F325A"/>
    <w:rsid w:val="001F455A"/>
    <w:rsid w:val="001F54BA"/>
    <w:rsid w:val="001F5EB1"/>
    <w:rsid w:val="001F6289"/>
    <w:rsid w:val="001F75E2"/>
    <w:rsid w:val="001F7CE5"/>
    <w:rsid w:val="00200BD6"/>
    <w:rsid w:val="00202D32"/>
    <w:rsid w:val="002049E4"/>
    <w:rsid w:val="002051EB"/>
    <w:rsid w:val="00207776"/>
    <w:rsid w:val="00207947"/>
    <w:rsid w:val="00210A09"/>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3FBE"/>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99F"/>
    <w:rsid w:val="00250E03"/>
    <w:rsid w:val="0025118E"/>
    <w:rsid w:val="00252C2D"/>
    <w:rsid w:val="00252F55"/>
    <w:rsid w:val="00252FAC"/>
    <w:rsid w:val="002541C3"/>
    <w:rsid w:val="002543E0"/>
    <w:rsid w:val="00255B12"/>
    <w:rsid w:val="00257045"/>
    <w:rsid w:val="0025778E"/>
    <w:rsid w:val="00257885"/>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97A0C"/>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56D1"/>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943"/>
    <w:rsid w:val="003C5F86"/>
    <w:rsid w:val="003C65FA"/>
    <w:rsid w:val="003C74B9"/>
    <w:rsid w:val="003D1B61"/>
    <w:rsid w:val="003D4414"/>
    <w:rsid w:val="003D492F"/>
    <w:rsid w:val="003D4B23"/>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0D2"/>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79F"/>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67EF1"/>
    <w:rsid w:val="0067010D"/>
    <w:rsid w:val="006702B6"/>
    <w:rsid w:val="006710E9"/>
    <w:rsid w:val="006729DB"/>
    <w:rsid w:val="00672CEF"/>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457F"/>
    <w:rsid w:val="006F5C66"/>
    <w:rsid w:val="006F716A"/>
    <w:rsid w:val="006F7732"/>
    <w:rsid w:val="00700728"/>
    <w:rsid w:val="0070173C"/>
    <w:rsid w:val="0070357A"/>
    <w:rsid w:val="00704A78"/>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4E82"/>
    <w:rsid w:val="00835C9D"/>
    <w:rsid w:val="0083635B"/>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7A8"/>
    <w:rsid w:val="00866E0B"/>
    <w:rsid w:val="00867DF2"/>
    <w:rsid w:val="008702AC"/>
    <w:rsid w:val="00870700"/>
    <w:rsid w:val="00870A6F"/>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17B1"/>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281"/>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6A4C"/>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8F3"/>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A32"/>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2B8A"/>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258E"/>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BC"/>
    <w:rsid w:val="00CE4A8F"/>
    <w:rsid w:val="00CE5323"/>
    <w:rsid w:val="00CE59FF"/>
    <w:rsid w:val="00CE5B0D"/>
    <w:rsid w:val="00CE5F7D"/>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0D11"/>
    <w:rsid w:val="00D91B13"/>
    <w:rsid w:val="00D91E00"/>
    <w:rsid w:val="00D93419"/>
    <w:rsid w:val="00D935AC"/>
    <w:rsid w:val="00D94615"/>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A80"/>
    <w:rsid w:val="00DE5579"/>
    <w:rsid w:val="00DE753F"/>
    <w:rsid w:val="00DF06A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4521"/>
    <w:rsid w:val="00EC457E"/>
    <w:rsid w:val="00EC4E83"/>
    <w:rsid w:val="00EC59DC"/>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753D"/>
    <w:rsid w:val="00F8098A"/>
    <w:rsid w:val="00F83515"/>
    <w:rsid w:val="00F85F34"/>
    <w:rsid w:val="00F87606"/>
    <w:rsid w:val="00F905EE"/>
    <w:rsid w:val="00F925BB"/>
    <w:rsid w:val="00F95AB0"/>
    <w:rsid w:val="00F95E5F"/>
    <w:rsid w:val="00F95EC8"/>
    <w:rsid w:val="00F96249"/>
    <w:rsid w:val="00F96FB3"/>
    <w:rsid w:val="00F97A9C"/>
    <w:rsid w:val="00FA06F7"/>
    <w:rsid w:val="00FA0DDE"/>
    <w:rsid w:val="00FA2E61"/>
    <w:rsid w:val="00FA4F24"/>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884"/>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C26F1"/>
  <w15:docId w15:val="{F436BB76-9AA4-40B8-9A62-BC55C97B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850379"/>
    <w:pPr>
      <w:suppressAutoHyphens w:val="0"/>
      <w:spacing w:line="240" w:lineRule="auto"/>
      <w:jc w:val="center"/>
    </w:pPr>
    <w:rPr>
      <w:rFonts w:ascii="Univers" w:hAnsi="Univers"/>
      <w:b/>
      <w:caps/>
      <w:sz w:val="24"/>
    </w:rPr>
  </w:style>
  <w:style w:type="paragraph" w:styleId="BodyText">
    <w:name w:val="Body Text"/>
    <w:basedOn w:val="Normal"/>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semiHidden/>
    <w:rsid w:val="00AC4C83"/>
    <w:rPr>
      <w:sz w:val="16"/>
      <w:szCs w:val="16"/>
    </w:rPr>
  </w:style>
  <w:style w:type="paragraph" w:styleId="CommentText">
    <w:name w:val="annotation text"/>
    <w:basedOn w:val="Normal"/>
    <w:link w:val="CommentTextChar"/>
    <w:semiHidden/>
    <w:rsid w:val="00AC4C83"/>
  </w:style>
  <w:style w:type="paragraph" w:styleId="CommentSubject">
    <w:name w:val="annotation subject"/>
    <w:basedOn w:val="CommentText"/>
    <w:next w:val="CommentText"/>
    <w:semiHidden/>
    <w:rsid w:val="00AC4C83"/>
    <w:rPr>
      <w:b/>
      <w:bCs/>
    </w:rPr>
  </w:style>
  <w:style w:type="paragraph" w:styleId="BalloonText">
    <w:name w:val="Balloon Text"/>
    <w:basedOn w:val="Normal"/>
    <w:semiHidden/>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semiHidden/>
    <w:rsid w:val="00043A37"/>
    <w:rPr>
      <w:lang w:val="en-GB" w:eastAsia="en-US"/>
    </w:rPr>
  </w:style>
  <w:style w:type="paragraph" w:styleId="ListBullet">
    <w:name w:val="List Bullet"/>
    <w:basedOn w:val="Normal"/>
    <w:uiPriority w:val="99"/>
    <w:semiHidden/>
    <w:qFormat/>
    <w:rsid w:val="002A3073"/>
    <w:pPr>
      <w:numPr>
        <w:numId w:val="17"/>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23"/>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numPr>
        <w:ilvl w:val="2"/>
      </w:numPr>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24"/>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rsid w:val="005860C5"/>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2CAE20-BB23-4408-A221-A03D4414FE42}">
  <ds:schemaRefs>
    <ds:schemaRef ds:uri="http://schemas.openxmlformats.org/officeDocument/2006/bibliography"/>
  </ds:schemaRefs>
</ds:datastoreItem>
</file>

<file path=customXml/itemProps2.xml><?xml version="1.0" encoding="utf-8"?>
<ds:datastoreItem xmlns:ds="http://schemas.openxmlformats.org/officeDocument/2006/customXml" ds:itemID="{8648D744-1CAE-4ED4-9D3A-B8A28C898A69}">
  <ds:schemaRefs>
    <ds:schemaRef ds:uri="http://schemas.microsoft.com/sharepoint/v3/contenttype/forms"/>
  </ds:schemaRefs>
</ds:datastoreItem>
</file>

<file path=customXml/itemProps3.xml><?xml version="1.0" encoding="utf-8"?>
<ds:datastoreItem xmlns:ds="http://schemas.openxmlformats.org/officeDocument/2006/customXml" ds:itemID="{B54716F2-4C8F-4FCD-81D6-27ACF8833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6DC84B-E07E-4BB2-8EE2-4BD2EA0D7A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PlainPage_E.dot</Template>
  <TotalTime>2</TotalTime>
  <Pages>4</Pages>
  <Words>1075</Words>
  <Characters>6130</Characters>
  <Application>Microsoft Office Word</Application>
  <DocSecurity>0</DocSecurity>
  <Lines>51</Lines>
  <Paragraphs>14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7191</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creator>2010/38--</dc:creator>
  <cp:lastModifiedBy>Nadiya Dzyubynska</cp:lastModifiedBy>
  <cp:revision>4</cp:revision>
  <cp:lastPrinted>2019-11-25T07:37:00Z</cp:lastPrinted>
  <dcterms:created xsi:type="dcterms:W3CDTF">2021-12-07T20:05:00Z</dcterms:created>
  <dcterms:modified xsi:type="dcterms:W3CDTF">2021-12-07T20:07:00Z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2446600</vt:r8>
  </property>
</Properties>
</file>