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715C7" w:rsidRPr="00E715C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E715C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7A069E46" w:rsidR="008B60F7" w:rsidRPr="00E715C7" w:rsidRDefault="008B60F7" w:rsidP="008B60F7">
            <w:pPr>
              <w:jc w:val="right"/>
            </w:pPr>
            <w:r w:rsidRPr="00E715C7">
              <w:rPr>
                <w:sz w:val="40"/>
              </w:rPr>
              <w:t>E</w:t>
            </w:r>
            <w:r w:rsidRPr="00E715C7">
              <w:t>/ECE/324/</w:t>
            </w:r>
            <w:r w:rsidR="000E6FB0" w:rsidRPr="00E715C7">
              <w:t>Rev.1/</w:t>
            </w:r>
            <w:r w:rsidRPr="00E715C7">
              <w:t>Add.</w:t>
            </w:r>
            <w:r w:rsidR="003F5657" w:rsidRPr="00E715C7">
              <w:t>7</w:t>
            </w:r>
            <w:r w:rsidR="008500BE" w:rsidRPr="00E715C7">
              <w:t>8</w:t>
            </w:r>
            <w:r w:rsidRPr="00E715C7">
              <w:t>/</w:t>
            </w:r>
            <w:r w:rsidR="003F5657" w:rsidRPr="00E715C7">
              <w:t>Rev.</w:t>
            </w:r>
            <w:r w:rsidR="008500BE" w:rsidRPr="00E715C7">
              <w:t>3</w:t>
            </w:r>
            <w:r w:rsidR="003F5657" w:rsidRPr="00E715C7">
              <w:t>/</w:t>
            </w:r>
            <w:r w:rsidRPr="00E715C7">
              <w:t>Amend.</w:t>
            </w:r>
            <w:r w:rsidR="00E222F1" w:rsidRPr="00E715C7">
              <w:t>4</w:t>
            </w:r>
            <w:r w:rsidRPr="00E715C7">
              <w:t>−</w:t>
            </w:r>
            <w:r w:rsidRPr="00E715C7">
              <w:rPr>
                <w:sz w:val="40"/>
              </w:rPr>
              <w:t>E</w:t>
            </w:r>
            <w:r w:rsidRPr="00E715C7">
              <w:t>/ECE/TRANS/505/</w:t>
            </w:r>
            <w:r w:rsidR="000E6FB0" w:rsidRPr="00E715C7">
              <w:t>Rev.1</w:t>
            </w:r>
            <w:r w:rsidR="003F5657" w:rsidRPr="00E715C7">
              <w:t>/Add.7</w:t>
            </w:r>
            <w:r w:rsidR="008500BE" w:rsidRPr="00E715C7">
              <w:t>8</w:t>
            </w:r>
            <w:r w:rsidR="003F5657" w:rsidRPr="00E715C7">
              <w:t>/Rev.</w:t>
            </w:r>
            <w:r w:rsidR="008500BE" w:rsidRPr="00E715C7">
              <w:t>3</w:t>
            </w:r>
            <w:r w:rsidR="003F5657" w:rsidRPr="00E715C7">
              <w:t>/Amend.</w:t>
            </w:r>
            <w:r w:rsidR="00E222F1" w:rsidRPr="00E715C7">
              <w:t>4</w:t>
            </w:r>
          </w:p>
        </w:tc>
      </w:tr>
      <w:tr w:rsidR="00E715C7" w:rsidRPr="00E715C7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E715C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E715C7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E715C7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E715C7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06AF18E6" w:rsidR="008B60F7" w:rsidRPr="00E715C7" w:rsidRDefault="00016F21" w:rsidP="008B60F7">
            <w:pPr>
              <w:spacing w:before="120"/>
              <w:rPr>
                <w:highlight w:val="yellow"/>
              </w:rPr>
            </w:pPr>
            <w:r w:rsidRPr="00E715C7">
              <w:t>1</w:t>
            </w:r>
            <w:r w:rsidR="00DE2D99">
              <w:t>5</w:t>
            </w:r>
            <w:r w:rsidRPr="00E715C7">
              <w:t xml:space="preserve"> September</w:t>
            </w:r>
            <w:r w:rsidR="00E222F1" w:rsidRPr="00E715C7">
              <w:t xml:space="preserve"> 2022</w:t>
            </w:r>
          </w:p>
        </w:tc>
      </w:tr>
    </w:tbl>
    <w:p w14:paraId="445927DA" w14:textId="3B3559C2" w:rsidR="008B60F7" w:rsidRPr="00E715C7" w:rsidRDefault="008B60F7" w:rsidP="008B60F7">
      <w:pPr>
        <w:pStyle w:val="HChG"/>
        <w:spacing w:before="240" w:after="120"/>
      </w:pPr>
      <w:r w:rsidRPr="00E715C7">
        <w:tab/>
      </w:r>
      <w:r w:rsidRPr="00E715C7">
        <w:tab/>
      </w:r>
      <w:bookmarkStart w:id="3" w:name="_Toc340666199"/>
      <w:bookmarkStart w:id="4" w:name="_Toc340745062"/>
      <w:r w:rsidRPr="00E715C7">
        <w:t>Agreement</w:t>
      </w:r>
      <w:bookmarkEnd w:id="3"/>
      <w:bookmarkEnd w:id="4"/>
    </w:p>
    <w:p w14:paraId="2B5AB43B" w14:textId="77777777" w:rsidR="008B60F7" w:rsidRPr="00E715C7" w:rsidRDefault="008B60F7" w:rsidP="008B60F7">
      <w:pPr>
        <w:pStyle w:val="H1G"/>
        <w:spacing w:before="240"/>
      </w:pPr>
      <w:r w:rsidRPr="00E715C7">
        <w:rPr>
          <w:rStyle w:val="H1GChar"/>
        </w:rPr>
        <w:tab/>
      </w:r>
      <w:r w:rsidRPr="00E715C7">
        <w:rPr>
          <w:rStyle w:val="H1GChar"/>
        </w:rPr>
        <w:tab/>
      </w:r>
      <w:r w:rsidRPr="00E715C7">
        <w:t>Concerning the</w:t>
      </w:r>
      <w:r w:rsidRPr="00E715C7">
        <w:rPr>
          <w:smallCaps/>
        </w:rPr>
        <w:t xml:space="preserve"> </w:t>
      </w:r>
      <w:r w:rsidRPr="00E715C7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E715C7">
        <w:t>on the Basis of</w:t>
      </w:r>
      <w:proofErr w:type="gramEnd"/>
      <w:r w:rsidRPr="00E715C7">
        <w:t xml:space="preserve"> these United Nations Regulations</w:t>
      </w:r>
      <w:r w:rsidRPr="00E715C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E715C7" w:rsidRDefault="008B60F7" w:rsidP="008B60F7">
      <w:pPr>
        <w:pStyle w:val="SingleTxtG"/>
        <w:spacing w:before="120"/>
      </w:pPr>
      <w:r w:rsidRPr="00E715C7">
        <w:t>(Revision 3, including the amendments which entered into force on 14 September 2017)</w:t>
      </w:r>
    </w:p>
    <w:p w14:paraId="771D92D0" w14:textId="77777777" w:rsidR="008B60F7" w:rsidRPr="00E715C7" w:rsidRDefault="008B60F7" w:rsidP="008B60F7">
      <w:pPr>
        <w:pStyle w:val="H1G"/>
        <w:spacing w:before="120"/>
        <w:ind w:left="0" w:right="0" w:firstLine="0"/>
        <w:jc w:val="center"/>
      </w:pPr>
      <w:r w:rsidRPr="00E715C7">
        <w:t>_________</w:t>
      </w:r>
    </w:p>
    <w:p w14:paraId="44963F22" w14:textId="364E3AB9" w:rsidR="008B60F7" w:rsidRPr="00E715C7" w:rsidRDefault="008B60F7" w:rsidP="008B60F7">
      <w:pPr>
        <w:pStyle w:val="H1G"/>
        <w:spacing w:before="240" w:after="120"/>
      </w:pPr>
      <w:r w:rsidRPr="00E715C7">
        <w:tab/>
      </w:r>
      <w:r w:rsidRPr="00E715C7">
        <w:tab/>
        <w:t xml:space="preserve">Addendum </w:t>
      </w:r>
      <w:r w:rsidR="003F5657" w:rsidRPr="00E715C7">
        <w:t>7</w:t>
      </w:r>
      <w:r w:rsidR="008500BE" w:rsidRPr="00E715C7">
        <w:t>8</w:t>
      </w:r>
      <w:r w:rsidRPr="00E715C7">
        <w:t xml:space="preserve"> – UN Regulation No. </w:t>
      </w:r>
      <w:r w:rsidR="003F5657" w:rsidRPr="00E715C7">
        <w:t>7</w:t>
      </w:r>
      <w:r w:rsidR="008500BE" w:rsidRPr="00E715C7">
        <w:t>9</w:t>
      </w:r>
    </w:p>
    <w:p w14:paraId="5300C1B5" w14:textId="2802B85F" w:rsidR="008B60F7" w:rsidRPr="00E715C7" w:rsidRDefault="008B60F7" w:rsidP="008B60F7">
      <w:pPr>
        <w:pStyle w:val="H1G"/>
        <w:spacing w:before="240"/>
      </w:pPr>
      <w:r w:rsidRPr="00E715C7">
        <w:tab/>
      </w:r>
      <w:r w:rsidRPr="00E715C7">
        <w:tab/>
      </w:r>
      <w:r w:rsidR="003F5657" w:rsidRPr="00E715C7">
        <w:t xml:space="preserve">Revision </w:t>
      </w:r>
      <w:r w:rsidR="008500BE" w:rsidRPr="00E715C7">
        <w:t>3</w:t>
      </w:r>
      <w:r w:rsidR="003F5657" w:rsidRPr="00E715C7">
        <w:t xml:space="preserve"> - </w:t>
      </w:r>
      <w:r w:rsidRPr="00E715C7">
        <w:t xml:space="preserve">Amendment </w:t>
      </w:r>
      <w:r w:rsidR="00E222F1" w:rsidRPr="00E715C7">
        <w:t>4</w:t>
      </w:r>
    </w:p>
    <w:p w14:paraId="5F142C19" w14:textId="2CD47074" w:rsidR="008B60F7" w:rsidRPr="00E715C7" w:rsidRDefault="005860C5" w:rsidP="008B60F7">
      <w:pPr>
        <w:pStyle w:val="SingleTxtG"/>
        <w:spacing w:after="360"/>
        <w:rPr>
          <w:spacing w:val="-2"/>
        </w:rPr>
      </w:pPr>
      <w:r w:rsidRPr="00E715C7">
        <w:rPr>
          <w:spacing w:val="-2"/>
        </w:rPr>
        <w:t xml:space="preserve">Supplement </w:t>
      </w:r>
      <w:r w:rsidR="00E222F1" w:rsidRPr="00E715C7">
        <w:rPr>
          <w:spacing w:val="-2"/>
        </w:rPr>
        <w:t>3</w:t>
      </w:r>
      <w:r w:rsidRPr="00E715C7">
        <w:rPr>
          <w:spacing w:val="-2"/>
        </w:rPr>
        <w:t xml:space="preserve"> to the </w:t>
      </w:r>
      <w:r w:rsidR="003F5657" w:rsidRPr="00E715C7">
        <w:rPr>
          <w:spacing w:val="-2"/>
        </w:rPr>
        <w:t>0</w:t>
      </w:r>
      <w:r w:rsidRPr="00E715C7">
        <w:rPr>
          <w:spacing w:val="-2"/>
        </w:rPr>
        <w:t>2</w:t>
      </w:r>
      <w:r w:rsidR="003F5657" w:rsidRPr="00E715C7">
        <w:rPr>
          <w:spacing w:val="-2"/>
        </w:rPr>
        <w:t xml:space="preserve"> series of amendments</w:t>
      </w:r>
      <w:r w:rsidR="008B60F7" w:rsidRPr="00E715C7">
        <w:rPr>
          <w:spacing w:val="-2"/>
        </w:rPr>
        <w:t xml:space="preserve"> – Date of entry into force: </w:t>
      </w:r>
      <w:r w:rsidR="00E222F1" w:rsidRPr="00E715C7">
        <w:t>22 June 2022</w:t>
      </w:r>
    </w:p>
    <w:p w14:paraId="285A6550" w14:textId="6E3612FC" w:rsidR="007842B3" w:rsidRPr="00E715C7" w:rsidRDefault="008B60F7" w:rsidP="00461688">
      <w:pPr>
        <w:pStyle w:val="H1G"/>
        <w:spacing w:before="120" w:after="120" w:line="240" w:lineRule="exact"/>
        <w:ind w:left="1138" w:right="1138" w:hanging="1138"/>
      </w:pPr>
      <w:r w:rsidRPr="00E715C7">
        <w:rPr>
          <w:lang w:val="en-US"/>
        </w:rPr>
        <w:tab/>
      </w:r>
      <w:r w:rsidRPr="00E715C7">
        <w:rPr>
          <w:lang w:val="en-US"/>
        </w:rPr>
        <w:tab/>
      </w:r>
      <w:r w:rsidR="005860C5" w:rsidRPr="00E715C7">
        <w:t xml:space="preserve">Uniform provisions concerning the approval of vehicles </w:t>
      </w:r>
      <w:proofErr w:type="gramStart"/>
      <w:r w:rsidR="005860C5" w:rsidRPr="00E715C7">
        <w:t>with regard to</w:t>
      </w:r>
      <w:proofErr w:type="gramEnd"/>
      <w:r w:rsidR="005860C5" w:rsidRPr="00E715C7">
        <w:t xml:space="preserve"> steering equipment</w:t>
      </w:r>
    </w:p>
    <w:p w14:paraId="45A138D6" w14:textId="532E7CAC" w:rsidR="008B60F7" w:rsidRPr="00E715C7" w:rsidRDefault="008B60F7" w:rsidP="008B60F7">
      <w:pPr>
        <w:pStyle w:val="SingleTxtG"/>
        <w:spacing w:after="40"/>
        <w:rPr>
          <w:lang w:eastAsia="en-GB"/>
        </w:rPr>
      </w:pPr>
      <w:r w:rsidRPr="00E715C7">
        <w:rPr>
          <w:spacing w:val="-4"/>
          <w:lang w:eastAsia="en-GB"/>
        </w:rPr>
        <w:t>This document is meant purely as documentation tool. The authentic and legal binding text is:</w:t>
      </w:r>
      <w:r w:rsidRPr="00E715C7">
        <w:rPr>
          <w:lang w:eastAsia="en-GB"/>
        </w:rPr>
        <w:t xml:space="preserve"> </w:t>
      </w:r>
      <w:r w:rsidRPr="00E715C7">
        <w:rPr>
          <w:spacing w:val="-6"/>
          <w:lang w:eastAsia="en-GB"/>
        </w:rPr>
        <w:t>ECE/TRANS/WP.29/</w:t>
      </w:r>
      <w:r w:rsidR="00E222F1" w:rsidRPr="00E715C7">
        <w:rPr>
          <w:spacing w:val="-6"/>
          <w:lang w:eastAsia="en-GB"/>
        </w:rPr>
        <w:t>2021/1</w:t>
      </w:r>
      <w:r w:rsidR="005E3016" w:rsidRPr="00E715C7">
        <w:rPr>
          <w:spacing w:val="-6"/>
          <w:lang w:eastAsia="en-GB"/>
        </w:rPr>
        <w:t>36</w:t>
      </w:r>
      <w:r w:rsidR="00BF62AB" w:rsidRPr="00E715C7">
        <w:rPr>
          <w:spacing w:val="-6"/>
          <w:lang w:eastAsia="en-GB"/>
        </w:rPr>
        <w:t>.</w:t>
      </w:r>
    </w:p>
    <w:p w14:paraId="550E56C3" w14:textId="77777777" w:rsidR="008B60F7" w:rsidRPr="00E715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E715C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5C7">
        <w:rPr>
          <w:b/>
          <w:sz w:val="24"/>
        </w:rPr>
        <w:t>_________</w:t>
      </w:r>
    </w:p>
    <w:p w14:paraId="1C751571" w14:textId="04243956" w:rsidR="007B1EC7" w:rsidRPr="00E715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E715C7">
        <w:rPr>
          <w:b/>
          <w:sz w:val="24"/>
        </w:rPr>
        <w:t>UNITED NATIONS</w:t>
      </w:r>
      <w:bookmarkEnd w:id="1"/>
      <w:r w:rsidR="007B1EC7" w:rsidRPr="00E715C7">
        <w:rPr>
          <w:b/>
          <w:sz w:val="24"/>
        </w:rPr>
        <w:br w:type="page"/>
      </w:r>
    </w:p>
    <w:bookmarkEnd w:id="2"/>
    <w:p w14:paraId="00CD82EF" w14:textId="77777777" w:rsidR="00992067" w:rsidRDefault="00992067" w:rsidP="00992067">
      <w:pPr>
        <w:spacing w:after="100" w:line="240" w:lineRule="auto"/>
        <w:ind w:left="2268" w:right="1134" w:hanging="1134"/>
        <w:jc w:val="both"/>
        <w:rPr>
          <w:i/>
          <w:iCs/>
        </w:rPr>
      </w:pPr>
    </w:p>
    <w:p w14:paraId="13D36A16" w14:textId="3A44E9E3" w:rsidR="00992067" w:rsidRPr="003D1203" w:rsidRDefault="00992067" w:rsidP="00992067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t>Paragraph 2.4.8.</w:t>
      </w:r>
      <w:r w:rsidRPr="003D1203">
        <w:t>,</w:t>
      </w:r>
      <w:r w:rsidRPr="003D1203">
        <w:rPr>
          <w:i/>
          <w:iCs/>
        </w:rPr>
        <w:t xml:space="preserve"> </w:t>
      </w:r>
      <w:r w:rsidRPr="003D1203">
        <w:t>amend to read:</w:t>
      </w:r>
    </w:p>
    <w:p w14:paraId="309983CB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  <w:rPr>
          <w:i/>
          <w:iCs/>
        </w:rPr>
      </w:pPr>
      <w:r>
        <w:t>"</w:t>
      </w:r>
      <w:r w:rsidRPr="003D1203">
        <w:t>2.4.8.</w:t>
      </w:r>
      <w:r w:rsidRPr="003D1203">
        <w:tab/>
      </w:r>
      <w:r>
        <w:t>"</w:t>
      </w:r>
      <w:r w:rsidRPr="003D1203">
        <w:rPr>
          <w:i/>
          <w:iCs/>
        </w:rPr>
        <w:t>Remote Controlled Parking (RCP)</w:t>
      </w:r>
      <w:r>
        <w:t>"</w:t>
      </w:r>
      <w:r w:rsidRPr="003D1203">
        <w:t xml:space="preserve"> means an ACSF of category A, actuated by the driver, providing parking or low speed manoeuvring. The actuation is made </w:t>
      </w:r>
      <w:proofErr w:type="gramStart"/>
      <w:r w:rsidRPr="003D1203">
        <w:t>in close proximity to</w:t>
      </w:r>
      <w:proofErr w:type="gramEnd"/>
      <w:r w:rsidRPr="003D1203">
        <w:t xml:space="preserve"> the vehicle.</w:t>
      </w:r>
      <w:r>
        <w:t>"</w:t>
      </w:r>
    </w:p>
    <w:p w14:paraId="0C61C643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rPr>
          <w:i/>
          <w:iCs/>
        </w:rPr>
        <w:t>Paragraph 2.4.9.</w:t>
      </w:r>
      <w:r w:rsidRPr="003D1203">
        <w:t>, amend to read:</w:t>
      </w:r>
    </w:p>
    <w:p w14:paraId="1DFF9EB5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</w:pPr>
      <w:r>
        <w:t>"</w:t>
      </w:r>
      <w:r w:rsidRPr="003D1203">
        <w:t>2.4.9.</w:t>
      </w:r>
      <w:r w:rsidRPr="003D1203">
        <w:tab/>
      </w:r>
      <w:r>
        <w:t>"</w:t>
      </w:r>
      <w:r w:rsidRPr="003D1203">
        <w:rPr>
          <w:i/>
          <w:iCs/>
        </w:rPr>
        <w:t>Specified maximum RCP operating range (</w:t>
      </w:r>
      <w:proofErr w:type="spellStart"/>
      <w:r w:rsidRPr="003D1203">
        <w:rPr>
          <w:i/>
          <w:iCs/>
        </w:rPr>
        <w:t>SRCPmax</w:t>
      </w:r>
      <w:proofErr w:type="spellEnd"/>
      <w:r w:rsidRPr="003D1203">
        <w:rPr>
          <w:i/>
          <w:iCs/>
        </w:rPr>
        <w:t>)</w:t>
      </w:r>
      <w:r>
        <w:t>"</w:t>
      </w:r>
      <w:r w:rsidRPr="003D1203">
        <w:t xml:space="preserve"> means the maximum distance between the nearest point of the motor vehicle and the </w:t>
      </w:r>
      <w:proofErr w:type="gramStart"/>
      <w:r w:rsidRPr="003D1203">
        <w:t>remote control</w:t>
      </w:r>
      <w:proofErr w:type="gramEnd"/>
      <w:r w:rsidRPr="003D1203">
        <w:t xml:space="preserve"> device</w:t>
      </w:r>
      <w:r w:rsidRPr="003D1203">
        <w:rPr>
          <w:b/>
          <w:bCs/>
        </w:rPr>
        <w:t xml:space="preserve"> </w:t>
      </w:r>
      <w:r w:rsidRPr="005C64F8">
        <w:t>or alternatively the driver (for systems based on detection of driver position and movement),</w:t>
      </w:r>
      <w:r w:rsidRPr="003D1203">
        <w:t xml:space="preserve"> up to which ACSF is designed to operate.</w:t>
      </w:r>
      <w:r>
        <w:t>"</w:t>
      </w:r>
    </w:p>
    <w:p w14:paraId="7278393A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</w:pPr>
      <w:r w:rsidRPr="003D1203">
        <w:rPr>
          <w:i/>
          <w:iCs/>
        </w:rPr>
        <w:t xml:space="preserve">Paragraphs 5.6.1.2.1. and 5.6.1.2.2. </w:t>
      </w:r>
      <w:r w:rsidRPr="003D1203">
        <w:t>(5.6.1.2. for reference only), amend to read:</w:t>
      </w:r>
    </w:p>
    <w:p w14:paraId="09385E1C" w14:textId="77777777" w:rsidR="00992067" w:rsidRPr="00992067" w:rsidRDefault="00992067" w:rsidP="00992067">
      <w:pPr>
        <w:pStyle w:val="para"/>
        <w:spacing w:after="100" w:line="240" w:lineRule="auto"/>
        <w:rPr>
          <w:lang w:val="en-GB"/>
        </w:rPr>
      </w:pPr>
      <w:r w:rsidRPr="00992067">
        <w:rPr>
          <w:lang w:val="en-GB"/>
        </w:rPr>
        <w:t>"5.6.1.2.</w:t>
      </w:r>
      <w:r w:rsidRPr="00992067">
        <w:rPr>
          <w:lang w:val="en-GB"/>
        </w:rPr>
        <w:tab/>
        <w:t>Additional provisions for RCP</w:t>
      </w:r>
    </w:p>
    <w:p w14:paraId="527F0B59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  <w:rPr>
          <w:i/>
          <w:iCs/>
        </w:rPr>
      </w:pPr>
      <w:r w:rsidRPr="003D1203">
        <w:t>5.6.1.2.1.</w:t>
      </w:r>
      <w:r w:rsidRPr="003D1203">
        <w:tab/>
        <w:t xml:space="preserve">The parking …. A direct influence on steering angle, value of acceleration and deceleration via the remote-control </w:t>
      </w:r>
      <w:r w:rsidRPr="005C64F8">
        <w:t>device or by the movement of the driver</w:t>
      </w:r>
      <w:r w:rsidRPr="003D1203">
        <w:rPr>
          <w:b/>
        </w:rPr>
        <w:t xml:space="preserve"> </w:t>
      </w:r>
      <w:r w:rsidRPr="003D1203">
        <w:t>shall not be possible.</w:t>
      </w:r>
    </w:p>
    <w:p w14:paraId="6EE3317E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</w:pPr>
      <w:r w:rsidRPr="003D1203">
        <w:t xml:space="preserve">5.6.1.2.2. </w:t>
      </w:r>
      <w:r w:rsidRPr="003D1203">
        <w:tab/>
      </w:r>
      <w:r w:rsidRPr="005C64F8">
        <w:rPr>
          <w:bCs/>
        </w:rPr>
        <w:t xml:space="preserve">Either a continuous actuation of the remote-control device by the driver or alternatively (for systems based on detection of driver position and movement) a continuous movement of the driver in the same longitudinal direction as the vehicle, </w:t>
      </w:r>
      <w:r w:rsidRPr="003D1203">
        <w:t>is required during the parking manoeuvre.</w:t>
      </w:r>
      <w:r>
        <w:t>"</w:t>
      </w:r>
    </w:p>
    <w:p w14:paraId="1CEE98A6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</w:rPr>
        <w:t>Paragraph 5.6.1.2.3.</w:t>
      </w:r>
      <w:r w:rsidRPr="003D1203">
        <w:rPr>
          <w:bCs/>
          <w:iCs/>
        </w:rPr>
        <w:t>, amend to read:</w:t>
      </w:r>
    </w:p>
    <w:p w14:paraId="0862E51C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</w:pPr>
      <w:r>
        <w:t>"</w:t>
      </w:r>
      <w:r w:rsidRPr="003D1203">
        <w:t xml:space="preserve">5.6.1.2.3. </w:t>
      </w:r>
      <w:r w:rsidRPr="003D1203">
        <w:tab/>
      </w:r>
      <w:r w:rsidRPr="005C64F8">
        <w:rPr>
          <w:bCs/>
        </w:rPr>
        <w:t>For systems based on continuous actuation of the remote-control device, the vehicle shall stop immediately</w:t>
      </w:r>
      <w:r>
        <w:t>,</w:t>
      </w:r>
      <w:r w:rsidRPr="003D1203">
        <w:t xml:space="preserve"> if:</w:t>
      </w:r>
    </w:p>
    <w:p w14:paraId="54FC1D9D" w14:textId="77777777" w:rsidR="00992067" w:rsidRPr="003D1203" w:rsidRDefault="00992067" w:rsidP="00992067">
      <w:pPr>
        <w:spacing w:after="100" w:line="240" w:lineRule="auto"/>
        <w:ind w:left="2835" w:right="1134" w:hanging="567"/>
        <w:jc w:val="both"/>
      </w:pPr>
      <w:r w:rsidRPr="003D1203">
        <w:t>(a)</w:t>
      </w:r>
      <w:r w:rsidRPr="003D1203">
        <w:tab/>
        <w:t xml:space="preserve">The continuous actuation is </w:t>
      </w:r>
      <w:proofErr w:type="gramStart"/>
      <w:r w:rsidRPr="003D1203">
        <w:t>interrupted;</w:t>
      </w:r>
      <w:proofErr w:type="gramEnd"/>
    </w:p>
    <w:p w14:paraId="670903F2" w14:textId="77777777" w:rsidR="00992067" w:rsidRPr="003D1203" w:rsidRDefault="00992067" w:rsidP="00992067">
      <w:pPr>
        <w:spacing w:after="100" w:line="240" w:lineRule="auto"/>
        <w:ind w:left="2835" w:right="1134" w:hanging="567"/>
        <w:jc w:val="both"/>
      </w:pPr>
      <w:r w:rsidRPr="003D1203">
        <w:t>(b)</w:t>
      </w:r>
      <w:r w:rsidRPr="003D1203">
        <w:tab/>
        <w:t>The distance between vehicle and remote-control device</w:t>
      </w:r>
      <w:r w:rsidRPr="003D1203">
        <w:rPr>
          <w:b/>
        </w:rPr>
        <w:t xml:space="preserve"> </w:t>
      </w:r>
      <w:r w:rsidRPr="003D1203">
        <w:t>exceeds the specified maximum RCP operating range (</w:t>
      </w:r>
      <w:proofErr w:type="spellStart"/>
      <w:r w:rsidRPr="003D1203">
        <w:t>S</w:t>
      </w:r>
      <w:r w:rsidRPr="003D1203">
        <w:rPr>
          <w:vertAlign w:val="subscript"/>
        </w:rPr>
        <w:t>RCPmax</w:t>
      </w:r>
      <w:proofErr w:type="spellEnd"/>
      <w:r w:rsidRPr="003D1203">
        <w:t>); or</w:t>
      </w:r>
    </w:p>
    <w:p w14:paraId="5FE95B0A" w14:textId="77777777" w:rsidR="00992067" w:rsidRPr="003D1203" w:rsidRDefault="00992067" w:rsidP="00992067">
      <w:pPr>
        <w:spacing w:after="100" w:line="240" w:lineRule="auto"/>
        <w:ind w:left="2835" w:right="1134" w:hanging="567"/>
        <w:jc w:val="both"/>
      </w:pPr>
      <w:r w:rsidRPr="003D1203">
        <w:t>(c)</w:t>
      </w:r>
      <w:r w:rsidRPr="003D1203">
        <w:tab/>
        <w:t xml:space="preserve">The signal between remote control and vehicle is lost. </w:t>
      </w:r>
    </w:p>
    <w:p w14:paraId="16567FB4" w14:textId="77777777" w:rsidR="00992067" w:rsidRPr="00DA7795" w:rsidRDefault="00992067" w:rsidP="00992067">
      <w:pPr>
        <w:pStyle w:val="ListParagraph"/>
        <w:spacing w:after="100"/>
        <w:ind w:left="2268" w:right="1134"/>
        <w:jc w:val="both"/>
        <w:rPr>
          <w:bCs/>
        </w:rPr>
      </w:pPr>
      <w:r w:rsidRPr="00DA7795">
        <w:rPr>
          <w:bCs/>
        </w:rPr>
        <w:t>For systems based on detection of driver position and movement, the vehicle shall stop immediately if:</w:t>
      </w:r>
    </w:p>
    <w:p w14:paraId="0F6DD38B" w14:textId="77777777" w:rsidR="00992067" w:rsidRPr="00DA7795" w:rsidRDefault="00992067" w:rsidP="00992067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(a)</w:t>
      </w:r>
      <w:r w:rsidRPr="00DA7795">
        <w:rPr>
          <w:bCs/>
        </w:rPr>
        <w:tab/>
        <w:t xml:space="preserve">The continuous movement of the driver is </w:t>
      </w:r>
      <w:proofErr w:type="gramStart"/>
      <w:r w:rsidRPr="00DA7795">
        <w:rPr>
          <w:bCs/>
        </w:rPr>
        <w:t>interrupted;</w:t>
      </w:r>
      <w:proofErr w:type="gramEnd"/>
    </w:p>
    <w:p w14:paraId="035922FD" w14:textId="77777777" w:rsidR="00992067" w:rsidRPr="00DA7795" w:rsidRDefault="00992067" w:rsidP="00992067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(b)</w:t>
      </w:r>
      <w:r w:rsidRPr="00DA7795">
        <w:rPr>
          <w:bCs/>
        </w:rPr>
        <w:tab/>
        <w:t>The distance between vehicle and remote-control device or driver exceeds the specified maximum RCP operating range (</w:t>
      </w:r>
      <w:proofErr w:type="spellStart"/>
      <w:r w:rsidRPr="00DA7795">
        <w:rPr>
          <w:bCs/>
        </w:rPr>
        <w:t>S</w:t>
      </w:r>
      <w:r w:rsidRPr="00DA7795">
        <w:rPr>
          <w:bCs/>
          <w:vertAlign w:val="subscript"/>
        </w:rPr>
        <w:t>RCPmax</w:t>
      </w:r>
      <w:proofErr w:type="spellEnd"/>
      <w:proofErr w:type="gramStart"/>
      <w:r w:rsidRPr="00DA7795">
        <w:rPr>
          <w:bCs/>
        </w:rPr>
        <w:t>);</w:t>
      </w:r>
      <w:proofErr w:type="gramEnd"/>
    </w:p>
    <w:p w14:paraId="0D9FECD3" w14:textId="77777777" w:rsidR="00992067" w:rsidRPr="00DA7795" w:rsidRDefault="00992067" w:rsidP="00992067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(c)</w:t>
      </w:r>
      <w:r w:rsidRPr="00DA7795">
        <w:rPr>
          <w:bCs/>
        </w:rPr>
        <w:tab/>
        <w:t>The detection of the driver is lost; or</w:t>
      </w:r>
    </w:p>
    <w:p w14:paraId="4B4D14DF" w14:textId="77777777" w:rsidR="00992067" w:rsidRPr="00DA7795" w:rsidRDefault="00992067" w:rsidP="00992067">
      <w:pPr>
        <w:tabs>
          <w:tab w:val="left" w:pos="2835"/>
        </w:tabs>
        <w:suppressAutoHyphens w:val="0"/>
        <w:spacing w:after="100" w:line="240" w:lineRule="auto"/>
        <w:ind w:left="2835" w:right="1134" w:hanging="567"/>
        <w:jc w:val="both"/>
        <w:rPr>
          <w:bCs/>
        </w:rPr>
      </w:pPr>
      <w:r w:rsidRPr="00DA7795">
        <w:rPr>
          <w:bCs/>
        </w:rPr>
        <w:t>(d)</w:t>
      </w:r>
      <w:r w:rsidRPr="00DA7795">
        <w:rPr>
          <w:bCs/>
        </w:rPr>
        <w:tab/>
        <w:t>There is a rapid increase in the movement speed of the driver.</w:t>
      </w:r>
      <w:r>
        <w:rPr>
          <w:bCs/>
        </w:rPr>
        <w:t>"</w:t>
      </w:r>
    </w:p>
    <w:p w14:paraId="67268E05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  <w:rPr>
          <w:bCs/>
        </w:rPr>
      </w:pPr>
      <w:r w:rsidRPr="003D1203">
        <w:rPr>
          <w:bCs/>
          <w:i/>
          <w:iCs/>
        </w:rPr>
        <w:t xml:space="preserve">Insert a new paragraph 5.6.1.2.9., </w:t>
      </w:r>
      <w:r w:rsidRPr="003D1203">
        <w:rPr>
          <w:bCs/>
        </w:rPr>
        <w:t>to read:</w:t>
      </w:r>
    </w:p>
    <w:p w14:paraId="4D233BF1" w14:textId="77777777" w:rsidR="00992067" w:rsidRPr="00DA7795" w:rsidRDefault="00992067" w:rsidP="00992067">
      <w:pPr>
        <w:spacing w:after="10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Pr="00DA7795">
        <w:rPr>
          <w:bCs/>
        </w:rPr>
        <w:t>5.6.1.2.9.</w:t>
      </w:r>
      <w:r w:rsidRPr="00DA7795">
        <w:rPr>
          <w:bCs/>
        </w:rPr>
        <w:tab/>
        <w:t>For RCP systems based on detection of driver position and movement, the deactivation referred to in paragraph 3.6.1.1.3. shall be trough a simple and obvious action that will be recognised by the system.</w:t>
      </w:r>
      <w:r>
        <w:rPr>
          <w:bCs/>
        </w:rPr>
        <w:t>"</w:t>
      </w:r>
    </w:p>
    <w:p w14:paraId="5BBF7C7E" w14:textId="77777777" w:rsidR="00992067" w:rsidRPr="003D1203" w:rsidRDefault="00992067" w:rsidP="00992067">
      <w:pPr>
        <w:spacing w:after="100" w:line="240" w:lineRule="auto"/>
        <w:ind w:left="2268" w:right="1134" w:hanging="1134"/>
        <w:jc w:val="both"/>
        <w:rPr>
          <w:bCs/>
          <w:iCs/>
        </w:rPr>
      </w:pPr>
      <w:r w:rsidRPr="003D1203">
        <w:rPr>
          <w:bCs/>
          <w:i/>
          <w:iCs/>
        </w:rPr>
        <w:t xml:space="preserve">Insert a new paragraph </w:t>
      </w:r>
      <w:r w:rsidRPr="003D1203">
        <w:rPr>
          <w:bCs/>
          <w:i/>
        </w:rPr>
        <w:t xml:space="preserve">5.6.1.3.1.4., </w:t>
      </w:r>
      <w:r w:rsidRPr="003D1203">
        <w:rPr>
          <w:bCs/>
        </w:rPr>
        <w:t>to read</w:t>
      </w:r>
      <w:r w:rsidRPr="003D1203">
        <w:rPr>
          <w:bCs/>
          <w:iCs/>
        </w:rPr>
        <w:t>:</w:t>
      </w:r>
    </w:p>
    <w:p w14:paraId="5C17D5D9" w14:textId="77777777" w:rsidR="00992067" w:rsidRPr="00575FB7" w:rsidRDefault="00992067" w:rsidP="00992067">
      <w:pPr>
        <w:pStyle w:val="para"/>
        <w:rPr>
          <w:bCs/>
          <w:lang w:val="en-GB"/>
        </w:rPr>
      </w:pPr>
      <w:r w:rsidRPr="00992067">
        <w:rPr>
          <w:bCs/>
          <w:lang w:val="en-GB"/>
        </w:rPr>
        <w:t xml:space="preserve">"5.6.1.3.1.4. </w:t>
      </w:r>
      <w:r w:rsidRPr="00992067">
        <w:rPr>
          <w:bCs/>
          <w:lang w:val="en-GB"/>
        </w:rPr>
        <w:tab/>
        <w:t>For RCP systems based on detection of driver position and movement the manufacturer shall demonstrate to the technical service during type approval how a person is identified as the driver, how this person is tracked and how the driver initiates and terminates control. This shall be subject to agreement of the technical service."</w:t>
      </w:r>
    </w:p>
    <w:p w14:paraId="39339A20" w14:textId="756C08EA" w:rsidR="003A2A84" w:rsidRPr="005860C5" w:rsidRDefault="005860C5" w:rsidP="00A7382C">
      <w:pPr>
        <w:spacing w:before="240"/>
        <w:jc w:val="center"/>
        <w:rPr>
          <w:u w:val="single"/>
          <w:lang w:val="en-US" w:eastAsia="ja-JP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A2A84" w:rsidRPr="005860C5" w:rsidSect="00BC61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92F2" w14:textId="77777777" w:rsidR="0079652A" w:rsidRDefault="0079652A"/>
  </w:endnote>
  <w:endnote w:type="continuationSeparator" w:id="0">
    <w:p w14:paraId="79C97D25" w14:textId="77777777" w:rsidR="0079652A" w:rsidRDefault="0079652A"/>
  </w:endnote>
  <w:endnote w:type="continuationNotice" w:id="1">
    <w:p w14:paraId="543418CB" w14:textId="77777777" w:rsidR="0079652A" w:rsidRDefault="00796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365506">
          <w:rPr>
            <w:b/>
            <w:bCs/>
            <w:noProof/>
            <w:sz w:val="18"/>
            <w:szCs w:val="22"/>
          </w:rPr>
          <w:t>6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365506">
          <w:rPr>
            <w:b/>
            <w:bCs/>
            <w:noProof/>
            <w:sz w:val="18"/>
            <w:szCs w:val="22"/>
          </w:rPr>
          <w:t>5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E006" w14:textId="17DFD85C" w:rsidR="003C464F" w:rsidRDefault="003C464F" w:rsidP="003C464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F692878" wp14:editId="50423B0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5F2B" w14:textId="77777777" w:rsidR="0079652A" w:rsidRPr="000B175B" w:rsidRDefault="0079652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18E27F" w14:textId="77777777" w:rsidR="0079652A" w:rsidRPr="00FC68B7" w:rsidRDefault="0079652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C4E335" w14:textId="77777777" w:rsidR="0079652A" w:rsidRDefault="0079652A"/>
  </w:footnote>
  <w:footnote w:id="2">
    <w:p w14:paraId="2421CCCF" w14:textId="77777777" w:rsidR="00E679C3" w:rsidRPr="0005604A" w:rsidRDefault="00E679C3" w:rsidP="008B60F7">
      <w:pPr>
        <w:pStyle w:val="FootnoteText"/>
        <w:rPr>
          <w:lang w:val="en-US"/>
        </w:rPr>
      </w:pPr>
      <w:r w:rsidRPr="0005604A">
        <w:tab/>
      </w:r>
      <w:r w:rsidRPr="0005604A">
        <w:rPr>
          <w:rStyle w:val="FootnoteReference"/>
          <w:sz w:val="20"/>
          <w:lang w:val="en-US"/>
        </w:rPr>
        <w:t>*</w:t>
      </w:r>
      <w:r w:rsidRPr="0005604A">
        <w:rPr>
          <w:sz w:val="20"/>
          <w:lang w:val="en-US"/>
        </w:rPr>
        <w:tab/>
      </w:r>
      <w:r w:rsidRPr="0005604A">
        <w:rPr>
          <w:lang w:val="en-US"/>
        </w:rPr>
        <w:t>Former titles of the Agreement:</w:t>
      </w:r>
    </w:p>
    <w:p w14:paraId="3FBAD9FF" w14:textId="77777777" w:rsidR="00E679C3" w:rsidRPr="0005604A" w:rsidRDefault="00E679C3" w:rsidP="008B60F7">
      <w:pPr>
        <w:pStyle w:val="FootnoteText"/>
        <w:rPr>
          <w:sz w:val="20"/>
          <w:lang w:val="en-US"/>
        </w:rPr>
      </w:pPr>
      <w:r w:rsidRPr="0005604A">
        <w:rPr>
          <w:lang w:val="en-US"/>
        </w:rPr>
        <w:tab/>
      </w:r>
      <w:r w:rsidRPr="0005604A">
        <w:rPr>
          <w:lang w:val="en-US"/>
        </w:rPr>
        <w:tab/>
      </w:r>
      <w:r w:rsidRPr="0005604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05604A">
        <w:rPr>
          <w:spacing w:val="-4"/>
          <w:lang w:val="en-US"/>
        </w:rPr>
        <w:t>);</w:t>
      </w:r>
      <w:proofErr w:type="gramEnd"/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05604A">
        <w:rPr>
          <w:lang w:val="en-US"/>
        </w:rPr>
        <w:tab/>
      </w:r>
      <w:r w:rsidRPr="0005604A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05604A">
        <w:rPr>
          <w:lang w:val="en-US"/>
        </w:rPr>
        <w:t>on the Basis of</w:t>
      </w:r>
      <w:proofErr w:type="gramEnd"/>
      <w:r w:rsidRPr="0005604A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58ECBDD3" w:rsidR="00AB3AA0" w:rsidRDefault="00AB3AA0" w:rsidP="00AB3AA0">
    <w:pPr>
      <w:pStyle w:val="Header"/>
    </w:pPr>
    <w:r w:rsidRPr="008B60F7">
      <w:t>E/ECE/324/</w:t>
    </w:r>
    <w:r w:rsidR="000E6FB0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8500BE">
      <w:t>3</w:t>
    </w:r>
    <w:r w:rsidR="003F5657" w:rsidRPr="003F5657">
      <w:t>/Amend.</w:t>
    </w:r>
    <w:r w:rsidR="005E3016">
      <w:t>4</w:t>
    </w:r>
  </w:p>
  <w:p w14:paraId="42A1D7E1" w14:textId="306F7139" w:rsidR="003F5657" w:rsidRDefault="00AB3AA0" w:rsidP="003F5657">
    <w:pPr>
      <w:pStyle w:val="Header"/>
    </w:pPr>
    <w:r w:rsidRPr="008B60F7">
      <w:t>E/ECE/TRANS/505/</w:t>
    </w:r>
    <w:r w:rsidR="00070CD6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8500BE">
      <w:t>3</w:t>
    </w:r>
    <w:r w:rsidR="003F5657" w:rsidRPr="003F5657">
      <w:t>/Amend.</w:t>
    </w:r>
    <w:r w:rsidR="005E3016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7A6D549F" w:rsidR="003A2A84" w:rsidRDefault="003F5657" w:rsidP="003A2A84">
    <w:pPr>
      <w:pStyle w:val="Header"/>
      <w:jc w:val="right"/>
    </w:pPr>
    <w:r w:rsidRPr="008B60F7">
      <w:t>E/ECE/324/</w:t>
    </w:r>
    <w:r>
      <w:t>Rev.1/</w:t>
    </w:r>
    <w:r w:rsidRPr="003F5657">
      <w:t>Add.7</w:t>
    </w:r>
    <w:r w:rsidR="00FE6195">
      <w:t>8</w:t>
    </w:r>
    <w:r w:rsidRPr="003F5657">
      <w:t>/Rev.</w:t>
    </w:r>
    <w:r w:rsidR="00FE6195">
      <w:t>3</w:t>
    </w:r>
    <w:r w:rsidRPr="003F5657">
      <w:t>/Amend.</w:t>
    </w:r>
    <w:r w:rsidR="00FE6195">
      <w:t>3</w:t>
    </w:r>
  </w:p>
  <w:p w14:paraId="742A0BEF" w14:textId="356F68BF" w:rsidR="00E679C3" w:rsidRDefault="003F5657" w:rsidP="003A2A84">
    <w:pPr>
      <w:pStyle w:val="Header"/>
      <w:jc w:val="right"/>
    </w:pPr>
    <w:r w:rsidRPr="008B60F7">
      <w:t>E/ECE/TRANS/505/</w:t>
    </w:r>
    <w:r w:rsidR="00070CD6">
      <w:t>Rev.1/</w:t>
    </w:r>
    <w:r w:rsidRPr="003F5657">
      <w:t>Add.7</w:t>
    </w:r>
    <w:r w:rsidR="00FE6195">
      <w:t>8</w:t>
    </w:r>
    <w:r w:rsidRPr="003F5657">
      <w:t>/Rev.</w:t>
    </w:r>
    <w:r w:rsidR="00FE6195">
      <w:t>3</w:t>
    </w:r>
    <w:r w:rsidRPr="003F5657">
      <w:t>/Amend.</w:t>
    </w:r>
    <w:r w:rsidR="00FE6195">
      <w:t>3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6F21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04A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CD6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4FAD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66EE1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4976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5506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64F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4E6B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016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541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52A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4FB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1877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439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5A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460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424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0E1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067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382C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618E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2D99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22F1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15C7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C30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6195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2133-B39D-405E-B774-08D705F649C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0F9B7E5-22AD-4917-A13A-1E540C5B0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F89C1-3C08-4C8C-88FB-AC7BA48AA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6ABEA-8E21-4AFE-9E60-6D7863E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3505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E/ECE/324/Rev.1/Add.78/Rev.3/Amend.3</dc:title>
  <dc:subject>2101315</dc:subject>
  <dc:creator>2010/38--</dc:creator>
  <cp:keywords/>
  <dc:description/>
  <cp:lastModifiedBy>ECE-ADN-61-Corr.1</cp:lastModifiedBy>
  <cp:revision>4</cp:revision>
  <cp:lastPrinted>2019-11-25T07:37:00Z</cp:lastPrinted>
  <dcterms:created xsi:type="dcterms:W3CDTF">2022-09-13T08:16:00Z</dcterms:created>
  <dcterms:modified xsi:type="dcterms:W3CDTF">2022-09-14T18:10:00Z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2446400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