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9A7E0B" w:rsidRPr="009A7E0B" w14:paraId="75DE259B" w14:textId="77777777" w:rsidTr="000A0FC8">
        <w:trPr>
          <w:cantSplit/>
          <w:trHeight w:hRule="exact" w:val="851"/>
        </w:trPr>
        <w:tc>
          <w:tcPr>
            <w:tcW w:w="1276" w:type="dxa"/>
            <w:tcBorders>
              <w:bottom w:val="single" w:sz="4" w:space="0" w:color="auto"/>
            </w:tcBorders>
            <w:vAlign w:val="bottom"/>
          </w:tcPr>
          <w:p w14:paraId="5435FB96" w14:textId="77777777" w:rsidR="006869F5" w:rsidRPr="009A7E0B" w:rsidRDefault="006869F5"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360195D7" w14:textId="6B878C8B" w:rsidR="006869F5" w:rsidRPr="009A7E0B" w:rsidRDefault="006869F5" w:rsidP="008B60F7">
            <w:pPr>
              <w:jc w:val="right"/>
            </w:pPr>
            <w:r w:rsidRPr="009A7E0B">
              <w:rPr>
                <w:sz w:val="40"/>
              </w:rPr>
              <w:t>E</w:t>
            </w:r>
            <w:r w:rsidRPr="009A7E0B">
              <w:t>/ECE/324/Rev.1/Add.77/Rev.3/Amend.</w:t>
            </w:r>
            <w:r w:rsidR="001E6951" w:rsidRPr="009A7E0B">
              <w:t>3</w:t>
            </w:r>
            <w:r w:rsidRPr="009A7E0B">
              <w:t>−</w:t>
            </w:r>
            <w:r w:rsidRPr="009A7E0B">
              <w:rPr>
                <w:sz w:val="40"/>
              </w:rPr>
              <w:t>E</w:t>
            </w:r>
            <w:r w:rsidRPr="009A7E0B">
              <w:t>/ECE/TRANS/505/Rev.1/Add.77/Rev.3/Amend.</w:t>
            </w:r>
            <w:r w:rsidR="001E6951" w:rsidRPr="009A7E0B">
              <w:t>3</w:t>
            </w:r>
          </w:p>
        </w:tc>
      </w:tr>
      <w:tr w:rsidR="009A7E0B" w:rsidRPr="009A7E0B" w14:paraId="75E098F7" w14:textId="77777777" w:rsidTr="007842B3">
        <w:trPr>
          <w:cantSplit/>
          <w:trHeight w:hRule="exact" w:val="1855"/>
        </w:trPr>
        <w:tc>
          <w:tcPr>
            <w:tcW w:w="1276" w:type="dxa"/>
            <w:tcBorders>
              <w:top w:val="single" w:sz="4" w:space="0" w:color="auto"/>
              <w:bottom w:val="single" w:sz="12" w:space="0" w:color="auto"/>
            </w:tcBorders>
          </w:tcPr>
          <w:p w14:paraId="78499250" w14:textId="64E21170" w:rsidR="008B60F7" w:rsidRPr="009A7E0B" w:rsidRDefault="008B60F7" w:rsidP="008B60F7">
            <w:pPr>
              <w:spacing w:before="120"/>
            </w:pPr>
          </w:p>
        </w:tc>
        <w:tc>
          <w:tcPr>
            <w:tcW w:w="5528" w:type="dxa"/>
            <w:tcBorders>
              <w:top w:val="single" w:sz="4" w:space="0" w:color="auto"/>
              <w:bottom w:val="single" w:sz="12" w:space="0" w:color="auto"/>
            </w:tcBorders>
          </w:tcPr>
          <w:p w14:paraId="397F028C" w14:textId="13BB3E08" w:rsidR="008B60F7" w:rsidRPr="009A7E0B" w:rsidRDefault="008B60F7" w:rsidP="008B60F7">
            <w:pPr>
              <w:spacing w:before="120"/>
            </w:pPr>
          </w:p>
        </w:tc>
        <w:tc>
          <w:tcPr>
            <w:tcW w:w="2835" w:type="dxa"/>
            <w:tcBorders>
              <w:top w:val="single" w:sz="4" w:space="0" w:color="auto"/>
              <w:bottom w:val="single" w:sz="12" w:space="0" w:color="auto"/>
            </w:tcBorders>
          </w:tcPr>
          <w:p w14:paraId="58917585" w14:textId="78587D9A" w:rsidR="008B60F7" w:rsidRPr="009A7E0B" w:rsidRDefault="008B60F7" w:rsidP="008B60F7">
            <w:pPr>
              <w:spacing w:before="120"/>
              <w:rPr>
                <w:highlight w:val="yellow"/>
              </w:rPr>
            </w:pPr>
          </w:p>
          <w:p w14:paraId="5F566627" w14:textId="77777777" w:rsidR="008B60F7" w:rsidRPr="009A7E0B" w:rsidRDefault="008B60F7" w:rsidP="008B60F7">
            <w:pPr>
              <w:spacing w:before="120"/>
              <w:rPr>
                <w:highlight w:val="yellow"/>
              </w:rPr>
            </w:pPr>
          </w:p>
          <w:p w14:paraId="1099C328" w14:textId="4C6B077B" w:rsidR="008B60F7" w:rsidRPr="009A7E0B" w:rsidRDefault="00690E96" w:rsidP="008B60F7">
            <w:pPr>
              <w:spacing w:before="120"/>
              <w:rPr>
                <w:highlight w:val="yellow"/>
              </w:rPr>
            </w:pPr>
            <w:r>
              <w:t>12 Febru</w:t>
            </w:r>
            <w:r w:rsidR="001E6951" w:rsidRPr="009A7E0B">
              <w:t>ary</w:t>
            </w:r>
            <w:r w:rsidR="003B357A" w:rsidRPr="009A7E0B">
              <w:t xml:space="preserve"> 202</w:t>
            </w:r>
            <w:r w:rsidR="001E6951" w:rsidRPr="009A7E0B">
              <w:t>4</w:t>
            </w:r>
          </w:p>
        </w:tc>
      </w:tr>
    </w:tbl>
    <w:p w14:paraId="445927DA" w14:textId="64B004AE" w:rsidR="008B60F7" w:rsidRPr="009A7E0B" w:rsidRDefault="008B60F7" w:rsidP="008B60F7">
      <w:pPr>
        <w:pStyle w:val="HChG"/>
        <w:spacing w:before="240" w:after="120"/>
      </w:pPr>
      <w:bookmarkStart w:id="3" w:name="OLE_LINK2"/>
      <w:r w:rsidRPr="009A7E0B">
        <w:tab/>
      </w:r>
      <w:r w:rsidRPr="009A7E0B">
        <w:tab/>
      </w:r>
      <w:bookmarkStart w:id="4" w:name="_Toc340666199"/>
      <w:bookmarkStart w:id="5" w:name="_Toc340745062"/>
      <w:r w:rsidRPr="009A7E0B">
        <w:t>Agreement</w:t>
      </w:r>
      <w:bookmarkEnd w:id="4"/>
      <w:bookmarkEnd w:id="5"/>
    </w:p>
    <w:p w14:paraId="2B5AB43B" w14:textId="77777777" w:rsidR="008B60F7" w:rsidRPr="009A7E0B" w:rsidRDefault="008B60F7" w:rsidP="008B60F7">
      <w:pPr>
        <w:pStyle w:val="H1G"/>
        <w:spacing w:before="240"/>
      </w:pPr>
      <w:r w:rsidRPr="009A7E0B">
        <w:rPr>
          <w:rStyle w:val="H1GChar"/>
        </w:rPr>
        <w:tab/>
      </w:r>
      <w:r w:rsidRPr="009A7E0B">
        <w:rPr>
          <w:rStyle w:val="H1GChar"/>
        </w:rPr>
        <w:tab/>
      </w:r>
      <w:r w:rsidRPr="009A7E0B">
        <w:t>Concerning the</w:t>
      </w:r>
      <w:r w:rsidRPr="009A7E0B">
        <w:rPr>
          <w:smallCaps/>
        </w:rPr>
        <w:t xml:space="preserve"> </w:t>
      </w:r>
      <w:r w:rsidRPr="009A7E0B">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A7E0B">
        <w:rPr>
          <w:rStyle w:val="FootnoteReference"/>
          <w:b w:val="0"/>
          <w:sz w:val="20"/>
          <w:vertAlign w:val="baseline"/>
        </w:rPr>
        <w:footnoteReference w:customMarkFollows="1" w:id="2"/>
        <w:t>*</w:t>
      </w:r>
    </w:p>
    <w:p w14:paraId="51C113B3" w14:textId="4FB07222" w:rsidR="008B60F7" w:rsidRPr="009A7E0B" w:rsidRDefault="008B60F7" w:rsidP="008B60F7">
      <w:pPr>
        <w:pStyle w:val="SingleTxtG"/>
        <w:spacing w:before="120"/>
      </w:pPr>
      <w:r w:rsidRPr="009A7E0B">
        <w:t>(Revision 3, including the amendments which entered into force on 14 September 2017)</w:t>
      </w:r>
    </w:p>
    <w:bookmarkEnd w:id="3"/>
    <w:p w14:paraId="771D92D0" w14:textId="2FB3F879" w:rsidR="008B60F7" w:rsidRPr="009A7E0B" w:rsidRDefault="008B60F7" w:rsidP="008B60F7">
      <w:pPr>
        <w:pStyle w:val="H1G"/>
        <w:spacing w:before="120"/>
        <w:ind w:left="0" w:right="0" w:firstLine="0"/>
        <w:jc w:val="center"/>
      </w:pPr>
      <w:r w:rsidRPr="009A7E0B">
        <w:t>_________</w:t>
      </w:r>
    </w:p>
    <w:p w14:paraId="44963F22" w14:textId="444C567A" w:rsidR="008B60F7" w:rsidRPr="009A7E0B" w:rsidRDefault="008B60F7" w:rsidP="008B60F7">
      <w:pPr>
        <w:pStyle w:val="H1G"/>
        <w:spacing w:before="240" w:after="120"/>
      </w:pPr>
      <w:r w:rsidRPr="009A7E0B">
        <w:tab/>
      </w:r>
      <w:r w:rsidRPr="009A7E0B">
        <w:tab/>
        <w:t xml:space="preserve">Addendum </w:t>
      </w:r>
      <w:r w:rsidR="003F5657" w:rsidRPr="009A7E0B">
        <w:t>77</w:t>
      </w:r>
      <w:r w:rsidRPr="009A7E0B">
        <w:t xml:space="preserve"> – UN Regulation No. </w:t>
      </w:r>
      <w:r w:rsidR="003F5657" w:rsidRPr="009A7E0B">
        <w:t>78</w:t>
      </w:r>
    </w:p>
    <w:p w14:paraId="5300C1B5" w14:textId="607A3953" w:rsidR="008B60F7" w:rsidRPr="009A7E0B" w:rsidRDefault="008B60F7" w:rsidP="008B60F7">
      <w:pPr>
        <w:pStyle w:val="H1G"/>
        <w:spacing w:before="240"/>
      </w:pPr>
      <w:r w:rsidRPr="009A7E0B">
        <w:tab/>
      </w:r>
      <w:r w:rsidRPr="009A7E0B">
        <w:tab/>
      </w:r>
      <w:r w:rsidR="003F5657" w:rsidRPr="009A7E0B">
        <w:t xml:space="preserve">Revision </w:t>
      </w:r>
      <w:r w:rsidR="00C01D01" w:rsidRPr="009A7E0B">
        <w:t>3</w:t>
      </w:r>
      <w:r w:rsidR="003F5657" w:rsidRPr="009A7E0B">
        <w:t xml:space="preserve"> - </w:t>
      </w:r>
      <w:r w:rsidRPr="009A7E0B">
        <w:t xml:space="preserve">Amendment </w:t>
      </w:r>
      <w:r w:rsidR="001E6951" w:rsidRPr="009A7E0B">
        <w:t>3</w:t>
      </w:r>
    </w:p>
    <w:p w14:paraId="5F142C19" w14:textId="14A6C5BD" w:rsidR="008B60F7" w:rsidRPr="009A7E0B" w:rsidRDefault="003F5657" w:rsidP="008B60F7">
      <w:pPr>
        <w:pStyle w:val="SingleTxtG"/>
        <w:spacing w:after="360"/>
        <w:rPr>
          <w:spacing w:val="-2"/>
        </w:rPr>
      </w:pPr>
      <w:r w:rsidRPr="009A7E0B">
        <w:rPr>
          <w:spacing w:val="-2"/>
        </w:rPr>
        <w:t>0</w:t>
      </w:r>
      <w:r w:rsidR="001E6951" w:rsidRPr="009A7E0B">
        <w:rPr>
          <w:spacing w:val="-2"/>
        </w:rPr>
        <w:t>6</w:t>
      </w:r>
      <w:r w:rsidRPr="009A7E0B">
        <w:rPr>
          <w:spacing w:val="-2"/>
        </w:rPr>
        <w:t xml:space="preserve"> series of amendments</w:t>
      </w:r>
      <w:r w:rsidR="008B60F7" w:rsidRPr="009A7E0B">
        <w:rPr>
          <w:spacing w:val="-2"/>
        </w:rPr>
        <w:t xml:space="preserve"> – Date of entry into force: </w:t>
      </w:r>
      <w:r w:rsidR="001E6951" w:rsidRPr="009A7E0B">
        <w:t>5 January 2023</w:t>
      </w:r>
    </w:p>
    <w:p w14:paraId="285A6550" w14:textId="4F0E2AD0" w:rsidR="007842B3" w:rsidRPr="009A7E0B" w:rsidRDefault="008B60F7" w:rsidP="00461688">
      <w:pPr>
        <w:pStyle w:val="H1G"/>
        <w:spacing w:before="120" w:after="120" w:line="240" w:lineRule="exact"/>
        <w:ind w:left="1138" w:right="1138" w:hanging="1138"/>
      </w:pPr>
      <w:r w:rsidRPr="009A7E0B">
        <w:rPr>
          <w:lang w:val="en-US"/>
        </w:rPr>
        <w:tab/>
      </w:r>
      <w:r w:rsidRPr="009A7E0B">
        <w:rPr>
          <w:lang w:val="en-US"/>
        </w:rPr>
        <w:tab/>
      </w:r>
      <w:r w:rsidR="003F5657" w:rsidRPr="009A7E0B">
        <w:t>Uniform provisions concerning the approval of vehicles of categories L</w:t>
      </w:r>
      <w:r w:rsidR="003F5657" w:rsidRPr="009A7E0B">
        <w:rPr>
          <w:vertAlign w:val="subscript"/>
        </w:rPr>
        <w:t>1</w:t>
      </w:r>
      <w:r w:rsidR="003F5657" w:rsidRPr="009A7E0B">
        <w:t>, L</w:t>
      </w:r>
      <w:r w:rsidR="003F5657" w:rsidRPr="009A7E0B">
        <w:rPr>
          <w:vertAlign w:val="subscript"/>
        </w:rPr>
        <w:t>2</w:t>
      </w:r>
      <w:r w:rsidR="003F5657" w:rsidRPr="009A7E0B">
        <w:t>, L</w:t>
      </w:r>
      <w:r w:rsidR="003F5657" w:rsidRPr="009A7E0B">
        <w:rPr>
          <w:vertAlign w:val="subscript"/>
        </w:rPr>
        <w:t>3</w:t>
      </w:r>
      <w:r w:rsidR="003F5657" w:rsidRPr="009A7E0B">
        <w:t>, L</w:t>
      </w:r>
      <w:r w:rsidR="003F5657" w:rsidRPr="009A7E0B">
        <w:rPr>
          <w:vertAlign w:val="subscript"/>
        </w:rPr>
        <w:t>4</w:t>
      </w:r>
      <w:r w:rsidR="003F5657" w:rsidRPr="009A7E0B">
        <w:t xml:space="preserve"> and L</w:t>
      </w:r>
      <w:r w:rsidR="003F5657" w:rsidRPr="009A7E0B">
        <w:rPr>
          <w:vertAlign w:val="subscript"/>
        </w:rPr>
        <w:t>5</w:t>
      </w:r>
      <w:r w:rsidR="003F5657" w:rsidRPr="009A7E0B">
        <w:t xml:space="preserve"> with regard to braking</w:t>
      </w:r>
    </w:p>
    <w:p w14:paraId="45A138D6" w14:textId="7599B779" w:rsidR="008B60F7" w:rsidRPr="009A7E0B" w:rsidRDefault="008B60F7" w:rsidP="008B60F7">
      <w:pPr>
        <w:pStyle w:val="SingleTxtG"/>
        <w:spacing w:after="40"/>
        <w:rPr>
          <w:lang w:eastAsia="en-GB"/>
        </w:rPr>
      </w:pPr>
      <w:r w:rsidRPr="009A7E0B">
        <w:rPr>
          <w:spacing w:val="-4"/>
          <w:lang w:eastAsia="en-GB"/>
        </w:rPr>
        <w:t>This document is meant purely as documentation tool. The authentic and legal binding text is:</w:t>
      </w:r>
      <w:r w:rsidRPr="009A7E0B">
        <w:rPr>
          <w:lang w:eastAsia="en-GB"/>
        </w:rPr>
        <w:t xml:space="preserve"> </w:t>
      </w:r>
      <w:r w:rsidRPr="009A7E0B">
        <w:rPr>
          <w:spacing w:val="-6"/>
          <w:lang w:eastAsia="en-GB"/>
        </w:rPr>
        <w:t>ECE/TRANS/WP.29/</w:t>
      </w:r>
      <w:r w:rsidR="00620FD1" w:rsidRPr="009A7E0B">
        <w:rPr>
          <w:spacing w:val="-6"/>
          <w:lang w:eastAsia="en-GB"/>
        </w:rPr>
        <w:t>2023/67</w:t>
      </w:r>
      <w:r w:rsidR="00BF62AB" w:rsidRPr="009A7E0B">
        <w:rPr>
          <w:spacing w:val="-6"/>
          <w:lang w:eastAsia="en-GB"/>
        </w:rPr>
        <w:t>.</w:t>
      </w:r>
    </w:p>
    <w:p w14:paraId="550E56C3" w14:textId="77777777" w:rsidR="008B60F7" w:rsidRPr="009A7E0B" w:rsidRDefault="008B60F7" w:rsidP="008B60F7">
      <w:pPr>
        <w:suppressAutoHyphens w:val="0"/>
        <w:spacing w:line="240" w:lineRule="auto"/>
        <w:jc w:val="center"/>
        <w:rPr>
          <w:b/>
          <w:sz w:val="24"/>
        </w:rPr>
      </w:pPr>
      <w:r w:rsidRPr="009A7E0B">
        <w:rPr>
          <w:b/>
          <w:noProof/>
          <w:sz w:val="24"/>
          <w:lang w:val="en-US"/>
        </w:rPr>
        <w:drawing>
          <wp:anchor distT="0" distB="137160" distL="114300" distR="114300" simplePos="0" relativeHeight="251659264"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9A7E0B">
        <w:rPr>
          <w:b/>
          <w:sz w:val="24"/>
        </w:rPr>
        <w:t>_________</w:t>
      </w:r>
    </w:p>
    <w:p w14:paraId="1C751571" w14:textId="04243956" w:rsidR="007B1EC7" w:rsidRDefault="008B60F7" w:rsidP="007842B3">
      <w:pPr>
        <w:suppressAutoHyphens w:val="0"/>
        <w:spacing w:line="240" w:lineRule="auto"/>
        <w:jc w:val="center"/>
        <w:rPr>
          <w:b/>
          <w:sz w:val="24"/>
        </w:rPr>
      </w:pPr>
      <w:r w:rsidRPr="009A7E0B">
        <w:rPr>
          <w:b/>
          <w:sz w:val="24"/>
        </w:rPr>
        <w:t>UNITED NATIONS</w:t>
      </w:r>
      <w:bookmarkEnd w:id="1"/>
      <w:r w:rsidR="007B1EC7">
        <w:rPr>
          <w:b/>
          <w:sz w:val="24"/>
        </w:rPr>
        <w:br w:type="page"/>
      </w:r>
    </w:p>
    <w:bookmarkEnd w:id="2"/>
    <w:p w14:paraId="275F07CA" w14:textId="77777777" w:rsidR="00EF2596" w:rsidRPr="000B32EB" w:rsidRDefault="00EF2596" w:rsidP="00EF2596">
      <w:pPr>
        <w:pStyle w:val="SingleTxtG"/>
        <w:rPr>
          <w:i/>
        </w:rPr>
      </w:pPr>
      <w:r w:rsidRPr="004E6CD9">
        <w:lastRenderedPageBreak/>
        <w:tab/>
      </w:r>
      <w:r w:rsidRPr="000B32EB">
        <w:rPr>
          <w:i/>
        </w:rPr>
        <w:t>Paragraph 4.2.</w:t>
      </w:r>
      <w:r w:rsidRPr="000B32EB">
        <w:t>, amend to read:</w:t>
      </w:r>
    </w:p>
    <w:p w14:paraId="03BA9B51" w14:textId="77777777" w:rsidR="00EF2596" w:rsidRPr="00EF2596" w:rsidRDefault="00EF2596" w:rsidP="00EF2596">
      <w:pPr>
        <w:pStyle w:val="para"/>
        <w:rPr>
          <w:lang w:val="en-GB"/>
        </w:rPr>
      </w:pPr>
      <w:r w:rsidRPr="000B32EB">
        <w:rPr>
          <w:lang w:val="en-GB"/>
        </w:rPr>
        <w:t>"</w:t>
      </w:r>
      <w:r w:rsidRPr="00EF2596">
        <w:rPr>
          <w:lang w:val="en-GB"/>
        </w:rPr>
        <w:t>4.2.</w:t>
      </w:r>
      <w:r w:rsidRPr="00EF2596">
        <w:rPr>
          <w:lang w:val="en-GB"/>
        </w:rPr>
        <w:tab/>
        <w:t>An approval number shall be assigned to each type approved. Its first two digits (at present 0</w:t>
      </w:r>
      <w:r w:rsidRPr="00780F7C">
        <w:rPr>
          <w:lang w:val="en-GB"/>
        </w:rPr>
        <w:t>6</w:t>
      </w:r>
      <w:r w:rsidRPr="00EF2596">
        <w:rPr>
          <w:lang w:val="en-GB"/>
        </w:rPr>
        <w:t xml:space="preserve"> corresponding to the 0</w:t>
      </w:r>
      <w:r w:rsidRPr="00780F7C">
        <w:rPr>
          <w:lang w:val="en-GB"/>
        </w:rPr>
        <w:t>6</w:t>
      </w:r>
      <w:r w:rsidRPr="00EF2596">
        <w:rPr>
          <w:lang w:val="en-GB"/>
        </w:rPr>
        <w:t xml:space="preserve"> series of amendments) shall indicate the series of amendments incorporating the most recent major technical amendments made to the Regulation at the time of issue of the approval. The same Contracting Party shall not assign the same number to the same vehicle type equipped with another type of braking device, or to another vehicle type.</w:t>
      </w:r>
      <w:r w:rsidRPr="000B32EB">
        <w:rPr>
          <w:lang w:val="en-GB"/>
        </w:rPr>
        <w:t>"</w:t>
      </w:r>
    </w:p>
    <w:p w14:paraId="28E5181E" w14:textId="77777777" w:rsidR="00EF2596" w:rsidRPr="00694057" w:rsidRDefault="00EF2596" w:rsidP="00EF2596">
      <w:pPr>
        <w:pStyle w:val="para"/>
        <w:rPr>
          <w:rFonts w:eastAsia="MS Mincho"/>
          <w:i/>
          <w:lang w:val="en-GB"/>
        </w:rPr>
      </w:pPr>
      <w:r w:rsidRPr="00694057">
        <w:rPr>
          <w:rFonts w:eastAsia="MS Mincho"/>
          <w:i/>
          <w:iCs/>
          <w:lang w:val="en-GB"/>
        </w:rPr>
        <w:t>Insert a new paragraph 5.1.19.</w:t>
      </w:r>
      <w:r w:rsidRPr="00694057">
        <w:rPr>
          <w:rFonts w:eastAsia="MS Mincho"/>
          <w:lang w:val="en-GB"/>
        </w:rPr>
        <w:t>, to read</w:t>
      </w:r>
      <w:r w:rsidRPr="00694057">
        <w:rPr>
          <w:rFonts w:eastAsia="MS Mincho"/>
          <w:iCs/>
          <w:lang w:val="en-GB"/>
        </w:rPr>
        <w:t>:</w:t>
      </w:r>
    </w:p>
    <w:p w14:paraId="77DAF862" w14:textId="77777777" w:rsidR="00EF2596" w:rsidRPr="00780F7C" w:rsidRDefault="00EF2596" w:rsidP="00EF2596">
      <w:pPr>
        <w:pStyle w:val="para"/>
        <w:rPr>
          <w:lang w:val="en-GB"/>
        </w:rPr>
      </w:pPr>
      <w:r w:rsidRPr="00694057">
        <w:rPr>
          <w:lang w:val="en-GB"/>
        </w:rPr>
        <w:t>"</w:t>
      </w:r>
      <w:r w:rsidRPr="00780F7C">
        <w:rPr>
          <w:lang w:val="en-GB"/>
        </w:rPr>
        <w:t>5.1.19.</w:t>
      </w:r>
      <w:r w:rsidRPr="00780F7C">
        <w:rPr>
          <w:lang w:val="en-GB"/>
        </w:rPr>
        <w:tab/>
        <w:t>The requirements of Annex 4 shall be applied to the safety aspects of complex electronic vehicle control systems which provide or form part of the control transmission of the braking function, included those which utilize the braking system(s) for automatically commanded braking.</w:t>
      </w:r>
    </w:p>
    <w:p w14:paraId="2677BE5D" w14:textId="77777777" w:rsidR="00EF2596" w:rsidRPr="00780F7C" w:rsidRDefault="00EF2596" w:rsidP="00EF2596">
      <w:pPr>
        <w:pStyle w:val="para"/>
        <w:rPr>
          <w:iCs/>
          <w:lang w:val="en-GB"/>
        </w:rPr>
      </w:pPr>
      <w:r w:rsidRPr="00780F7C">
        <w:rPr>
          <w:lang w:val="en-GB"/>
        </w:rPr>
        <w:tab/>
        <w:t>However, vehicles equipped with systems or functions, which use the braking system as the means of achieving a higher level objective, are subject to Annex 4 only insofar as they have a direct effect on the braking system. If such systems are provided, they shall not be deactivated during type approval testing of the braking system</w:t>
      </w:r>
      <w:r w:rsidRPr="00780F7C">
        <w:rPr>
          <w:iCs/>
          <w:lang w:val="en-GB"/>
        </w:rPr>
        <w:t>.</w:t>
      </w:r>
      <w:r w:rsidRPr="00694057">
        <w:rPr>
          <w:lang w:val="en-GB"/>
        </w:rPr>
        <w:t>"</w:t>
      </w:r>
    </w:p>
    <w:p w14:paraId="5ACECBE0" w14:textId="77777777" w:rsidR="00EF2596" w:rsidRDefault="00EF2596" w:rsidP="00EF2596">
      <w:pPr>
        <w:pStyle w:val="SingleTxtG"/>
        <w:ind w:left="2268" w:hanging="1134"/>
        <w:jc w:val="left"/>
      </w:pPr>
      <w:r>
        <w:rPr>
          <w:i/>
          <w:iCs/>
        </w:rPr>
        <w:t>Paragraph 9.9.</w:t>
      </w:r>
      <w:r w:rsidRPr="00643CF0">
        <w:t>,</w:t>
      </w:r>
      <w:r>
        <w:rPr>
          <w:i/>
          <w:iCs/>
        </w:rPr>
        <w:t xml:space="preserve"> </w:t>
      </w:r>
      <w:r>
        <w:t>amend to read:</w:t>
      </w:r>
    </w:p>
    <w:p w14:paraId="4A704543" w14:textId="77777777" w:rsidR="00EF2596" w:rsidRPr="00D131CD" w:rsidRDefault="00EF2596" w:rsidP="00EF2596">
      <w:pPr>
        <w:pStyle w:val="SingleTxtG"/>
        <w:ind w:left="2268" w:hanging="1134"/>
      </w:pPr>
      <w:r w:rsidRPr="00694057">
        <w:rPr>
          <w:iCs/>
        </w:rPr>
        <w:t>"</w:t>
      </w:r>
      <w:r w:rsidRPr="002F4594">
        <w:t>9.</w:t>
      </w:r>
      <w:r w:rsidRPr="002F4594">
        <w:rPr>
          <w:lang w:eastAsia="ja-JP"/>
        </w:rPr>
        <w:t>9</w:t>
      </w:r>
      <w:r w:rsidRPr="002F4594">
        <w:t>.</w:t>
      </w:r>
      <w:r w:rsidRPr="002F4594">
        <w:rPr>
          <w:lang w:eastAsia="ja-JP"/>
        </w:rPr>
        <w:tab/>
      </w:r>
      <w:r w:rsidRPr="00780F7C">
        <w:rPr>
          <w:bCs/>
        </w:rPr>
        <w:t xml:space="preserve">As from the official date of entry into force of the </w:t>
      </w:r>
      <w:r w:rsidRPr="00780F7C">
        <w:rPr>
          <w:rFonts w:hint="eastAsia"/>
          <w:bCs/>
        </w:rPr>
        <w:t>0</w:t>
      </w:r>
      <w:r w:rsidRPr="00780F7C">
        <w:rPr>
          <w:bCs/>
        </w:rPr>
        <w:t xml:space="preserve">6 series of amendments, no Contracting Party applying this Regulation shall refuse to grant or refuse to accept type approvals under this Regulation as amended by the </w:t>
      </w:r>
      <w:r w:rsidRPr="00780F7C">
        <w:rPr>
          <w:rFonts w:hint="eastAsia"/>
          <w:bCs/>
        </w:rPr>
        <w:t>0</w:t>
      </w:r>
      <w:r w:rsidRPr="00780F7C">
        <w:rPr>
          <w:bCs/>
        </w:rPr>
        <w:t>6 series of amendments.</w:t>
      </w:r>
      <w:r w:rsidRPr="00D131CD">
        <w:t>"</w:t>
      </w:r>
    </w:p>
    <w:p w14:paraId="501E02F7" w14:textId="77777777" w:rsidR="00EF2596" w:rsidRPr="00694057" w:rsidRDefault="00EF2596" w:rsidP="00EF2596">
      <w:pPr>
        <w:pStyle w:val="SingleTxtG"/>
        <w:ind w:left="2268" w:hanging="1134"/>
        <w:jc w:val="left"/>
        <w:rPr>
          <w:i/>
          <w:lang w:eastAsia="ja-JP"/>
        </w:rPr>
      </w:pPr>
      <w:r w:rsidRPr="00694057">
        <w:rPr>
          <w:i/>
          <w:iCs/>
        </w:rPr>
        <w:t>Insert new paragraphs 9.</w:t>
      </w:r>
      <w:r>
        <w:rPr>
          <w:i/>
          <w:iCs/>
        </w:rPr>
        <w:t>10</w:t>
      </w:r>
      <w:r w:rsidRPr="00694057">
        <w:rPr>
          <w:i/>
          <w:iCs/>
        </w:rPr>
        <w:t>.</w:t>
      </w:r>
      <w:r>
        <w:rPr>
          <w:i/>
          <w:iCs/>
        </w:rPr>
        <w:t>,</w:t>
      </w:r>
      <w:r w:rsidRPr="00694057">
        <w:rPr>
          <w:i/>
          <w:iCs/>
        </w:rPr>
        <w:t xml:space="preserve"> </w:t>
      </w:r>
      <w:r>
        <w:rPr>
          <w:i/>
          <w:iCs/>
        </w:rPr>
        <w:t>9.11., 9.12., 9.13., 9.14., 9.15. and</w:t>
      </w:r>
      <w:r w:rsidRPr="00694057">
        <w:rPr>
          <w:i/>
          <w:iCs/>
        </w:rPr>
        <w:t xml:space="preserve"> 9.1</w:t>
      </w:r>
      <w:r>
        <w:rPr>
          <w:i/>
          <w:iCs/>
        </w:rPr>
        <w:t>6</w:t>
      </w:r>
      <w:r w:rsidRPr="00694057">
        <w:rPr>
          <w:i/>
          <w:iCs/>
        </w:rPr>
        <w:t>.</w:t>
      </w:r>
      <w:r w:rsidRPr="00694057">
        <w:t>, to read</w:t>
      </w:r>
      <w:r w:rsidRPr="00694057">
        <w:rPr>
          <w:i/>
          <w:iCs/>
          <w:lang w:eastAsia="ja-JP"/>
        </w:rPr>
        <w:t>:</w:t>
      </w:r>
    </w:p>
    <w:p w14:paraId="2A649F97" w14:textId="77777777" w:rsidR="00EF2596" w:rsidRPr="00780F7C" w:rsidRDefault="00EF2596" w:rsidP="00EF2596">
      <w:pPr>
        <w:adjustRightInd w:val="0"/>
        <w:spacing w:after="120"/>
        <w:ind w:left="2268" w:right="1134" w:hanging="1134"/>
        <w:jc w:val="both"/>
        <w:rPr>
          <w:bCs/>
          <w:lang w:eastAsia="ja-JP"/>
        </w:rPr>
      </w:pPr>
      <w:r w:rsidRPr="00694057">
        <w:rPr>
          <w:iCs/>
        </w:rPr>
        <w:t>"</w:t>
      </w:r>
      <w:r w:rsidRPr="00780F7C">
        <w:rPr>
          <w:rFonts w:eastAsia="MS PMincho"/>
          <w:bCs/>
        </w:rPr>
        <w:t>9.10.</w:t>
      </w:r>
      <w:r w:rsidRPr="00780F7C">
        <w:rPr>
          <w:rFonts w:ascii="MS PMincho" w:eastAsia="MS PMincho" w:hAnsi="MS PMincho" w:hint="eastAsia"/>
          <w:bCs/>
        </w:rPr>
        <w:tab/>
      </w:r>
      <w:r w:rsidRPr="00780F7C">
        <w:rPr>
          <w:bCs/>
        </w:rPr>
        <w:t>As from 1 September 2024, Contracting Parties applying this Regulation shall not be obliged to accept type approvals to the preceding series of amendments, first issued after 1 September 2024.</w:t>
      </w:r>
    </w:p>
    <w:p w14:paraId="714B1FDF" w14:textId="77777777" w:rsidR="00EF2596" w:rsidRPr="00780F7C" w:rsidRDefault="00EF2596" w:rsidP="00EF2596">
      <w:pPr>
        <w:spacing w:after="120"/>
        <w:ind w:left="2268" w:right="1134" w:hanging="1134"/>
        <w:jc w:val="both"/>
      </w:pPr>
      <w:r w:rsidRPr="00780F7C">
        <w:t>9.11.</w:t>
      </w:r>
      <w:r w:rsidRPr="00780F7C">
        <w:tab/>
        <w:t>Until 1 September 2026, Contracting Parties applying this Regulation shall accept type approvals to the preceding series of amendments, first issued before 1 September 2024.</w:t>
      </w:r>
    </w:p>
    <w:p w14:paraId="6A129ACE" w14:textId="77777777" w:rsidR="00EF2596" w:rsidRPr="00780F7C" w:rsidRDefault="00EF2596" w:rsidP="00EF2596">
      <w:pPr>
        <w:spacing w:after="120"/>
        <w:ind w:left="2268" w:right="1134" w:hanging="1134"/>
        <w:jc w:val="both"/>
      </w:pPr>
      <w:r w:rsidRPr="00780F7C">
        <w:t>9.12.</w:t>
      </w:r>
      <w:r w:rsidRPr="00780F7C">
        <w:tab/>
        <w:t>As from 1 September 2026, Contracting Parties applying this Regulation shall not be obliged to accept type approvals issued to the preceding series of amendments to this Regulation.</w:t>
      </w:r>
    </w:p>
    <w:p w14:paraId="66C9C725" w14:textId="77777777" w:rsidR="00EF2596" w:rsidRPr="00780F7C" w:rsidRDefault="00EF2596" w:rsidP="00EF2596">
      <w:pPr>
        <w:spacing w:after="120"/>
        <w:ind w:left="2268" w:right="1134" w:hanging="1134"/>
        <w:jc w:val="both"/>
      </w:pPr>
      <w:r w:rsidRPr="00780F7C">
        <w:t>9.13.</w:t>
      </w:r>
      <w:r w:rsidRPr="00780F7C">
        <w:tab/>
        <w:t>Notwithstanding the transitional provisions above, Contracting Parties who start to apply this Regulation after the date of entry into force of the most recent series of amendments are not obliged to accept type approvals which were granted in accordance with any of the preceding series of amendments to this Regulation.</w:t>
      </w:r>
    </w:p>
    <w:p w14:paraId="65E9CF60" w14:textId="77777777" w:rsidR="00EF2596" w:rsidRPr="00780F7C" w:rsidRDefault="00EF2596" w:rsidP="00EF2596">
      <w:pPr>
        <w:spacing w:after="120"/>
        <w:ind w:left="2268" w:right="1134" w:hanging="1134"/>
        <w:jc w:val="both"/>
        <w:rPr>
          <w:vertAlign w:val="superscript"/>
        </w:rPr>
      </w:pPr>
      <w:r w:rsidRPr="00780F7C">
        <w:t>9.</w:t>
      </w:r>
      <w:r w:rsidRPr="00780F7C">
        <w:rPr>
          <w:lang w:eastAsia="ja-JP"/>
        </w:rPr>
        <w:t>14</w:t>
      </w:r>
      <w:r w:rsidRPr="00780F7C">
        <w:t>.</w:t>
      </w:r>
      <w:r w:rsidRPr="00780F7C">
        <w:rPr>
          <w:lang w:eastAsia="ja-JP"/>
        </w:rPr>
        <w:tab/>
        <w:t xml:space="preserve">Notwithstanding paragraph 9.10., </w:t>
      </w:r>
      <w:r w:rsidRPr="00780F7C">
        <w:t>Contracting Parties applying this Regulation shall continue to accept type approvals to the preceding series of amendments to this Regulation, first issued after 1 September 2024 and extensions thereof, for the vehicle types which are not affected by the changes introduced by the 06 series of amendments.</w:t>
      </w:r>
    </w:p>
    <w:p w14:paraId="55C57628" w14:textId="77777777" w:rsidR="00EF2596" w:rsidRPr="00780F7C" w:rsidRDefault="00EF2596" w:rsidP="00EF2596">
      <w:pPr>
        <w:spacing w:after="120"/>
        <w:ind w:left="2254" w:right="1134" w:hanging="1120"/>
        <w:jc w:val="both"/>
      </w:pPr>
      <w:r w:rsidRPr="00780F7C">
        <w:t>9.</w:t>
      </w:r>
      <w:r w:rsidRPr="00780F7C">
        <w:rPr>
          <w:lang w:eastAsia="ja-JP"/>
        </w:rPr>
        <w:t>15</w:t>
      </w:r>
      <w:r w:rsidRPr="00780F7C">
        <w:t>.</w:t>
      </w:r>
      <w:r w:rsidRPr="00780F7C">
        <w:rPr>
          <w:lang w:eastAsia="ja-JP"/>
        </w:rPr>
        <w:tab/>
      </w:r>
      <w:r w:rsidRPr="00780F7C">
        <w:t xml:space="preserve">Contracting Parties applying this Regulation may grant type approvals according to any preceding series of amendments to this Regulation. </w:t>
      </w:r>
    </w:p>
    <w:p w14:paraId="1352C609" w14:textId="77777777" w:rsidR="00EF2596" w:rsidRPr="00780F7C" w:rsidRDefault="00EF2596" w:rsidP="00EF2596">
      <w:pPr>
        <w:spacing w:after="120"/>
        <w:ind w:left="2254" w:right="1134" w:hanging="1120"/>
        <w:jc w:val="both"/>
        <w:rPr>
          <w:i/>
          <w:iCs/>
          <w:lang w:eastAsia="nl-NL"/>
        </w:rPr>
      </w:pPr>
      <w:r w:rsidRPr="00780F7C">
        <w:t>9.</w:t>
      </w:r>
      <w:r w:rsidRPr="00780F7C">
        <w:rPr>
          <w:lang w:eastAsia="ja-JP"/>
        </w:rPr>
        <w:t>16</w:t>
      </w:r>
      <w:r w:rsidRPr="00780F7C">
        <w:t>.</w:t>
      </w:r>
      <w:r w:rsidRPr="00780F7C">
        <w:tab/>
        <w:t>Contracting Parties applying this Regulation shall continue to grant extensions of existing approvals to any preceding series of amendments to this Regulation."</w:t>
      </w:r>
    </w:p>
    <w:p w14:paraId="6983F127" w14:textId="77777777" w:rsidR="00EF2596" w:rsidRPr="00694057" w:rsidRDefault="00EF2596" w:rsidP="00EF2596">
      <w:pPr>
        <w:spacing w:after="120"/>
        <w:ind w:left="2268" w:right="1134" w:hanging="1134"/>
        <w:jc w:val="both"/>
        <w:rPr>
          <w:rFonts w:eastAsia="MS Mincho"/>
          <w:i/>
        </w:rPr>
      </w:pPr>
      <w:r w:rsidRPr="00694057">
        <w:rPr>
          <w:i/>
          <w:iCs/>
          <w:lang w:eastAsia="nl-NL"/>
        </w:rPr>
        <w:t>Annex 1, insert</w:t>
      </w:r>
      <w:r w:rsidRPr="00694057">
        <w:rPr>
          <w:rFonts w:eastAsia="MS Mincho"/>
          <w:i/>
          <w:iCs/>
        </w:rPr>
        <w:t xml:space="preserve"> a new paragraph 6</w:t>
      </w:r>
      <w:r>
        <w:rPr>
          <w:rFonts w:eastAsia="MS Mincho"/>
          <w:i/>
          <w:iCs/>
        </w:rPr>
        <w:t>.</w:t>
      </w:r>
      <w:r w:rsidRPr="00694057">
        <w:rPr>
          <w:rFonts w:eastAsia="MS Mincho"/>
        </w:rPr>
        <w:t>, to read</w:t>
      </w:r>
      <w:r w:rsidRPr="00694057">
        <w:rPr>
          <w:rFonts w:eastAsia="MS Mincho"/>
          <w:iCs/>
        </w:rPr>
        <w:t>:</w:t>
      </w:r>
    </w:p>
    <w:p w14:paraId="05C7539E" w14:textId="77777777" w:rsidR="00EF2596" w:rsidRPr="00780F7C" w:rsidRDefault="00EF2596" w:rsidP="00EF2596">
      <w:pPr>
        <w:tabs>
          <w:tab w:val="left" w:pos="1701"/>
          <w:tab w:val="left" w:leader="dot" w:pos="8505"/>
        </w:tabs>
        <w:spacing w:after="120"/>
        <w:ind w:left="1701" w:right="1134" w:hanging="567"/>
        <w:jc w:val="both"/>
        <w:rPr>
          <w:i/>
          <w:iCs/>
          <w:lang w:eastAsia="nl-NL"/>
        </w:rPr>
      </w:pPr>
      <w:r w:rsidRPr="00780F7C">
        <w:t>"6.</w:t>
      </w:r>
      <w:r w:rsidRPr="00780F7C">
        <w:tab/>
        <w:t>Adequate documentation according to Annex 4 was supplied in respect of the following system(s):  Yes / No / Not applicable</w:t>
      </w:r>
      <w:r w:rsidRPr="00780F7C">
        <w:rPr>
          <w:vertAlign w:val="superscript"/>
        </w:rPr>
        <w:t>2</w:t>
      </w:r>
      <w:r w:rsidRPr="00780F7C">
        <w:tab/>
        <w:t>"</w:t>
      </w:r>
    </w:p>
    <w:p w14:paraId="4ADF7DD5" w14:textId="77777777" w:rsidR="00EF2596" w:rsidRPr="00694057" w:rsidRDefault="00EF2596" w:rsidP="00EF2596">
      <w:pPr>
        <w:spacing w:after="120"/>
        <w:ind w:left="2268" w:right="1134" w:hanging="1134"/>
        <w:jc w:val="both"/>
        <w:rPr>
          <w:lang w:eastAsia="nl-NL"/>
        </w:rPr>
      </w:pPr>
      <w:r w:rsidRPr="00694057">
        <w:rPr>
          <w:i/>
          <w:iCs/>
          <w:lang w:eastAsia="nl-NL"/>
        </w:rPr>
        <w:t>Annex 1, paragraphs 6. to 14. (former)</w:t>
      </w:r>
      <w:r w:rsidRPr="00694057">
        <w:rPr>
          <w:lang w:eastAsia="nl-NL"/>
        </w:rPr>
        <w:t>, renumber as paragraphs 7. to 15.</w:t>
      </w:r>
    </w:p>
    <w:p w14:paraId="7AEB3F60" w14:textId="77777777" w:rsidR="00EF2596" w:rsidRPr="000B32EB" w:rsidRDefault="00EF2596" w:rsidP="00EF2596">
      <w:pPr>
        <w:suppressAutoHyphens w:val="0"/>
        <w:spacing w:line="240" w:lineRule="auto"/>
        <w:ind w:left="1134"/>
        <w:rPr>
          <w:lang w:eastAsia="nl-NL"/>
        </w:rPr>
      </w:pPr>
      <w:r w:rsidRPr="000B32EB">
        <w:rPr>
          <w:i/>
          <w:iCs/>
          <w:lang w:eastAsia="nl-NL"/>
        </w:rPr>
        <w:lastRenderedPageBreak/>
        <w:t xml:space="preserve">Annex 2, </w:t>
      </w:r>
      <w:r w:rsidRPr="000B32EB">
        <w:rPr>
          <w:lang w:eastAsia="nl-NL"/>
        </w:rPr>
        <w:t>amend to read:</w:t>
      </w:r>
    </w:p>
    <w:p w14:paraId="2DEB2E67" w14:textId="753A5253" w:rsidR="00EF2596" w:rsidRPr="000B32EB" w:rsidRDefault="00C333ED" w:rsidP="00EF2596">
      <w:pPr>
        <w:pStyle w:val="HChG"/>
      </w:pPr>
      <w:r>
        <w:t>"</w:t>
      </w:r>
      <w:r w:rsidR="00EF2596" w:rsidRPr="000B32EB">
        <w:t>Annex 2</w:t>
      </w:r>
    </w:p>
    <w:p w14:paraId="325FE7E1" w14:textId="77777777" w:rsidR="00EF2596" w:rsidRPr="000B32EB" w:rsidRDefault="00EF2596" w:rsidP="00EF2596">
      <w:pPr>
        <w:pStyle w:val="HChG"/>
      </w:pPr>
      <w:r w:rsidRPr="000B32EB">
        <w:tab/>
      </w:r>
      <w:r w:rsidRPr="000B32EB">
        <w:tab/>
        <w:t>Arrangements of approval marks</w:t>
      </w:r>
    </w:p>
    <w:p w14:paraId="244F8100" w14:textId="77777777" w:rsidR="00EF2596" w:rsidRPr="000B32EB" w:rsidRDefault="00EF2596" w:rsidP="00EF2596">
      <w:pPr>
        <w:pStyle w:val="Heading1"/>
        <w:rPr>
          <w:b/>
          <w:bCs/>
        </w:rPr>
      </w:pPr>
      <w:r w:rsidRPr="000B32EB">
        <w:rPr>
          <w:b/>
          <w:bCs/>
        </w:rPr>
        <w:t>Model A</w:t>
      </w:r>
    </w:p>
    <w:p w14:paraId="1914A3CF" w14:textId="77777777" w:rsidR="00EF2596" w:rsidRPr="000B32EB" w:rsidRDefault="00EF2596" w:rsidP="00EF2596">
      <w:pPr>
        <w:ind w:left="1140"/>
      </w:pPr>
      <w:r w:rsidRPr="000B32EB">
        <w:t>(See paragraph 4.4. of this Regulation)</w:t>
      </w:r>
    </w:p>
    <w:p w14:paraId="47DD08A0" w14:textId="77777777" w:rsidR="00EF2596" w:rsidRPr="000B32EB" w:rsidRDefault="00EF2596" w:rsidP="00EF2596">
      <w:pPr>
        <w:ind w:left="1140"/>
      </w:pPr>
    </w:p>
    <w:p w14:paraId="05A0C675" w14:textId="77777777" w:rsidR="00EF2596" w:rsidRPr="000B32EB" w:rsidRDefault="00EF2596" w:rsidP="00EF2596">
      <w:pPr>
        <w:ind w:left="1854" w:hanging="720"/>
      </w:pPr>
      <w:r w:rsidRPr="000B32EB">
        <w:rPr>
          <w:noProof/>
          <w:sz w:val="2"/>
        </w:rPr>
        <mc:AlternateContent>
          <mc:Choice Requires="wps">
            <w:drawing>
              <wp:anchor distT="0" distB="0" distL="114300" distR="114300" simplePos="0" relativeHeight="251667456" behindDoc="0" locked="0" layoutInCell="1" allowOverlap="1" wp14:anchorId="12D48BCF" wp14:editId="7F045232">
                <wp:simplePos x="0" y="0"/>
                <wp:positionH relativeFrom="column">
                  <wp:posOffset>4642485</wp:posOffset>
                </wp:positionH>
                <wp:positionV relativeFrom="paragraph">
                  <wp:posOffset>781050</wp:posOffset>
                </wp:positionV>
                <wp:extent cx="22860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7C449" id="Straight Connector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5pt,61.5pt" to="383.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"/>
            </w:pict>
          </mc:Fallback>
        </mc:AlternateContent>
      </w:r>
      <w:r w:rsidRPr="000B32EB">
        <w:rPr>
          <w:noProof/>
          <w:sz w:val="2"/>
        </w:rPr>
        <mc:AlternateContent>
          <mc:Choice Requires="wps">
            <w:drawing>
              <wp:anchor distT="0" distB="0" distL="114300" distR="114300" simplePos="0" relativeHeight="251666432" behindDoc="0" locked="0" layoutInCell="1" allowOverlap="1" wp14:anchorId="63D24BBC" wp14:editId="15B06A01">
                <wp:simplePos x="0" y="0"/>
                <wp:positionH relativeFrom="column">
                  <wp:posOffset>4636770</wp:posOffset>
                </wp:positionH>
                <wp:positionV relativeFrom="paragraph">
                  <wp:posOffset>591820</wp:posOffset>
                </wp:positionV>
                <wp:extent cx="22860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8C1F8" id="Straight Connector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1pt,46.6pt" to="383.1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"/>
            </w:pict>
          </mc:Fallback>
        </mc:AlternateContent>
      </w:r>
      <w:r w:rsidRPr="000B32EB">
        <w:rPr>
          <w:noProof/>
          <w:lang w:val="en-US"/>
        </w:rPr>
        <mc:AlternateContent>
          <mc:Choice Requires="wpg">
            <w:drawing>
              <wp:inline distT="0" distB="0" distL="0" distR="0" wp14:anchorId="2BDF61C3" wp14:editId="33B62E90">
                <wp:extent cx="5827369" cy="1319530"/>
                <wp:effectExtent l="0" t="0" r="254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7369" cy="1319530"/>
                          <a:chOff x="1959" y="7871"/>
                          <a:chExt cx="8995" cy="2078"/>
                        </a:xfrm>
                      </wpg:grpSpPr>
                      <pic:pic xmlns:pic="http://schemas.openxmlformats.org/drawingml/2006/picture">
                        <pic:nvPicPr>
                          <pic:cNvPr id="9" name="Picture 17"/>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1959" y="7871"/>
                            <a:ext cx="3442" cy="1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18"/>
                        <wps:cNvSpPr txBox="1">
                          <a:spLocks noChangeArrowheads="1"/>
                        </wps:cNvSpPr>
                        <wps:spPr bwMode="auto">
                          <a:xfrm>
                            <a:off x="5557" y="8329"/>
                            <a:ext cx="5397"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3E7EA9" w14:textId="77777777" w:rsidR="00EF2596" w:rsidRDefault="00EF2596" w:rsidP="00EF2596">
                              <w:pPr>
                                <w:ind w:right="1134"/>
                                <w:rPr>
                                  <w:sz w:val="32"/>
                                  <w:szCs w:val="48"/>
                                </w:rPr>
                              </w:pPr>
                            </w:p>
                            <w:p w14:paraId="078DEE5E" w14:textId="77777777" w:rsidR="00EF2596" w:rsidRDefault="00EF2596" w:rsidP="00EF2596">
                              <w:pPr>
                                <w:ind w:right="1134"/>
                              </w:pPr>
                              <w:r>
                                <w:rPr>
                                  <w:sz w:val="32"/>
                                  <w:szCs w:val="48"/>
                                </w:rPr>
                                <w:tab/>
                                <w:t>78R-062439</w:t>
                              </w:r>
                              <w:r>
                                <w:rPr>
                                  <w:b/>
                                  <w:bCs/>
                                  <w:sz w:val="32"/>
                                  <w:szCs w:val="48"/>
                                </w:rPr>
                                <w:t xml:space="preserve">     </w:t>
                              </w:r>
                              <w:r>
                                <w:rPr>
                                  <w:sz w:val="32"/>
                                  <w:szCs w:val="48"/>
                                </w:rPr>
                                <w:sym w:font="Wingdings 3" w:char="F06F"/>
                              </w:r>
                              <w:r>
                                <w:rPr>
                                  <w:sz w:val="32"/>
                                  <w:szCs w:val="48"/>
                                </w:rPr>
                                <w:t xml:space="preserve"> </w:t>
                              </w:r>
                              <w:r>
                                <w:rPr>
                                  <w:bCs/>
                                  <w:sz w:val="32"/>
                                  <w:szCs w:val="32"/>
                                </w:rPr>
                                <w:t>a/3</w:t>
                              </w:r>
                            </w:p>
                            <w:p w14:paraId="6AFE3EDF" w14:textId="77777777" w:rsidR="00EF2596" w:rsidRDefault="00EF2596" w:rsidP="00EF2596">
                              <w:pPr>
                                <w:ind w:right="1134"/>
                              </w:pPr>
                            </w:p>
                          </w:txbxContent>
                        </wps:txbx>
                        <wps:bodyPr rot="0" vert="horz" wrap="square" lIns="91440" tIns="45720" rIns="91440" bIns="45720" anchor="t" anchorCtr="0" upright="1">
                          <a:noAutofit/>
                        </wps:bodyPr>
                      </wps:wsp>
                    </wpg:wgp>
                  </a:graphicData>
                </a:graphic>
              </wp:inline>
            </w:drawing>
          </mc:Choice>
          <mc:Fallback>
            <w:pict>
              <v:group w14:anchorId="2BDF61C3" id="Group 8" o:spid="_x0000_s1026" style="width:458.85pt;height:103.9pt;mso-position-horizontal-relative:char;mso-position-vertical-relative:line" coordorigin="1959,7871" coordsize="8995,2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959;top:7871;width:3442;height:1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">
                  <v:imagedata r:id="rId14" o:title=""/>
                </v:shape>
                <v:shapetype id="_x0000_t202" coordsize="21600,21600" o:spt="202" path="m,l,21600r21600,l21600,xe">
                  <v:stroke joinstyle="miter"/>
                  <v:path gradientshapeok="t" o:connecttype="rect"/>
                </v:shapetype>
                <v:shape id="Text Box 18" o:spid="_x0000_s1028" type="#_x0000_t202" style="position:absolute;left:5557;top:8329;width:539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B3E7EA9" w14:textId="77777777" w:rsidR="00EF2596" w:rsidRDefault="00EF2596" w:rsidP="00EF2596">
                        <w:pPr>
                          <w:ind w:right="1134"/>
                          <w:rPr>
                            <w:sz w:val="32"/>
                            <w:szCs w:val="48"/>
                          </w:rPr>
                        </w:pPr>
                      </w:p>
                      <w:p w14:paraId="078DEE5E" w14:textId="77777777" w:rsidR="00EF2596" w:rsidRDefault="00EF2596" w:rsidP="00EF2596">
                        <w:pPr>
                          <w:ind w:right="1134"/>
                        </w:pPr>
                        <w:r>
                          <w:rPr>
                            <w:sz w:val="32"/>
                            <w:szCs w:val="48"/>
                          </w:rPr>
                          <w:tab/>
                          <w:t>78R-062439</w:t>
                        </w:r>
                        <w:r>
                          <w:rPr>
                            <w:b/>
                            <w:bCs/>
                            <w:sz w:val="32"/>
                            <w:szCs w:val="48"/>
                          </w:rPr>
                          <w:t xml:space="preserve">     </w:t>
                        </w:r>
                        <w:r>
                          <w:rPr>
                            <w:sz w:val="32"/>
                            <w:szCs w:val="48"/>
                          </w:rPr>
                          <w:sym w:font="Wingdings 3" w:char="F06F"/>
                        </w:r>
                        <w:r>
                          <w:rPr>
                            <w:sz w:val="32"/>
                            <w:szCs w:val="48"/>
                          </w:rPr>
                          <w:t xml:space="preserve"> </w:t>
                        </w:r>
                        <w:r>
                          <w:rPr>
                            <w:bCs/>
                            <w:sz w:val="32"/>
                            <w:szCs w:val="32"/>
                          </w:rPr>
                          <w:t>a/3</w:t>
                        </w:r>
                      </w:p>
                      <w:p w14:paraId="6AFE3EDF" w14:textId="77777777" w:rsidR="00EF2596" w:rsidRDefault="00EF2596" w:rsidP="00EF2596">
                        <w:pPr>
                          <w:ind w:right="1134"/>
                        </w:pPr>
                      </w:p>
                    </w:txbxContent>
                  </v:textbox>
                </v:shape>
                <w10:anchorlock/>
              </v:group>
            </w:pict>
          </mc:Fallback>
        </mc:AlternateContent>
      </w:r>
    </w:p>
    <w:p w14:paraId="03EA324D" w14:textId="77777777" w:rsidR="00EF2596" w:rsidRPr="000B32EB" w:rsidRDefault="00EF2596" w:rsidP="00EF2596">
      <w:pPr>
        <w:ind w:left="720" w:firstLine="273"/>
        <w:rPr>
          <w:sz w:val="2"/>
        </w:rPr>
      </w:pPr>
      <w:r w:rsidRPr="000B32EB">
        <w:rPr>
          <w:noProof/>
          <w:lang w:eastAsia="en-GB"/>
        </w:rPr>
        <mc:AlternateContent>
          <mc:Choice Requires="wps">
            <w:drawing>
              <wp:anchor distT="0" distB="0" distL="114300" distR="114300" simplePos="0" relativeHeight="251661312" behindDoc="0" locked="0" layoutInCell="1" allowOverlap="1" wp14:anchorId="6F25110B" wp14:editId="7C0BBED1">
                <wp:simplePos x="0" y="0"/>
                <wp:positionH relativeFrom="column">
                  <wp:posOffset>4000500</wp:posOffset>
                </wp:positionH>
                <wp:positionV relativeFrom="paragraph">
                  <wp:posOffset>426720</wp:posOffset>
                </wp:positionV>
                <wp:extent cx="0" cy="0"/>
                <wp:effectExtent l="9525" t="7620" r="9525" b="1143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0CC87" id="Straight Connector 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3.6pt" to="31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"/>
            </w:pict>
          </mc:Fallback>
        </mc:AlternateContent>
      </w:r>
    </w:p>
    <w:p w14:paraId="4A986580" w14:textId="77777777" w:rsidR="00EF2596" w:rsidRPr="000B32EB" w:rsidRDefault="00EF2596" w:rsidP="00EF2596">
      <w:pPr>
        <w:tabs>
          <w:tab w:val="left" w:pos="6480"/>
        </w:tabs>
        <w:ind w:left="720" w:right="1134" w:hanging="720"/>
        <w:jc w:val="right"/>
      </w:pPr>
      <w:r w:rsidRPr="000B32EB">
        <w:t>a = 8 mm min.</w:t>
      </w:r>
    </w:p>
    <w:p w14:paraId="537ABBD0" w14:textId="77777777" w:rsidR="00EF2596" w:rsidRPr="000B32EB" w:rsidRDefault="00EF2596" w:rsidP="00EF2596">
      <w:pPr>
        <w:tabs>
          <w:tab w:val="left" w:pos="6480"/>
        </w:tabs>
        <w:ind w:left="720" w:right="1134" w:hanging="720"/>
        <w:jc w:val="right"/>
      </w:pPr>
    </w:p>
    <w:p w14:paraId="2683EC03" w14:textId="77777777" w:rsidR="00EF2596" w:rsidRPr="000B32EB" w:rsidRDefault="00EF2596" w:rsidP="00EF2596">
      <w:pPr>
        <w:ind w:left="1134" w:right="1134" w:firstLine="567"/>
        <w:jc w:val="both"/>
      </w:pPr>
      <w:r w:rsidRPr="000B32EB">
        <w:t>The above approval mark affixed to a vehicle</w:t>
      </w:r>
      <w:r w:rsidRPr="000B32EB">
        <w:rPr>
          <w:rStyle w:val="FootnoteReference"/>
        </w:rPr>
        <w:footnoteReference w:id="3"/>
      </w:r>
      <w:r w:rsidRPr="000B32EB">
        <w:t xml:space="preserve"> shows that the vehicle type concerned has, with regard to braking, been approved in the United Kingdom (E 11) pursuant to UN Regulation No. 78 under approval number </w:t>
      </w:r>
      <w:r w:rsidRPr="00D15164">
        <w:t>06</w:t>
      </w:r>
      <w:r w:rsidRPr="000B32EB">
        <w:t xml:space="preserve">2439. The first two digits of the approval number indicate that UN Regulation No. 78 already included the </w:t>
      </w:r>
      <w:r w:rsidRPr="00D15164">
        <w:t>06</w:t>
      </w:r>
      <w:r w:rsidRPr="000B32EB">
        <w:t xml:space="preserve"> series of amendments when the approval was granted.</w:t>
      </w:r>
    </w:p>
    <w:p w14:paraId="2E01F393" w14:textId="77777777" w:rsidR="00EF2596" w:rsidRPr="000B32EB" w:rsidRDefault="00EF2596" w:rsidP="00EF2596">
      <w:pPr>
        <w:ind w:left="1134" w:right="1134"/>
      </w:pPr>
    </w:p>
    <w:p w14:paraId="1BEA28FE" w14:textId="77777777" w:rsidR="00EF2596" w:rsidRPr="000B32EB" w:rsidRDefault="00EF2596" w:rsidP="00EF2596">
      <w:pPr>
        <w:ind w:left="1134" w:right="1134"/>
      </w:pPr>
    </w:p>
    <w:p w14:paraId="013362E8" w14:textId="77777777" w:rsidR="00EF2596" w:rsidRPr="000B32EB" w:rsidRDefault="00EF2596" w:rsidP="00EF2596">
      <w:pPr>
        <w:pStyle w:val="Heading1"/>
        <w:rPr>
          <w:b/>
          <w:bCs/>
        </w:rPr>
      </w:pPr>
      <w:r w:rsidRPr="000B32EB">
        <w:rPr>
          <w:b/>
          <w:bCs/>
        </w:rPr>
        <w:t>Model B</w:t>
      </w:r>
    </w:p>
    <w:p w14:paraId="2B660E76" w14:textId="77777777" w:rsidR="00EF2596" w:rsidRPr="000B32EB" w:rsidRDefault="00EF2596" w:rsidP="00EF2596">
      <w:pPr>
        <w:ind w:left="1854" w:right="1134" w:hanging="720"/>
      </w:pPr>
      <w:r w:rsidRPr="000B32EB">
        <w:t>(See paragraph 4.5. of this Regulation)</w:t>
      </w:r>
    </w:p>
    <w:p w14:paraId="054596D8" w14:textId="77777777" w:rsidR="00EF2596" w:rsidRPr="000B32EB" w:rsidRDefault="00EF2596" w:rsidP="00EF2596">
      <w:pPr>
        <w:ind w:left="1854" w:right="1134" w:hanging="720"/>
      </w:pPr>
    </w:p>
    <w:p w14:paraId="59B89081" w14:textId="77777777" w:rsidR="00EF2596" w:rsidRPr="000B32EB" w:rsidRDefault="00EF2596" w:rsidP="00EF2596">
      <w:pPr>
        <w:ind w:left="1134" w:right="1134"/>
      </w:pPr>
      <w:r w:rsidRPr="000B32EB">
        <w:rPr>
          <w:noProof/>
          <w:lang w:eastAsia="en-GB"/>
        </w:rPr>
        <mc:AlternateContent>
          <mc:Choice Requires="wps">
            <w:drawing>
              <wp:anchor distT="0" distB="0" distL="114300" distR="114300" simplePos="0" relativeHeight="251663360" behindDoc="0" locked="0" layoutInCell="1" allowOverlap="1" wp14:anchorId="69A44073" wp14:editId="5D49649A">
                <wp:simplePos x="0" y="0"/>
                <wp:positionH relativeFrom="column">
                  <wp:posOffset>3665855</wp:posOffset>
                </wp:positionH>
                <wp:positionV relativeFrom="paragraph">
                  <wp:posOffset>670761</wp:posOffset>
                </wp:positionV>
                <wp:extent cx="11430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864F6" id="Straight Connector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65pt,52.8pt" to="297.6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"/>
            </w:pict>
          </mc:Fallback>
        </mc:AlternateContent>
      </w:r>
      <w:r w:rsidRPr="000B32EB">
        <w:rPr>
          <w:noProof/>
          <w:lang w:eastAsia="en-GB"/>
        </w:rPr>
        <mc:AlternateContent>
          <mc:Choice Requires="wps">
            <w:drawing>
              <wp:anchor distT="0" distB="0" distL="114300" distR="114300" simplePos="0" relativeHeight="251664384" behindDoc="0" locked="0" layoutInCell="1" allowOverlap="1" wp14:anchorId="63A54634" wp14:editId="5683260F">
                <wp:simplePos x="0" y="0"/>
                <wp:positionH relativeFrom="column">
                  <wp:posOffset>3661410</wp:posOffset>
                </wp:positionH>
                <wp:positionV relativeFrom="paragraph">
                  <wp:posOffset>852371</wp:posOffset>
                </wp:positionV>
                <wp:extent cx="11430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A9DCA" id="Straight Connector 2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3pt,67.1pt" to="297.3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"/>
            </w:pict>
          </mc:Fallback>
        </mc:AlternateContent>
      </w:r>
      <w:r w:rsidRPr="000B32EB">
        <w:rPr>
          <w:noProof/>
          <w:lang w:eastAsia="en-GB"/>
        </w:rPr>
        <mc:AlternateContent>
          <mc:Choice Requires="wps">
            <w:drawing>
              <wp:anchor distT="0" distB="0" distL="114300" distR="114300" simplePos="0" relativeHeight="251665408" behindDoc="0" locked="0" layoutInCell="1" allowOverlap="1" wp14:anchorId="0058003E" wp14:editId="4B0E087D">
                <wp:simplePos x="0" y="0"/>
                <wp:positionH relativeFrom="column">
                  <wp:posOffset>3667760</wp:posOffset>
                </wp:positionH>
                <wp:positionV relativeFrom="paragraph">
                  <wp:posOffset>485341</wp:posOffset>
                </wp:positionV>
                <wp:extent cx="11430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8D8A5" id="Straight Connector 2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8pt,38.2pt" to="297.8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"/>
            </w:pict>
          </mc:Fallback>
        </mc:AlternateContent>
      </w:r>
      <w:r w:rsidRPr="000B32EB">
        <w:rPr>
          <w:noProof/>
          <w:lang w:eastAsia="en-GB"/>
        </w:rPr>
        <mc:AlternateContent>
          <mc:Choice Requires="wps">
            <w:drawing>
              <wp:anchor distT="0" distB="0" distL="114300" distR="114300" simplePos="0" relativeHeight="251662336" behindDoc="0" locked="0" layoutInCell="1" allowOverlap="1" wp14:anchorId="74688591" wp14:editId="68D8F1F3">
                <wp:simplePos x="0" y="0"/>
                <wp:positionH relativeFrom="column">
                  <wp:posOffset>3667125</wp:posOffset>
                </wp:positionH>
                <wp:positionV relativeFrom="paragraph">
                  <wp:posOffset>292735</wp:posOffset>
                </wp:positionV>
                <wp:extent cx="11430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4CA1B" id="Straight Connector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75pt,23.05pt" to="297.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"/>
            </w:pict>
          </mc:Fallback>
        </mc:AlternateContent>
      </w:r>
      <w:r w:rsidRPr="000B32EB">
        <w:rPr>
          <w:noProof/>
          <w:lang w:val="en-US"/>
        </w:rPr>
        <mc:AlternateContent>
          <mc:Choice Requires="wpg">
            <w:drawing>
              <wp:inline distT="0" distB="0" distL="0" distR="0" wp14:anchorId="65C6F53B" wp14:editId="1CBABF3D">
                <wp:extent cx="5828665" cy="1159510"/>
                <wp:effectExtent l="0" t="0" r="635" b="254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7369" cy="1159510"/>
                          <a:chOff x="1959" y="7871"/>
                          <a:chExt cx="8995" cy="1826"/>
                        </a:xfrm>
                      </wpg:grpSpPr>
                      <pic:pic xmlns:pic="http://schemas.openxmlformats.org/drawingml/2006/picture">
                        <pic:nvPicPr>
                          <pic:cNvPr id="14" name="Picture 1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1959" y="7871"/>
                            <a:ext cx="3442" cy="1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13"/>
                        <wps:cNvSpPr txBox="1">
                          <a:spLocks noChangeArrowheads="1"/>
                        </wps:cNvSpPr>
                        <wps:spPr bwMode="auto">
                          <a:xfrm>
                            <a:off x="5557" y="8077"/>
                            <a:ext cx="5397"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845" w:type="dxa"/>
                                <w:tblInd w:w="250"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651"/>
                                <w:gridCol w:w="1429"/>
                                <w:gridCol w:w="520"/>
                                <w:gridCol w:w="1063"/>
                              </w:tblGrid>
                              <w:tr w:rsidR="00EF2596" w14:paraId="71A9BD53" w14:textId="77777777">
                                <w:trPr>
                                  <w:trHeight w:val="573"/>
                                </w:trPr>
                                <w:tc>
                                  <w:tcPr>
                                    <w:tcW w:w="1182" w:type="dxa"/>
                                    <w:tcBorders>
                                      <w:top w:val="nil"/>
                                      <w:left w:val="nil"/>
                                      <w:bottom w:val="nil"/>
                                      <w:right w:val="single" w:sz="4" w:space="0" w:color="auto"/>
                                    </w:tcBorders>
                                    <w:vAlign w:val="center"/>
                                  </w:tcPr>
                                  <w:p w14:paraId="36BEF017" w14:textId="77777777" w:rsidR="00EF2596" w:rsidRDefault="00EF2596" w:rsidP="009C0D2E">
                                    <w:pPr>
                                      <w:rPr>
                                        <w:sz w:val="32"/>
                                      </w:rPr>
                                    </w:pPr>
                                    <w:r>
                                      <w:rPr>
                                        <w:sz w:val="32"/>
                                        <w:szCs w:val="36"/>
                                      </w:rPr>
                                      <w:t>a/3 ↕</w:t>
                                    </w:r>
                                  </w:p>
                                </w:tc>
                                <w:tc>
                                  <w:tcPr>
                                    <w:tcW w:w="651" w:type="dxa"/>
                                    <w:tcBorders>
                                      <w:top w:val="single" w:sz="4" w:space="0" w:color="auto"/>
                                      <w:left w:val="single" w:sz="4" w:space="0" w:color="auto"/>
                                    </w:tcBorders>
                                    <w:vAlign w:val="center"/>
                                  </w:tcPr>
                                  <w:p w14:paraId="560D7E97" w14:textId="77777777" w:rsidR="00EF2596" w:rsidRDefault="00EF2596">
                                    <w:pPr>
                                      <w:rPr>
                                        <w:sz w:val="32"/>
                                      </w:rPr>
                                    </w:pPr>
                                    <w:r>
                                      <w:rPr>
                                        <w:sz w:val="32"/>
                                        <w:szCs w:val="40"/>
                                      </w:rPr>
                                      <w:t>78</w:t>
                                    </w:r>
                                  </w:p>
                                </w:tc>
                                <w:tc>
                                  <w:tcPr>
                                    <w:tcW w:w="1429" w:type="dxa"/>
                                    <w:tcBorders>
                                      <w:top w:val="single" w:sz="4" w:space="0" w:color="auto"/>
                                      <w:right w:val="single" w:sz="4" w:space="0" w:color="auto"/>
                                    </w:tcBorders>
                                    <w:vAlign w:val="center"/>
                                  </w:tcPr>
                                  <w:p w14:paraId="5EBE57B2" w14:textId="77777777" w:rsidR="00EF2596" w:rsidRDefault="00EF2596">
                                    <w:pPr>
                                      <w:rPr>
                                        <w:sz w:val="32"/>
                                      </w:rPr>
                                    </w:pPr>
                                    <w:r>
                                      <w:rPr>
                                        <w:sz w:val="32"/>
                                        <w:szCs w:val="40"/>
                                      </w:rPr>
                                      <w:t>062439</w:t>
                                    </w:r>
                                  </w:p>
                                </w:tc>
                                <w:tc>
                                  <w:tcPr>
                                    <w:tcW w:w="520" w:type="dxa"/>
                                    <w:tcBorders>
                                      <w:top w:val="dotted" w:sz="4" w:space="0" w:color="auto"/>
                                      <w:left w:val="single" w:sz="4" w:space="0" w:color="auto"/>
                                      <w:right w:val="nil"/>
                                    </w:tcBorders>
                                  </w:tcPr>
                                  <w:p w14:paraId="473736A2" w14:textId="77777777" w:rsidR="00EF2596" w:rsidRDefault="00EF2596" w:rsidP="009C0D2E">
                                    <w:pPr>
                                      <w:spacing w:line="240" w:lineRule="auto"/>
                                      <w:jc w:val="center"/>
                                      <w:rPr>
                                        <w:sz w:val="32"/>
                                      </w:rPr>
                                    </w:pPr>
                                    <w:r w:rsidRPr="00C86CC8">
                                      <w:rPr>
                                        <w:sz w:val="48"/>
                                        <w:szCs w:val="96"/>
                                      </w:rPr>
                                      <w:t>↕</w:t>
                                    </w:r>
                                  </w:p>
                                </w:tc>
                                <w:tc>
                                  <w:tcPr>
                                    <w:tcW w:w="1063" w:type="dxa"/>
                                    <w:tcBorders>
                                      <w:top w:val="nil"/>
                                      <w:left w:val="nil"/>
                                      <w:bottom w:val="nil"/>
                                      <w:right w:val="nil"/>
                                    </w:tcBorders>
                                    <w:vAlign w:val="center"/>
                                  </w:tcPr>
                                  <w:p w14:paraId="2C37BF11" w14:textId="77777777" w:rsidR="00EF2596" w:rsidRDefault="00EF2596">
                                    <w:pPr>
                                      <w:rPr>
                                        <w:sz w:val="32"/>
                                        <w:szCs w:val="36"/>
                                      </w:rPr>
                                    </w:pPr>
                                    <w:r>
                                      <w:rPr>
                                        <w:sz w:val="32"/>
                                        <w:szCs w:val="36"/>
                                      </w:rPr>
                                      <w:t>a/2</w:t>
                                    </w:r>
                                  </w:p>
                                </w:tc>
                              </w:tr>
                              <w:tr w:rsidR="00EF2596" w14:paraId="646B8047" w14:textId="77777777">
                                <w:trPr>
                                  <w:trHeight w:val="573"/>
                                </w:trPr>
                                <w:tc>
                                  <w:tcPr>
                                    <w:tcW w:w="1182" w:type="dxa"/>
                                    <w:tcBorders>
                                      <w:top w:val="nil"/>
                                      <w:left w:val="nil"/>
                                      <w:bottom w:val="nil"/>
                                      <w:right w:val="single" w:sz="4" w:space="0" w:color="auto"/>
                                    </w:tcBorders>
                                    <w:vAlign w:val="center"/>
                                  </w:tcPr>
                                  <w:p w14:paraId="17D1044D" w14:textId="77777777" w:rsidR="00EF2596" w:rsidRDefault="00EF2596" w:rsidP="009C0D2E">
                                    <w:pPr>
                                      <w:rPr>
                                        <w:sz w:val="32"/>
                                        <w:szCs w:val="36"/>
                                      </w:rPr>
                                    </w:pPr>
                                    <w:r>
                                      <w:rPr>
                                        <w:sz w:val="32"/>
                                        <w:szCs w:val="36"/>
                                      </w:rPr>
                                      <w:t>a/3 ↕</w:t>
                                    </w:r>
                                  </w:p>
                                </w:tc>
                                <w:tc>
                                  <w:tcPr>
                                    <w:tcW w:w="651" w:type="dxa"/>
                                    <w:tcBorders>
                                      <w:top w:val="single" w:sz="4" w:space="0" w:color="auto"/>
                                      <w:left w:val="single" w:sz="4" w:space="0" w:color="auto"/>
                                      <w:bottom w:val="single" w:sz="4" w:space="0" w:color="auto"/>
                                    </w:tcBorders>
                                    <w:vAlign w:val="center"/>
                                  </w:tcPr>
                                  <w:p w14:paraId="489ECE38" w14:textId="77777777" w:rsidR="00EF2596" w:rsidRDefault="00EF2596">
                                    <w:pPr>
                                      <w:rPr>
                                        <w:sz w:val="32"/>
                                      </w:rPr>
                                    </w:pPr>
                                    <w:r>
                                      <w:rPr>
                                        <w:sz w:val="32"/>
                                        <w:szCs w:val="40"/>
                                      </w:rPr>
                                      <w:t>40</w:t>
                                    </w:r>
                                  </w:p>
                                </w:tc>
                                <w:tc>
                                  <w:tcPr>
                                    <w:tcW w:w="1429" w:type="dxa"/>
                                    <w:tcBorders>
                                      <w:top w:val="single" w:sz="4" w:space="0" w:color="auto"/>
                                      <w:bottom w:val="single" w:sz="4" w:space="0" w:color="auto"/>
                                      <w:right w:val="single" w:sz="4" w:space="0" w:color="auto"/>
                                    </w:tcBorders>
                                    <w:vAlign w:val="center"/>
                                  </w:tcPr>
                                  <w:p w14:paraId="0F5A28CB" w14:textId="77777777" w:rsidR="00EF2596" w:rsidRDefault="00EF2596">
                                    <w:pPr>
                                      <w:rPr>
                                        <w:sz w:val="32"/>
                                      </w:rPr>
                                    </w:pPr>
                                    <w:r>
                                      <w:rPr>
                                        <w:sz w:val="32"/>
                                        <w:szCs w:val="40"/>
                                      </w:rPr>
                                      <w:t>001628</w:t>
                                    </w:r>
                                  </w:p>
                                </w:tc>
                                <w:tc>
                                  <w:tcPr>
                                    <w:tcW w:w="520" w:type="dxa"/>
                                    <w:tcBorders>
                                      <w:left w:val="single" w:sz="4" w:space="0" w:color="auto"/>
                                      <w:bottom w:val="dotted" w:sz="4" w:space="0" w:color="auto"/>
                                      <w:right w:val="nil"/>
                                    </w:tcBorders>
                                  </w:tcPr>
                                  <w:p w14:paraId="10DB9D2F" w14:textId="77777777" w:rsidR="00EF2596" w:rsidRDefault="00EF2596">
                                    <w:pPr>
                                      <w:jc w:val="center"/>
                                      <w:rPr>
                                        <w:sz w:val="32"/>
                                      </w:rPr>
                                    </w:pPr>
                                    <w:r w:rsidRPr="00C86CC8">
                                      <w:rPr>
                                        <w:sz w:val="48"/>
                                        <w:szCs w:val="96"/>
                                      </w:rPr>
                                      <w:t>↕</w:t>
                                    </w:r>
                                  </w:p>
                                </w:tc>
                                <w:tc>
                                  <w:tcPr>
                                    <w:tcW w:w="1063" w:type="dxa"/>
                                    <w:tcBorders>
                                      <w:top w:val="nil"/>
                                      <w:left w:val="nil"/>
                                      <w:bottom w:val="nil"/>
                                      <w:right w:val="nil"/>
                                    </w:tcBorders>
                                    <w:vAlign w:val="center"/>
                                  </w:tcPr>
                                  <w:p w14:paraId="5429D8B5" w14:textId="77777777" w:rsidR="00EF2596" w:rsidRDefault="00EF2596">
                                    <w:pPr>
                                      <w:rPr>
                                        <w:sz w:val="32"/>
                                        <w:szCs w:val="36"/>
                                      </w:rPr>
                                    </w:pPr>
                                    <w:r>
                                      <w:rPr>
                                        <w:sz w:val="32"/>
                                        <w:szCs w:val="36"/>
                                      </w:rPr>
                                      <w:t>a/2</w:t>
                                    </w:r>
                                  </w:p>
                                </w:tc>
                              </w:tr>
                            </w:tbl>
                            <w:p w14:paraId="0B250C8C" w14:textId="77777777" w:rsidR="00EF2596" w:rsidRDefault="00EF2596" w:rsidP="00EF2596">
                              <w:pPr>
                                <w:pStyle w:val="FootnoteText"/>
                              </w:pPr>
                            </w:p>
                          </w:txbxContent>
                        </wps:txbx>
                        <wps:bodyPr rot="0" vert="horz" wrap="square" lIns="91440" tIns="45720" rIns="91440" bIns="45720" anchor="t" anchorCtr="0" upright="1">
                          <a:noAutofit/>
                        </wps:bodyPr>
                      </wps:wsp>
                    </wpg:wgp>
                  </a:graphicData>
                </a:graphic>
              </wp:inline>
            </w:drawing>
          </mc:Choice>
          <mc:Fallback>
            <w:pict>
              <v:group w14:anchorId="65C6F53B" id="Group 13" o:spid="_x0000_s1029" style="width:458.95pt;height:91.3pt;mso-position-horizontal-relative:char;mso-position-vertical-relative:line" coordorigin="1959,7871" coordsize="8995,1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0" type="#_x0000_t75" style="position:absolute;left:1959;top:7871;width:3442;height:1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">
                  <v:imagedata r:id="rId15" o:title=""/>
                </v:shape>
                <v:shapetype id="_x0000_t202" coordsize="21600,21600" o:spt="202" path="m,l,21600r21600,l21600,xe">
                  <v:stroke joinstyle="miter"/>
                  <v:path gradientshapeok="t" o:connecttype="rect"/>
                </v:shapetype>
                <v:shape id="Text Box 13" o:spid="_x0000_s1031" type="#_x0000_t202" style="position:absolute;left:5557;top:8077;width:539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tbl>
                        <w:tblPr>
                          <w:tblW w:w="4845" w:type="dxa"/>
                          <w:tblInd w:w="250"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651"/>
                          <w:gridCol w:w="1429"/>
                          <w:gridCol w:w="520"/>
                          <w:gridCol w:w="1063"/>
                        </w:tblGrid>
                        <w:tr w:rsidR="00EF2596" w14:paraId="71A9BD53" w14:textId="77777777">
                          <w:trPr>
                            <w:trHeight w:val="573"/>
                          </w:trPr>
                          <w:tc>
                            <w:tcPr>
                              <w:tcW w:w="1182" w:type="dxa"/>
                              <w:tcBorders>
                                <w:top w:val="nil"/>
                                <w:left w:val="nil"/>
                                <w:bottom w:val="nil"/>
                                <w:right w:val="single" w:sz="4" w:space="0" w:color="auto"/>
                              </w:tcBorders>
                              <w:vAlign w:val="center"/>
                            </w:tcPr>
                            <w:p w14:paraId="36BEF017" w14:textId="77777777" w:rsidR="00EF2596" w:rsidRDefault="00EF2596" w:rsidP="009C0D2E">
                              <w:pPr>
                                <w:rPr>
                                  <w:sz w:val="32"/>
                                </w:rPr>
                              </w:pPr>
                              <w:r>
                                <w:rPr>
                                  <w:sz w:val="32"/>
                                  <w:szCs w:val="36"/>
                                </w:rPr>
                                <w:t>a/3 ↕</w:t>
                              </w:r>
                            </w:p>
                          </w:tc>
                          <w:tc>
                            <w:tcPr>
                              <w:tcW w:w="651" w:type="dxa"/>
                              <w:tcBorders>
                                <w:top w:val="single" w:sz="4" w:space="0" w:color="auto"/>
                                <w:left w:val="single" w:sz="4" w:space="0" w:color="auto"/>
                              </w:tcBorders>
                              <w:vAlign w:val="center"/>
                            </w:tcPr>
                            <w:p w14:paraId="560D7E97" w14:textId="77777777" w:rsidR="00EF2596" w:rsidRDefault="00EF2596">
                              <w:pPr>
                                <w:rPr>
                                  <w:sz w:val="32"/>
                                </w:rPr>
                              </w:pPr>
                              <w:r>
                                <w:rPr>
                                  <w:sz w:val="32"/>
                                  <w:szCs w:val="40"/>
                                </w:rPr>
                                <w:t>78</w:t>
                              </w:r>
                            </w:p>
                          </w:tc>
                          <w:tc>
                            <w:tcPr>
                              <w:tcW w:w="1429" w:type="dxa"/>
                              <w:tcBorders>
                                <w:top w:val="single" w:sz="4" w:space="0" w:color="auto"/>
                                <w:right w:val="single" w:sz="4" w:space="0" w:color="auto"/>
                              </w:tcBorders>
                              <w:vAlign w:val="center"/>
                            </w:tcPr>
                            <w:p w14:paraId="5EBE57B2" w14:textId="77777777" w:rsidR="00EF2596" w:rsidRDefault="00EF2596">
                              <w:pPr>
                                <w:rPr>
                                  <w:sz w:val="32"/>
                                </w:rPr>
                              </w:pPr>
                              <w:r>
                                <w:rPr>
                                  <w:sz w:val="32"/>
                                  <w:szCs w:val="40"/>
                                </w:rPr>
                                <w:t>062439</w:t>
                              </w:r>
                            </w:p>
                          </w:tc>
                          <w:tc>
                            <w:tcPr>
                              <w:tcW w:w="520" w:type="dxa"/>
                              <w:tcBorders>
                                <w:top w:val="dotted" w:sz="4" w:space="0" w:color="auto"/>
                                <w:left w:val="single" w:sz="4" w:space="0" w:color="auto"/>
                                <w:right w:val="nil"/>
                              </w:tcBorders>
                            </w:tcPr>
                            <w:p w14:paraId="473736A2" w14:textId="77777777" w:rsidR="00EF2596" w:rsidRDefault="00EF2596" w:rsidP="009C0D2E">
                              <w:pPr>
                                <w:spacing w:line="240" w:lineRule="auto"/>
                                <w:jc w:val="center"/>
                                <w:rPr>
                                  <w:sz w:val="32"/>
                                </w:rPr>
                              </w:pPr>
                              <w:r w:rsidRPr="00C86CC8">
                                <w:rPr>
                                  <w:sz w:val="48"/>
                                  <w:szCs w:val="96"/>
                                </w:rPr>
                                <w:t>↕</w:t>
                              </w:r>
                            </w:p>
                          </w:tc>
                          <w:tc>
                            <w:tcPr>
                              <w:tcW w:w="1063" w:type="dxa"/>
                              <w:tcBorders>
                                <w:top w:val="nil"/>
                                <w:left w:val="nil"/>
                                <w:bottom w:val="nil"/>
                                <w:right w:val="nil"/>
                              </w:tcBorders>
                              <w:vAlign w:val="center"/>
                            </w:tcPr>
                            <w:p w14:paraId="2C37BF11" w14:textId="77777777" w:rsidR="00EF2596" w:rsidRDefault="00EF2596">
                              <w:pPr>
                                <w:rPr>
                                  <w:sz w:val="32"/>
                                  <w:szCs w:val="36"/>
                                </w:rPr>
                              </w:pPr>
                              <w:r>
                                <w:rPr>
                                  <w:sz w:val="32"/>
                                  <w:szCs w:val="36"/>
                                </w:rPr>
                                <w:t>a/2</w:t>
                              </w:r>
                            </w:p>
                          </w:tc>
                        </w:tr>
                        <w:tr w:rsidR="00EF2596" w14:paraId="646B8047" w14:textId="77777777">
                          <w:trPr>
                            <w:trHeight w:val="573"/>
                          </w:trPr>
                          <w:tc>
                            <w:tcPr>
                              <w:tcW w:w="1182" w:type="dxa"/>
                              <w:tcBorders>
                                <w:top w:val="nil"/>
                                <w:left w:val="nil"/>
                                <w:bottom w:val="nil"/>
                                <w:right w:val="single" w:sz="4" w:space="0" w:color="auto"/>
                              </w:tcBorders>
                              <w:vAlign w:val="center"/>
                            </w:tcPr>
                            <w:p w14:paraId="17D1044D" w14:textId="77777777" w:rsidR="00EF2596" w:rsidRDefault="00EF2596" w:rsidP="009C0D2E">
                              <w:pPr>
                                <w:rPr>
                                  <w:sz w:val="32"/>
                                  <w:szCs w:val="36"/>
                                </w:rPr>
                              </w:pPr>
                              <w:r>
                                <w:rPr>
                                  <w:sz w:val="32"/>
                                  <w:szCs w:val="36"/>
                                </w:rPr>
                                <w:t>a/3 ↕</w:t>
                              </w:r>
                            </w:p>
                          </w:tc>
                          <w:tc>
                            <w:tcPr>
                              <w:tcW w:w="651" w:type="dxa"/>
                              <w:tcBorders>
                                <w:top w:val="single" w:sz="4" w:space="0" w:color="auto"/>
                                <w:left w:val="single" w:sz="4" w:space="0" w:color="auto"/>
                                <w:bottom w:val="single" w:sz="4" w:space="0" w:color="auto"/>
                              </w:tcBorders>
                              <w:vAlign w:val="center"/>
                            </w:tcPr>
                            <w:p w14:paraId="489ECE38" w14:textId="77777777" w:rsidR="00EF2596" w:rsidRDefault="00EF2596">
                              <w:pPr>
                                <w:rPr>
                                  <w:sz w:val="32"/>
                                </w:rPr>
                              </w:pPr>
                              <w:r>
                                <w:rPr>
                                  <w:sz w:val="32"/>
                                  <w:szCs w:val="40"/>
                                </w:rPr>
                                <w:t>40</w:t>
                              </w:r>
                            </w:p>
                          </w:tc>
                          <w:tc>
                            <w:tcPr>
                              <w:tcW w:w="1429" w:type="dxa"/>
                              <w:tcBorders>
                                <w:top w:val="single" w:sz="4" w:space="0" w:color="auto"/>
                                <w:bottom w:val="single" w:sz="4" w:space="0" w:color="auto"/>
                                <w:right w:val="single" w:sz="4" w:space="0" w:color="auto"/>
                              </w:tcBorders>
                              <w:vAlign w:val="center"/>
                            </w:tcPr>
                            <w:p w14:paraId="0F5A28CB" w14:textId="77777777" w:rsidR="00EF2596" w:rsidRDefault="00EF2596">
                              <w:pPr>
                                <w:rPr>
                                  <w:sz w:val="32"/>
                                </w:rPr>
                              </w:pPr>
                              <w:r>
                                <w:rPr>
                                  <w:sz w:val="32"/>
                                  <w:szCs w:val="40"/>
                                </w:rPr>
                                <w:t>001628</w:t>
                              </w:r>
                            </w:p>
                          </w:tc>
                          <w:tc>
                            <w:tcPr>
                              <w:tcW w:w="520" w:type="dxa"/>
                              <w:tcBorders>
                                <w:left w:val="single" w:sz="4" w:space="0" w:color="auto"/>
                                <w:bottom w:val="dotted" w:sz="4" w:space="0" w:color="auto"/>
                                <w:right w:val="nil"/>
                              </w:tcBorders>
                            </w:tcPr>
                            <w:p w14:paraId="10DB9D2F" w14:textId="77777777" w:rsidR="00EF2596" w:rsidRDefault="00EF2596">
                              <w:pPr>
                                <w:jc w:val="center"/>
                                <w:rPr>
                                  <w:sz w:val="32"/>
                                </w:rPr>
                              </w:pPr>
                              <w:r w:rsidRPr="00C86CC8">
                                <w:rPr>
                                  <w:sz w:val="48"/>
                                  <w:szCs w:val="96"/>
                                </w:rPr>
                                <w:t>↕</w:t>
                              </w:r>
                            </w:p>
                          </w:tc>
                          <w:tc>
                            <w:tcPr>
                              <w:tcW w:w="1063" w:type="dxa"/>
                              <w:tcBorders>
                                <w:top w:val="nil"/>
                                <w:left w:val="nil"/>
                                <w:bottom w:val="nil"/>
                                <w:right w:val="nil"/>
                              </w:tcBorders>
                              <w:vAlign w:val="center"/>
                            </w:tcPr>
                            <w:p w14:paraId="5429D8B5" w14:textId="77777777" w:rsidR="00EF2596" w:rsidRDefault="00EF2596">
                              <w:pPr>
                                <w:rPr>
                                  <w:sz w:val="32"/>
                                  <w:szCs w:val="36"/>
                                </w:rPr>
                              </w:pPr>
                              <w:r>
                                <w:rPr>
                                  <w:sz w:val="32"/>
                                  <w:szCs w:val="36"/>
                                </w:rPr>
                                <w:t>a/2</w:t>
                              </w:r>
                            </w:p>
                          </w:tc>
                        </w:tr>
                      </w:tbl>
                      <w:p w14:paraId="0B250C8C" w14:textId="77777777" w:rsidR="00EF2596" w:rsidRDefault="00EF2596" w:rsidP="00EF2596">
                        <w:pPr>
                          <w:pStyle w:val="FootnoteText"/>
                        </w:pPr>
                      </w:p>
                    </w:txbxContent>
                  </v:textbox>
                </v:shape>
                <w10:anchorlock/>
              </v:group>
            </w:pict>
          </mc:Fallback>
        </mc:AlternateContent>
      </w:r>
    </w:p>
    <w:p w14:paraId="188C979E" w14:textId="77777777" w:rsidR="00EF2596" w:rsidRPr="000B32EB" w:rsidRDefault="00EF2596" w:rsidP="00EF2596">
      <w:pPr>
        <w:tabs>
          <w:tab w:val="left" w:pos="6804"/>
        </w:tabs>
        <w:ind w:left="851" w:right="1134" w:hanging="11"/>
        <w:jc w:val="right"/>
      </w:pPr>
    </w:p>
    <w:p w14:paraId="64A15606" w14:textId="77777777" w:rsidR="00EF2596" w:rsidRPr="000B32EB" w:rsidRDefault="00EF2596" w:rsidP="00EF2596">
      <w:pPr>
        <w:ind w:left="11" w:right="1134" w:hanging="11"/>
        <w:jc w:val="right"/>
      </w:pPr>
      <w:r w:rsidRPr="000B32EB">
        <w:t>a = 8 mm min.</w:t>
      </w:r>
    </w:p>
    <w:p w14:paraId="1C6E04EA" w14:textId="77777777" w:rsidR="00EF2596" w:rsidRPr="000B32EB" w:rsidRDefault="00EF2596" w:rsidP="00EF2596">
      <w:pPr>
        <w:ind w:right="1134"/>
      </w:pPr>
    </w:p>
    <w:p w14:paraId="43BF4B97" w14:textId="00BCCD47" w:rsidR="00EF2596" w:rsidRPr="000B32EB" w:rsidRDefault="00EF2596" w:rsidP="00EF2596">
      <w:pPr>
        <w:ind w:left="1134" w:right="1134" w:firstLine="567"/>
        <w:jc w:val="both"/>
      </w:pPr>
      <w:r w:rsidRPr="000B32EB">
        <w:t>The above approval mark affixed to a vehicle shows that the vehicle type concerned has been approved in the United Kingdom (E 11) pursuant to UN Regulations Nos. 78 and 40.</w:t>
      </w:r>
      <w:r w:rsidRPr="000B32EB">
        <w:rPr>
          <w:rStyle w:val="FootnoteReference"/>
        </w:rPr>
        <w:footnoteReference w:id="4"/>
      </w:r>
      <w:r w:rsidRPr="000B32EB">
        <w:t xml:space="preserve"> The first two digits of the approval numbers indicate that, at the dates when the respective approvals were granted, UN Regulation No. 78 included the </w:t>
      </w:r>
      <w:r w:rsidRPr="00D15164">
        <w:t>06</w:t>
      </w:r>
      <w:r w:rsidRPr="000B32EB">
        <w:t xml:space="preserve"> series of amendments but UN Regulation No. 40 was still in its original form.</w:t>
      </w:r>
      <w:r w:rsidR="00C333ED">
        <w:t>"</w:t>
      </w:r>
    </w:p>
    <w:p w14:paraId="1CC3BDBE" w14:textId="77777777" w:rsidR="00EF2596" w:rsidRPr="000B32EB" w:rsidRDefault="00EF2596" w:rsidP="00EF2596">
      <w:pPr>
        <w:suppressAutoHyphens w:val="0"/>
        <w:spacing w:line="240" w:lineRule="auto"/>
        <w:ind w:left="1134"/>
        <w:rPr>
          <w:lang w:eastAsia="nl-NL"/>
        </w:rPr>
      </w:pPr>
    </w:p>
    <w:p w14:paraId="1C52EC5B" w14:textId="77777777" w:rsidR="00EF2596" w:rsidRDefault="00EF2596" w:rsidP="00EF2596">
      <w:pPr>
        <w:suppressAutoHyphens w:val="0"/>
        <w:spacing w:line="240" w:lineRule="auto"/>
        <w:rPr>
          <w:i/>
          <w:iCs/>
          <w:lang w:eastAsia="nl-NL"/>
        </w:rPr>
      </w:pPr>
    </w:p>
    <w:p w14:paraId="344219BA" w14:textId="77777777" w:rsidR="00EF2596" w:rsidRDefault="00EF2596" w:rsidP="00EF2596">
      <w:pPr>
        <w:suppressAutoHyphens w:val="0"/>
        <w:spacing w:line="240" w:lineRule="auto"/>
        <w:rPr>
          <w:i/>
          <w:iCs/>
          <w:lang w:eastAsia="nl-NL"/>
        </w:rPr>
      </w:pPr>
      <w:r>
        <w:rPr>
          <w:i/>
          <w:iCs/>
          <w:lang w:eastAsia="nl-NL"/>
        </w:rPr>
        <w:br w:type="page"/>
      </w:r>
    </w:p>
    <w:p w14:paraId="66E1D706" w14:textId="77777777" w:rsidR="00EF2596" w:rsidRPr="00694057" w:rsidRDefault="00EF2596" w:rsidP="00EF2596">
      <w:pPr>
        <w:spacing w:after="120"/>
        <w:ind w:left="2268" w:right="1134" w:hanging="1134"/>
        <w:jc w:val="both"/>
        <w:rPr>
          <w:lang w:eastAsia="nl-NL"/>
        </w:rPr>
      </w:pPr>
      <w:r w:rsidRPr="00694057">
        <w:rPr>
          <w:i/>
          <w:iCs/>
          <w:lang w:eastAsia="nl-NL"/>
        </w:rPr>
        <w:lastRenderedPageBreak/>
        <w:t xml:space="preserve">Insert </w:t>
      </w:r>
      <w:r>
        <w:rPr>
          <w:i/>
          <w:iCs/>
          <w:lang w:eastAsia="nl-NL"/>
        </w:rPr>
        <w:t xml:space="preserve">a </w:t>
      </w:r>
      <w:r w:rsidRPr="00694057">
        <w:rPr>
          <w:i/>
          <w:iCs/>
          <w:lang w:eastAsia="nl-NL"/>
        </w:rPr>
        <w:t>new Annex 4</w:t>
      </w:r>
      <w:r w:rsidRPr="00694057">
        <w:rPr>
          <w:lang w:eastAsia="nl-NL"/>
        </w:rPr>
        <w:t>, to read:</w:t>
      </w:r>
    </w:p>
    <w:p w14:paraId="0102F4F3" w14:textId="77777777" w:rsidR="00EF2596" w:rsidRPr="00694057" w:rsidRDefault="00EF2596" w:rsidP="00EF2596">
      <w:pPr>
        <w:keepNext/>
        <w:keepLines/>
        <w:tabs>
          <w:tab w:val="right" w:pos="851"/>
        </w:tabs>
        <w:spacing w:after="240" w:line="300" w:lineRule="exact"/>
        <w:ind w:left="1134" w:right="1134" w:hanging="1134"/>
        <w:rPr>
          <w:b/>
          <w:sz w:val="28"/>
          <w:lang w:eastAsia="ja-JP"/>
        </w:rPr>
      </w:pPr>
      <w:r w:rsidRPr="00694057">
        <w:rPr>
          <w:b/>
          <w:sz w:val="28"/>
        </w:rPr>
        <w:t xml:space="preserve">"Annex </w:t>
      </w:r>
      <w:r w:rsidRPr="00694057">
        <w:rPr>
          <w:b/>
          <w:sz w:val="28"/>
          <w:lang w:eastAsia="ja-JP"/>
        </w:rPr>
        <w:t>4</w:t>
      </w:r>
    </w:p>
    <w:p w14:paraId="697BB3BD" w14:textId="77777777" w:rsidR="00EF2596" w:rsidRPr="00694057" w:rsidRDefault="00EF2596" w:rsidP="00EF2596">
      <w:pPr>
        <w:pStyle w:val="HChG"/>
        <w:ind w:firstLine="0"/>
      </w:pPr>
      <w:r w:rsidRPr="00694057">
        <w:t>Special requirements to be applied to the safety aspects of complex electronic vehicle control systems</w:t>
      </w:r>
    </w:p>
    <w:p w14:paraId="49AB52F8" w14:textId="77777777" w:rsidR="00EF2596" w:rsidRPr="00D15164" w:rsidRDefault="00EF2596" w:rsidP="00EF2596">
      <w:pPr>
        <w:pStyle w:val="para"/>
        <w:rPr>
          <w:lang w:val="en-GB"/>
        </w:rPr>
      </w:pPr>
      <w:r w:rsidRPr="00D15164">
        <w:rPr>
          <w:lang w:val="en-GB"/>
        </w:rPr>
        <w:t>1.</w:t>
      </w:r>
      <w:r w:rsidRPr="00D15164">
        <w:rPr>
          <w:lang w:val="en-GB"/>
        </w:rPr>
        <w:tab/>
        <w:t>General</w:t>
      </w:r>
    </w:p>
    <w:p w14:paraId="4C9ADC52" w14:textId="77777777" w:rsidR="00EF2596" w:rsidRPr="00D15164" w:rsidRDefault="00EF2596" w:rsidP="00EF2596">
      <w:pPr>
        <w:pStyle w:val="para"/>
        <w:rPr>
          <w:spacing w:val="-2"/>
          <w:lang w:val="en-GB"/>
        </w:rPr>
      </w:pPr>
      <w:r w:rsidRPr="00D15164">
        <w:rPr>
          <w:spacing w:val="-2"/>
          <w:lang w:val="en-GB"/>
        </w:rPr>
        <w:tab/>
        <w:t>This annex defines the special requirements for documentation, fault strategy and verification with respect to the safety aspects of Complex Electronic Vehicle Control Systems (definition 2.3. below) as far as this Regulation is concerned.</w:t>
      </w:r>
    </w:p>
    <w:p w14:paraId="6C0302AA" w14:textId="77777777" w:rsidR="00EF2596" w:rsidRPr="00D15164" w:rsidRDefault="00EF2596" w:rsidP="00EF2596">
      <w:pPr>
        <w:pStyle w:val="para"/>
        <w:rPr>
          <w:lang w:val="en-GB"/>
        </w:rPr>
      </w:pPr>
      <w:r w:rsidRPr="00D15164">
        <w:rPr>
          <w:lang w:val="en-GB"/>
        </w:rPr>
        <w:tab/>
        <w:t>This annex may also be called, by special paragraphs in this Regulation, for safety related functions which are controlled by electronic system(s).</w:t>
      </w:r>
    </w:p>
    <w:p w14:paraId="4A8A1B88" w14:textId="77777777" w:rsidR="00EF2596" w:rsidRPr="00D15164" w:rsidRDefault="00EF2596" w:rsidP="00EF2596">
      <w:pPr>
        <w:pStyle w:val="para"/>
        <w:rPr>
          <w:spacing w:val="-2"/>
          <w:lang w:val="en-GB"/>
        </w:rPr>
      </w:pPr>
      <w:r w:rsidRPr="00D15164">
        <w:rPr>
          <w:spacing w:val="-2"/>
          <w:lang w:val="en-GB"/>
        </w:rPr>
        <w:tab/>
        <w:t>This annex does not specify the performance criteria for "The System" but covers the methodology applied to the design process and the information which shall be disclosed to the Technical Service, for type approval purposes.</w:t>
      </w:r>
    </w:p>
    <w:p w14:paraId="2F4F2047" w14:textId="77777777" w:rsidR="00EF2596" w:rsidRPr="00D15164" w:rsidRDefault="00EF2596" w:rsidP="00EF2596">
      <w:pPr>
        <w:pStyle w:val="para"/>
        <w:rPr>
          <w:lang w:val="en-GB"/>
        </w:rPr>
      </w:pPr>
      <w:r w:rsidRPr="00D15164">
        <w:rPr>
          <w:lang w:val="en-GB"/>
        </w:rPr>
        <w:tab/>
        <w:t>This information shall show that "The System" respects, under normal and fault conditions, all the appropriate performance requirements specified elsewhere in this Regulation.</w:t>
      </w:r>
    </w:p>
    <w:p w14:paraId="0995FE8A" w14:textId="77777777" w:rsidR="00EF2596" w:rsidRPr="00D15164" w:rsidRDefault="00EF2596" w:rsidP="00EF2596">
      <w:pPr>
        <w:pStyle w:val="para"/>
        <w:rPr>
          <w:lang w:val="en-GB"/>
        </w:rPr>
      </w:pPr>
      <w:r w:rsidRPr="00D15164">
        <w:rPr>
          <w:lang w:val="en-GB"/>
        </w:rPr>
        <w:t>2.</w:t>
      </w:r>
      <w:r w:rsidRPr="00D15164">
        <w:rPr>
          <w:lang w:val="en-GB"/>
        </w:rPr>
        <w:tab/>
        <w:t>Definitions</w:t>
      </w:r>
    </w:p>
    <w:p w14:paraId="5A52B731" w14:textId="77777777" w:rsidR="00EF2596" w:rsidRPr="00D15164" w:rsidRDefault="00EF2596" w:rsidP="00EF2596">
      <w:pPr>
        <w:pStyle w:val="para"/>
        <w:rPr>
          <w:lang w:val="en-GB"/>
        </w:rPr>
      </w:pPr>
      <w:r w:rsidRPr="00D15164">
        <w:rPr>
          <w:lang w:val="en-GB"/>
        </w:rPr>
        <w:tab/>
        <w:t>For the purposes of this annex,</w:t>
      </w:r>
    </w:p>
    <w:p w14:paraId="324AC272" w14:textId="77777777" w:rsidR="00EF2596" w:rsidRPr="00D15164" w:rsidRDefault="00EF2596" w:rsidP="00EF2596">
      <w:pPr>
        <w:pStyle w:val="para"/>
        <w:rPr>
          <w:lang w:val="en-GB"/>
        </w:rPr>
      </w:pPr>
      <w:r w:rsidRPr="00D15164">
        <w:rPr>
          <w:lang w:val="en-GB"/>
        </w:rPr>
        <w:t>2.1.</w:t>
      </w:r>
      <w:r w:rsidRPr="00D15164">
        <w:rPr>
          <w:lang w:val="en-GB"/>
        </w:rPr>
        <w:tab/>
        <w:t>"</w:t>
      </w:r>
      <w:r w:rsidRPr="00D15164">
        <w:rPr>
          <w:i/>
          <w:lang w:val="en-GB"/>
        </w:rPr>
        <w:t>Safety concep</w:t>
      </w:r>
      <w:r w:rsidRPr="00D15164">
        <w:rPr>
          <w:i/>
          <w:iCs/>
          <w:lang w:val="en-GB"/>
        </w:rPr>
        <w:t>t</w:t>
      </w:r>
      <w:r w:rsidRPr="00D15164">
        <w:rPr>
          <w:lang w:val="en-GB"/>
        </w:rPr>
        <w:t>" is a description of the measures designed into the system, for example within the electronic units, so as to address system integrity and thereby ensure safe operation even in the event of an electrical failure.</w:t>
      </w:r>
    </w:p>
    <w:p w14:paraId="79125B9D" w14:textId="77777777" w:rsidR="00EF2596" w:rsidRPr="00D15164" w:rsidRDefault="00EF2596" w:rsidP="00EF2596">
      <w:pPr>
        <w:pStyle w:val="para"/>
        <w:rPr>
          <w:lang w:val="en-GB"/>
        </w:rPr>
      </w:pPr>
      <w:r w:rsidRPr="00D15164">
        <w:rPr>
          <w:lang w:val="en-GB"/>
        </w:rPr>
        <w:tab/>
        <w:t>The possibility of a fall-back to partial operation or even to a back-up system for vital vehicle functions may be a part of the safety concept.</w:t>
      </w:r>
    </w:p>
    <w:p w14:paraId="50518BD2" w14:textId="77777777" w:rsidR="00EF2596" w:rsidRPr="00D15164" w:rsidRDefault="00EF2596" w:rsidP="00EF2596">
      <w:pPr>
        <w:pStyle w:val="para"/>
        <w:rPr>
          <w:lang w:val="en-GB"/>
        </w:rPr>
      </w:pPr>
      <w:r w:rsidRPr="00D15164">
        <w:rPr>
          <w:lang w:val="en-GB"/>
        </w:rPr>
        <w:t>2.2.</w:t>
      </w:r>
      <w:r w:rsidRPr="00D15164">
        <w:rPr>
          <w:lang w:val="en-GB"/>
        </w:rPr>
        <w:tab/>
        <w:t>"</w:t>
      </w:r>
      <w:r w:rsidRPr="00D15164">
        <w:rPr>
          <w:i/>
          <w:lang w:val="en-GB"/>
        </w:rPr>
        <w:t>Electronic control system</w:t>
      </w:r>
      <w:r w:rsidRPr="00D15164">
        <w:rPr>
          <w:lang w:val="en-GB"/>
        </w:rPr>
        <w:t>" means a combination of units, designed to co-operate in the generation of the stated vehicle control function by electronic data processing.</w:t>
      </w:r>
    </w:p>
    <w:p w14:paraId="636DE5CE" w14:textId="77777777" w:rsidR="00EF2596" w:rsidRPr="00D15164" w:rsidRDefault="00EF2596" w:rsidP="00EF2596">
      <w:pPr>
        <w:pStyle w:val="para"/>
        <w:rPr>
          <w:lang w:val="en-GB"/>
        </w:rPr>
      </w:pPr>
      <w:r w:rsidRPr="00D15164">
        <w:rPr>
          <w:lang w:val="en-GB"/>
        </w:rPr>
        <w:tab/>
        <w:t>Such systems, often controlled by software, are built from discrete functional components such as sensors, electronic control units and actuators and connected by transmission links. They may include mechanical, electro-pneumatic or electro-hydraulic elements.</w:t>
      </w:r>
    </w:p>
    <w:p w14:paraId="0A160CF8" w14:textId="77777777" w:rsidR="00EF2596" w:rsidRPr="00D15164" w:rsidRDefault="00EF2596" w:rsidP="00EF2596">
      <w:pPr>
        <w:pStyle w:val="para"/>
        <w:rPr>
          <w:lang w:val="en-GB"/>
        </w:rPr>
      </w:pPr>
      <w:r w:rsidRPr="00D15164">
        <w:rPr>
          <w:lang w:val="en-GB"/>
        </w:rPr>
        <w:tab/>
        <w:t>"</w:t>
      </w:r>
      <w:r w:rsidRPr="00D15164">
        <w:rPr>
          <w:i/>
          <w:lang w:val="en-GB"/>
        </w:rPr>
        <w:t>The System</w:t>
      </w:r>
      <w:r w:rsidRPr="00D15164">
        <w:rPr>
          <w:lang w:val="en-GB"/>
        </w:rPr>
        <w:t>", referred to herein, is the one for which type approval is being sought.</w:t>
      </w:r>
    </w:p>
    <w:p w14:paraId="0AFC469C" w14:textId="77777777" w:rsidR="00EF2596" w:rsidRPr="00D15164" w:rsidRDefault="00EF2596" w:rsidP="00EF2596">
      <w:pPr>
        <w:pStyle w:val="para"/>
        <w:rPr>
          <w:lang w:val="en-GB"/>
        </w:rPr>
      </w:pPr>
      <w:r w:rsidRPr="00D15164">
        <w:rPr>
          <w:lang w:val="en-GB"/>
        </w:rPr>
        <w:t>2.3.</w:t>
      </w:r>
      <w:r w:rsidRPr="00D15164">
        <w:rPr>
          <w:lang w:val="en-GB"/>
        </w:rPr>
        <w:tab/>
        <w:t>"</w:t>
      </w:r>
      <w:r w:rsidRPr="00D15164">
        <w:rPr>
          <w:i/>
          <w:lang w:val="en-GB"/>
        </w:rPr>
        <w:t>Complex electronic vehicle control systems</w:t>
      </w:r>
      <w:r w:rsidRPr="00D15164">
        <w:rPr>
          <w:lang w:val="en-GB"/>
        </w:rPr>
        <w:t>" are those electronic control systems which are subject to a hierarchy of control in which a controlled function may be over-ridden by a higher level electronic control system/function.</w:t>
      </w:r>
    </w:p>
    <w:p w14:paraId="0B2D9136" w14:textId="77777777" w:rsidR="00EF2596" w:rsidRPr="00D15164" w:rsidRDefault="00EF2596" w:rsidP="00EF2596">
      <w:pPr>
        <w:pStyle w:val="para"/>
        <w:rPr>
          <w:lang w:val="en-GB"/>
        </w:rPr>
      </w:pPr>
      <w:r w:rsidRPr="00D15164">
        <w:rPr>
          <w:lang w:val="en-GB"/>
        </w:rPr>
        <w:tab/>
        <w:t>A function which is over-ridden becomes part of the complex system.</w:t>
      </w:r>
    </w:p>
    <w:p w14:paraId="6E28837B" w14:textId="77777777" w:rsidR="00EF2596" w:rsidRPr="00D15164" w:rsidRDefault="00EF2596" w:rsidP="00EF2596">
      <w:pPr>
        <w:pStyle w:val="para"/>
        <w:rPr>
          <w:spacing w:val="-2"/>
          <w:lang w:val="en-GB"/>
        </w:rPr>
      </w:pPr>
      <w:r w:rsidRPr="00D15164">
        <w:rPr>
          <w:spacing w:val="-2"/>
          <w:lang w:val="en-GB"/>
        </w:rPr>
        <w:t>2.4.</w:t>
      </w:r>
      <w:r w:rsidRPr="00D15164">
        <w:rPr>
          <w:spacing w:val="-2"/>
          <w:lang w:val="en-GB"/>
        </w:rPr>
        <w:tab/>
        <w:t>"</w:t>
      </w:r>
      <w:r w:rsidRPr="00D15164">
        <w:rPr>
          <w:i/>
          <w:spacing w:val="-2"/>
          <w:lang w:val="en-GB"/>
        </w:rPr>
        <w:t>Higher-level control</w:t>
      </w:r>
      <w:r w:rsidRPr="00D15164">
        <w:rPr>
          <w:spacing w:val="-2"/>
          <w:lang w:val="en-GB"/>
        </w:rPr>
        <w:t>" systems/functions are those which employ additional processing and/or sensing provisions to modify vehicle behaviour by commanding variations in the normal function(s) of the vehicle control system.</w:t>
      </w:r>
    </w:p>
    <w:p w14:paraId="2348EEBC" w14:textId="77777777" w:rsidR="00EF2596" w:rsidRPr="00D15164" w:rsidRDefault="00EF2596" w:rsidP="00EF2596">
      <w:pPr>
        <w:pStyle w:val="para"/>
        <w:rPr>
          <w:lang w:val="en-GB"/>
        </w:rPr>
      </w:pPr>
      <w:r w:rsidRPr="00D15164">
        <w:rPr>
          <w:lang w:val="en-GB"/>
        </w:rPr>
        <w:tab/>
        <w:t>This allows complex systems to automatically change their objectives with a priority which depends on the sensed circumstances.</w:t>
      </w:r>
    </w:p>
    <w:p w14:paraId="3FFB6F40" w14:textId="77777777" w:rsidR="00EF2596" w:rsidRPr="00D15164" w:rsidRDefault="00EF2596" w:rsidP="00EF2596">
      <w:pPr>
        <w:pStyle w:val="para"/>
        <w:rPr>
          <w:lang w:val="en-GB"/>
        </w:rPr>
      </w:pPr>
      <w:r w:rsidRPr="00D15164">
        <w:rPr>
          <w:lang w:val="en-GB"/>
        </w:rPr>
        <w:t>2.5.</w:t>
      </w:r>
      <w:r w:rsidRPr="00D15164">
        <w:rPr>
          <w:lang w:val="en-GB"/>
        </w:rPr>
        <w:tab/>
        <w:t>"</w:t>
      </w:r>
      <w:r w:rsidRPr="00D15164">
        <w:rPr>
          <w:i/>
          <w:lang w:val="en-GB"/>
        </w:rPr>
        <w:t>Units</w:t>
      </w:r>
      <w:r w:rsidRPr="00D15164">
        <w:rPr>
          <w:lang w:val="en-GB"/>
        </w:rPr>
        <w:t>" are the smallest divisions of system components which will be considered in this annex, since these combinations of components will be treated as single entities for purposes of identification, analysis or replacement.</w:t>
      </w:r>
    </w:p>
    <w:p w14:paraId="2BE7B2A2" w14:textId="77777777" w:rsidR="00EF2596" w:rsidRPr="00D15164" w:rsidRDefault="00EF2596" w:rsidP="00EF2596">
      <w:pPr>
        <w:pStyle w:val="para"/>
        <w:rPr>
          <w:lang w:val="en-GB"/>
        </w:rPr>
      </w:pPr>
      <w:r w:rsidRPr="00D15164">
        <w:rPr>
          <w:lang w:val="en-GB"/>
        </w:rPr>
        <w:t>2.6.</w:t>
      </w:r>
      <w:r w:rsidRPr="00D15164">
        <w:rPr>
          <w:lang w:val="en-GB"/>
        </w:rPr>
        <w:tab/>
        <w:t>"</w:t>
      </w:r>
      <w:r w:rsidRPr="00D15164">
        <w:rPr>
          <w:i/>
          <w:lang w:val="en-GB"/>
        </w:rPr>
        <w:t>Transmission links</w:t>
      </w:r>
      <w:r w:rsidRPr="00D15164">
        <w:rPr>
          <w:lang w:val="en-GB"/>
        </w:rPr>
        <w:t>" are the means used for inter-connecting distributed units for the purpose of conveying signals, operating data or an energy supply.</w:t>
      </w:r>
    </w:p>
    <w:p w14:paraId="72BCB628" w14:textId="77777777" w:rsidR="00EF2596" w:rsidRPr="00D15164" w:rsidRDefault="00EF2596" w:rsidP="00EF2596">
      <w:pPr>
        <w:pStyle w:val="para"/>
        <w:rPr>
          <w:lang w:val="en-GB"/>
        </w:rPr>
      </w:pPr>
      <w:r w:rsidRPr="00D15164">
        <w:rPr>
          <w:lang w:val="en-GB"/>
        </w:rPr>
        <w:lastRenderedPageBreak/>
        <w:tab/>
        <w:t>This equipment is generally electrical but may, in some part, be mechanical, pneumatic, hydraulic or optical.</w:t>
      </w:r>
    </w:p>
    <w:p w14:paraId="4CA51D68" w14:textId="77777777" w:rsidR="00EF2596" w:rsidRPr="00D15164" w:rsidRDefault="00EF2596" w:rsidP="00EF2596">
      <w:pPr>
        <w:pStyle w:val="para"/>
        <w:rPr>
          <w:lang w:val="en-GB"/>
        </w:rPr>
      </w:pPr>
      <w:r w:rsidRPr="00D15164">
        <w:rPr>
          <w:lang w:val="en-GB"/>
        </w:rPr>
        <w:t>2.7.</w:t>
      </w:r>
      <w:r w:rsidRPr="00D15164">
        <w:rPr>
          <w:lang w:val="en-GB"/>
        </w:rPr>
        <w:tab/>
        <w:t>"</w:t>
      </w:r>
      <w:r w:rsidRPr="00D15164">
        <w:rPr>
          <w:i/>
          <w:lang w:val="en-GB"/>
        </w:rPr>
        <w:t>Range of control</w:t>
      </w:r>
      <w:r w:rsidRPr="00D15164">
        <w:rPr>
          <w:lang w:val="en-GB"/>
        </w:rPr>
        <w:t>" refers to an output variable and defines the range over which the system is likely to exercise control.</w:t>
      </w:r>
    </w:p>
    <w:p w14:paraId="756608CD" w14:textId="77777777" w:rsidR="00EF2596" w:rsidRPr="00D15164" w:rsidRDefault="00EF2596" w:rsidP="00EF2596">
      <w:pPr>
        <w:pStyle w:val="para"/>
        <w:rPr>
          <w:lang w:val="en-GB"/>
        </w:rPr>
      </w:pPr>
      <w:r w:rsidRPr="00D15164">
        <w:rPr>
          <w:lang w:val="en-GB"/>
        </w:rPr>
        <w:t>2.8.</w:t>
      </w:r>
      <w:r w:rsidRPr="00D15164">
        <w:rPr>
          <w:lang w:val="en-GB"/>
        </w:rPr>
        <w:tab/>
        <w:t>"</w:t>
      </w:r>
      <w:r w:rsidRPr="00D15164">
        <w:rPr>
          <w:i/>
          <w:lang w:val="en-GB"/>
        </w:rPr>
        <w:t>Boundary of functional operation</w:t>
      </w:r>
      <w:r w:rsidRPr="00D15164">
        <w:rPr>
          <w:lang w:val="en-GB"/>
        </w:rPr>
        <w:t>" defines the boundaries of the external physical limits within which the system is able to maintain control.</w:t>
      </w:r>
    </w:p>
    <w:p w14:paraId="666CA17F" w14:textId="77777777" w:rsidR="00EF2596" w:rsidRPr="00D15164" w:rsidRDefault="00EF2596" w:rsidP="00EF2596">
      <w:pPr>
        <w:pStyle w:val="para"/>
        <w:rPr>
          <w:lang w:val="en-GB"/>
        </w:rPr>
      </w:pPr>
      <w:r w:rsidRPr="00D15164">
        <w:rPr>
          <w:lang w:val="en-GB"/>
        </w:rPr>
        <w:t>3.</w:t>
      </w:r>
      <w:r w:rsidRPr="00D15164">
        <w:rPr>
          <w:lang w:val="en-GB"/>
        </w:rPr>
        <w:tab/>
        <w:t>Documentation</w:t>
      </w:r>
    </w:p>
    <w:p w14:paraId="707C7D3E" w14:textId="77777777" w:rsidR="00EF2596" w:rsidRPr="00D15164" w:rsidRDefault="00EF2596" w:rsidP="00EF2596">
      <w:pPr>
        <w:pStyle w:val="para"/>
        <w:rPr>
          <w:lang w:val="en-GB"/>
        </w:rPr>
      </w:pPr>
      <w:r w:rsidRPr="00D15164">
        <w:rPr>
          <w:lang w:val="en-GB"/>
        </w:rPr>
        <w:t>3.1.</w:t>
      </w:r>
      <w:r w:rsidRPr="00D15164">
        <w:rPr>
          <w:lang w:val="en-GB"/>
        </w:rPr>
        <w:tab/>
        <w:t>Requirements</w:t>
      </w:r>
    </w:p>
    <w:p w14:paraId="72DDBA3E" w14:textId="77777777" w:rsidR="00EF2596" w:rsidRPr="00D15164" w:rsidRDefault="00EF2596" w:rsidP="00EF2596">
      <w:pPr>
        <w:pStyle w:val="para"/>
        <w:rPr>
          <w:lang w:val="en-GB"/>
        </w:rPr>
      </w:pPr>
      <w:r w:rsidRPr="00D15164">
        <w:rPr>
          <w:lang w:val="en-GB"/>
        </w:rPr>
        <w:tab/>
        <w:t>The manufacturer shall provide a documentation package which gives access to the basic design of "The System" and the means by which it is linked to other vehicle systems or by which it directly controls output variables.</w:t>
      </w:r>
    </w:p>
    <w:p w14:paraId="3F3ECD24" w14:textId="77777777" w:rsidR="00EF2596" w:rsidRPr="00D15164" w:rsidRDefault="00EF2596" w:rsidP="00EF2596">
      <w:pPr>
        <w:pStyle w:val="para"/>
        <w:rPr>
          <w:lang w:val="en-GB"/>
        </w:rPr>
      </w:pPr>
      <w:r w:rsidRPr="00D15164">
        <w:rPr>
          <w:lang w:val="en-GB"/>
        </w:rPr>
        <w:tab/>
        <w:t>The function(s) of "The System" and the safety concept, as laid down by the manufacturer, shall be explained.</w:t>
      </w:r>
    </w:p>
    <w:p w14:paraId="6750B837" w14:textId="77777777" w:rsidR="00EF2596" w:rsidRPr="00D15164" w:rsidRDefault="00EF2596" w:rsidP="00EF2596">
      <w:pPr>
        <w:pStyle w:val="para"/>
        <w:rPr>
          <w:lang w:val="en-GB"/>
        </w:rPr>
      </w:pPr>
      <w:r w:rsidRPr="00D15164">
        <w:rPr>
          <w:lang w:val="en-GB"/>
        </w:rPr>
        <w:tab/>
        <w:t>Documentation shall be brief, yet provide evidence that the design and development has had the benefit of expertise from all the system fields which are involved.</w:t>
      </w:r>
    </w:p>
    <w:p w14:paraId="1EB80387" w14:textId="77777777" w:rsidR="00EF2596" w:rsidRPr="00D15164" w:rsidRDefault="00EF2596" w:rsidP="00EF2596">
      <w:pPr>
        <w:pStyle w:val="para"/>
        <w:rPr>
          <w:lang w:val="en-GB"/>
        </w:rPr>
      </w:pPr>
      <w:r w:rsidRPr="00D15164">
        <w:rPr>
          <w:lang w:val="en-GB"/>
        </w:rPr>
        <w:tab/>
        <w:t>For periodic technical inspections, the documentation shall describe how the current operational status of "The System" can be checked.</w:t>
      </w:r>
    </w:p>
    <w:p w14:paraId="146C1AF4" w14:textId="77777777" w:rsidR="00EF2596" w:rsidRPr="00D15164" w:rsidRDefault="00EF2596" w:rsidP="00EF2596">
      <w:pPr>
        <w:pStyle w:val="para"/>
        <w:rPr>
          <w:lang w:val="en-GB"/>
        </w:rPr>
      </w:pPr>
      <w:r w:rsidRPr="00D15164">
        <w:rPr>
          <w:lang w:val="en-GB"/>
        </w:rPr>
        <w:t>3.1.1.</w:t>
      </w:r>
      <w:r w:rsidRPr="00D15164">
        <w:rPr>
          <w:lang w:val="en-GB"/>
        </w:rPr>
        <w:tab/>
        <w:t>Documentation shall be made available in 2 parts:</w:t>
      </w:r>
    </w:p>
    <w:p w14:paraId="1252AC01" w14:textId="77777777" w:rsidR="00EF2596" w:rsidRPr="00D15164" w:rsidRDefault="00EF2596" w:rsidP="00EF2596">
      <w:pPr>
        <w:pStyle w:val="a0"/>
      </w:pPr>
      <w:r w:rsidRPr="00D15164">
        <w:t>(a)</w:t>
      </w:r>
      <w:r w:rsidRPr="00D15164">
        <w:tab/>
        <w:t>The formal documentation package for the approval, containing the material listed in paragraph 3. (with the exception of that of paragraph 3.4.4.) which shall be supplied to the Technical Service at the time of submission of the type approval application. This will be taken as the basic reference for the verification process set out in paragraph 4. of this annex;</w:t>
      </w:r>
    </w:p>
    <w:p w14:paraId="089D6008" w14:textId="77777777" w:rsidR="00EF2596" w:rsidRPr="00D15164" w:rsidRDefault="00EF2596" w:rsidP="00EF2596">
      <w:pPr>
        <w:pStyle w:val="a0"/>
      </w:pPr>
      <w:r w:rsidRPr="00D15164">
        <w:t>(b)</w:t>
      </w:r>
      <w:r w:rsidRPr="00D15164">
        <w:tab/>
        <w:t>Additional material and analysis data of paragraph 3.4.4., which shall be retained by the manufacturer, but made open for inspection at the time of type approval.</w:t>
      </w:r>
    </w:p>
    <w:p w14:paraId="1879D931" w14:textId="77777777" w:rsidR="00EF2596" w:rsidRPr="00D15164" w:rsidRDefault="00EF2596" w:rsidP="00EF2596">
      <w:pPr>
        <w:pStyle w:val="para"/>
        <w:rPr>
          <w:lang w:val="en-GB"/>
        </w:rPr>
      </w:pPr>
      <w:r w:rsidRPr="00D15164">
        <w:rPr>
          <w:lang w:val="en-GB"/>
        </w:rPr>
        <w:t>3.2.</w:t>
      </w:r>
      <w:r w:rsidRPr="00D15164">
        <w:rPr>
          <w:lang w:val="en-GB"/>
        </w:rPr>
        <w:tab/>
        <w:t>Description of the functions of "The System"</w:t>
      </w:r>
    </w:p>
    <w:p w14:paraId="158DEED1" w14:textId="77777777" w:rsidR="00EF2596" w:rsidRPr="00D15164" w:rsidRDefault="00EF2596" w:rsidP="00EF2596">
      <w:pPr>
        <w:pStyle w:val="para"/>
        <w:rPr>
          <w:lang w:val="en-GB"/>
        </w:rPr>
      </w:pPr>
      <w:r w:rsidRPr="00D15164">
        <w:rPr>
          <w:lang w:val="en-GB"/>
        </w:rPr>
        <w:tab/>
        <w:t>A description shall be provided which gives a simple explanation of all the control functions of "The System" and the methods employed to achieve the objectives, including a statement of the mechanism(s) by which control is exercised.</w:t>
      </w:r>
    </w:p>
    <w:p w14:paraId="010F7C61" w14:textId="77777777" w:rsidR="00EF2596" w:rsidRPr="00D15164" w:rsidRDefault="00EF2596" w:rsidP="00EF2596">
      <w:pPr>
        <w:pStyle w:val="para"/>
        <w:rPr>
          <w:lang w:val="en-GB"/>
        </w:rPr>
      </w:pPr>
      <w:r w:rsidRPr="00D15164">
        <w:rPr>
          <w:lang w:val="en-GB"/>
        </w:rPr>
        <w:t>3.2.1.</w:t>
      </w:r>
      <w:r w:rsidRPr="00D15164">
        <w:rPr>
          <w:lang w:val="en-GB"/>
        </w:rPr>
        <w:tab/>
        <w:t>A list of all input and sensed variables shall be provided and the working range of these defined.</w:t>
      </w:r>
    </w:p>
    <w:p w14:paraId="4A234E69" w14:textId="77777777" w:rsidR="00EF2596" w:rsidRPr="00D15164" w:rsidRDefault="00EF2596" w:rsidP="00EF2596">
      <w:pPr>
        <w:pStyle w:val="para"/>
        <w:rPr>
          <w:lang w:val="en-GB"/>
        </w:rPr>
      </w:pPr>
      <w:r w:rsidRPr="00D15164">
        <w:rPr>
          <w:lang w:val="en-GB"/>
        </w:rPr>
        <w:t>3.2.2.</w:t>
      </w:r>
      <w:r w:rsidRPr="00D15164">
        <w:rPr>
          <w:lang w:val="en-GB"/>
        </w:rPr>
        <w:tab/>
        <w:t>A list of all output variables which are controlled by "The System" shall be provided and an indication given, in each case, of whether the control is direct or via another vehicle system. The range of control (paragraph 2.7. above) exercised on each such variable shall be defined.</w:t>
      </w:r>
    </w:p>
    <w:p w14:paraId="4783DC53" w14:textId="77777777" w:rsidR="00EF2596" w:rsidRPr="00D15164" w:rsidRDefault="00EF2596" w:rsidP="00EF2596">
      <w:pPr>
        <w:pStyle w:val="para"/>
        <w:rPr>
          <w:lang w:val="en-GB"/>
        </w:rPr>
      </w:pPr>
      <w:r w:rsidRPr="00D15164">
        <w:rPr>
          <w:lang w:val="en-GB"/>
        </w:rPr>
        <w:t>3.2.3.</w:t>
      </w:r>
      <w:r w:rsidRPr="00D15164">
        <w:rPr>
          <w:lang w:val="en-GB"/>
        </w:rPr>
        <w:tab/>
        <w:t>Limits defining the boundaries of functional operation (paragraph 2.8. above) shall be stated where appropriate to system performance.</w:t>
      </w:r>
    </w:p>
    <w:p w14:paraId="28A83AB7" w14:textId="77777777" w:rsidR="00EF2596" w:rsidRPr="00D15164" w:rsidRDefault="00EF2596" w:rsidP="00EF2596">
      <w:pPr>
        <w:pStyle w:val="para"/>
        <w:rPr>
          <w:lang w:val="en-GB"/>
        </w:rPr>
      </w:pPr>
      <w:r w:rsidRPr="00D15164">
        <w:rPr>
          <w:lang w:val="en-GB"/>
        </w:rPr>
        <w:t>3.3.</w:t>
      </w:r>
      <w:r w:rsidRPr="00D15164">
        <w:rPr>
          <w:lang w:val="en-GB"/>
        </w:rPr>
        <w:tab/>
        <w:t>System layout and schematics</w:t>
      </w:r>
    </w:p>
    <w:p w14:paraId="58E13ACC" w14:textId="77777777" w:rsidR="00EF2596" w:rsidRPr="00D15164" w:rsidRDefault="00EF2596" w:rsidP="00EF2596">
      <w:pPr>
        <w:pStyle w:val="para"/>
        <w:rPr>
          <w:lang w:val="en-GB"/>
        </w:rPr>
      </w:pPr>
      <w:r w:rsidRPr="00D15164">
        <w:rPr>
          <w:lang w:val="en-GB"/>
        </w:rPr>
        <w:t>3.3.1.</w:t>
      </w:r>
      <w:r w:rsidRPr="00D15164">
        <w:rPr>
          <w:lang w:val="en-GB"/>
        </w:rPr>
        <w:tab/>
        <w:t>Inventory of components</w:t>
      </w:r>
    </w:p>
    <w:p w14:paraId="5399866A" w14:textId="77777777" w:rsidR="00EF2596" w:rsidRPr="00D15164" w:rsidRDefault="00EF2596" w:rsidP="00EF2596">
      <w:pPr>
        <w:pStyle w:val="para"/>
        <w:rPr>
          <w:lang w:val="en-GB"/>
        </w:rPr>
      </w:pPr>
      <w:r w:rsidRPr="00D15164">
        <w:rPr>
          <w:lang w:val="en-GB"/>
        </w:rPr>
        <w:tab/>
        <w:t>A list shall be provided, collating all the units of "The System" and mentioning the other vehicle systems which are needed to achieve the control function in question.</w:t>
      </w:r>
    </w:p>
    <w:p w14:paraId="43C67656" w14:textId="77777777" w:rsidR="00EF2596" w:rsidRPr="00D15164" w:rsidRDefault="00EF2596" w:rsidP="00EF2596">
      <w:pPr>
        <w:pStyle w:val="para"/>
        <w:rPr>
          <w:lang w:val="en-GB"/>
        </w:rPr>
      </w:pPr>
      <w:r w:rsidRPr="00D15164">
        <w:rPr>
          <w:lang w:val="en-GB"/>
        </w:rPr>
        <w:tab/>
        <w:t>An outline schematic showing these units in combination, shall be provided with both the equipment distribution and the interconnections made clear.</w:t>
      </w:r>
    </w:p>
    <w:p w14:paraId="2FB69550" w14:textId="77777777" w:rsidR="00EF2596" w:rsidRPr="00D15164" w:rsidRDefault="00EF2596" w:rsidP="00EF2596">
      <w:pPr>
        <w:pStyle w:val="para"/>
        <w:rPr>
          <w:lang w:val="en-GB"/>
        </w:rPr>
      </w:pPr>
      <w:r w:rsidRPr="00D15164">
        <w:rPr>
          <w:lang w:val="en-GB"/>
        </w:rPr>
        <w:lastRenderedPageBreak/>
        <w:t>3.3.2.</w:t>
      </w:r>
      <w:r w:rsidRPr="00D15164">
        <w:rPr>
          <w:lang w:val="en-GB"/>
        </w:rPr>
        <w:tab/>
        <w:t>Functions of the units</w:t>
      </w:r>
    </w:p>
    <w:p w14:paraId="0A8AF043" w14:textId="77777777" w:rsidR="00EF2596" w:rsidRPr="00D15164" w:rsidRDefault="00EF2596" w:rsidP="00EF2596">
      <w:pPr>
        <w:pStyle w:val="para"/>
        <w:rPr>
          <w:lang w:val="en-GB"/>
        </w:rPr>
      </w:pPr>
      <w:r w:rsidRPr="00D15164">
        <w:rPr>
          <w:lang w:val="en-GB"/>
        </w:rPr>
        <w:tab/>
        <w:t>The function of each unit of "The System" shall be outlined and the signals linking it with other Units or with other vehicle systems shall be shown. This may be provided by a labelled block diagram or other schematic, or by a description aided by such a diagram.</w:t>
      </w:r>
    </w:p>
    <w:p w14:paraId="0F2FF7C9" w14:textId="77777777" w:rsidR="00EF2596" w:rsidRPr="00D15164" w:rsidRDefault="00EF2596" w:rsidP="00EF2596">
      <w:pPr>
        <w:pStyle w:val="para"/>
        <w:rPr>
          <w:lang w:val="en-GB"/>
        </w:rPr>
      </w:pPr>
      <w:r w:rsidRPr="00D15164">
        <w:rPr>
          <w:lang w:val="en-GB"/>
        </w:rPr>
        <w:t>3.3.3.</w:t>
      </w:r>
      <w:r w:rsidRPr="00D15164">
        <w:rPr>
          <w:lang w:val="en-GB"/>
        </w:rPr>
        <w:tab/>
        <w:t xml:space="preserve">Interconnections </w:t>
      </w:r>
    </w:p>
    <w:p w14:paraId="3E418B66" w14:textId="77777777" w:rsidR="00EF2596" w:rsidRPr="00D15164" w:rsidRDefault="00EF2596" w:rsidP="00EF2596">
      <w:pPr>
        <w:pStyle w:val="para"/>
        <w:rPr>
          <w:lang w:val="en-GB"/>
        </w:rPr>
      </w:pPr>
      <w:r w:rsidRPr="00D15164">
        <w:rPr>
          <w:lang w:val="en-GB"/>
        </w:rPr>
        <w:tab/>
        <w:t>Interconnections within "The System" shall be shown by a circuit diagram for the electrical transmission links, by an optical-</w:t>
      </w:r>
      <w:proofErr w:type="spellStart"/>
      <w:r w:rsidRPr="00D15164">
        <w:rPr>
          <w:lang w:val="en-GB"/>
        </w:rPr>
        <w:t>fiber</w:t>
      </w:r>
      <w:proofErr w:type="spellEnd"/>
      <w:r w:rsidRPr="00D15164">
        <w:rPr>
          <w:lang w:val="en-GB"/>
        </w:rPr>
        <w:t xml:space="preserve"> diagram for optical links, by a piping diagram for pneumatic or hydraulic transmission equipment and by a simplified diagrammatic layout for mechanical linkages.</w:t>
      </w:r>
    </w:p>
    <w:p w14:paraId="738D966D" w14:textId="77777777" w:rsidR="00EF2596" w:rsidRPr="00D15164" w:rsidRDefault="00EF2596" w:rsidP="00EF2596">
      <w:pPr>
        <w:pStyle w:val="para"/>
        <w:rPr>
          <w:lang w:val="en-GB"/>
        </w:rPr>
      </w:pPr>
      <w:r w:rsidRPr="00D15164">
        <w:rPr>
          <w:lang w:val="en-GB"/>
        </w:rPr>
        <w:t>3.3.4.</w:t>
      </w:r>
      <w:r w:rsidRPr="00D15164">
        <w:rPr>
          <w:lang w:val="en-GB"/>
        </w:rPr>
        <w:tab/>
        <w:t>Signal flow and priorities</w:t>
      </w:r>
    </w:p>
    <w:p w14:paraId="19D0D3A7" w14:textId="77777777" w:rsidR="00EF2596" w:rsidRPr="00D15164" w:rsidRDefault="00EF2596" w:rsidP="00EF2596">
      <w:pPr>
        <w:pStyle w:val="para"/>
        <w:rPr>
          <w:lang w:val="en-GB"/>
        </w:rPr>
      </w:pPr>
      <w:r w:rsidRPr="00D15164">
        <w:rPr>
          <w:lang w:val="en-GB"/>
        </w:rPr>
        <w:tab/>
        <w:t>There shall be a clear correspondence between these transmission links and the signals carried between units.</w:t>
      </w:r>
    </w:p>
    <w:p w14:paraId="7B54717A" w14:textId="77777777" w:rsidR="00EF2596" w:rsidRPr="00D15164" w:rsidRDefault="00EF2596" w:rsidP="00EF2596">
      <w:pPr>
        <w:pStyle w:val="para"/>
        <w:rPr>
          <w:lang w:val="en-GB"/>
        </w:rPr>
      </w:pPr>
      <w:r w:rsidRPr="00D15164">
        <w:rPr>
          <w:lang w:val="en-GB"/>
        </w:rPr>
        <w:tab/>
        <w:t>Priorities of signals on multiplexed data paths shall be stated, wherever priority may be an issue affecting performance or safety as far as this Regulation is concerned.</w:t>
      </w:r>
    </w:p>
    <w:p w14:paraId="71923DEB" w14:textId="77777777" w:rsidR="00EF2596" w:rsidRPr="00D15164" w:rsidRDefault="00EF2596" w:rsidP="00EF2596">
      <w:pPr>
        <w:pStyle w:val="para"/>
        <w:rPr>
          <w:lang w:val="en-GB"/>
        </w:rPr>
      </w:pPr>
      <w:r w:rsidRPr="00D15164">
        <w:rPr>
          <w:lang w:val="en-GB"/>
        </w:rPr>
        <w:t>3.3.5.</w:t>
      </w:r>
      <w:r w:rsidRPr="00D15164">
        <w:rPr>
          <w:lang w:val="en-GB"/>
        </w:rPr>
        <w:tab/>
        <w:t>Identification of units</w:t>
      </w:r>
    </w:p>
    <w:p w14:paraId="125E5018" w14:textId="77777777" w:rsidR="00EF2596" w:rsidRPr="00D15164" w:rsidRDefault="00EF2596" w:rsidP="00EF2596">
      <w:pPr>
        <w:pStyle w:val="para"/>
        <w:rPr>
          <w:lang w:val="en-GB"/>
        </w:rPr>
      </w:pPr>
      <w:r w:rsidRPr="00D15164">
        <w:rPr>
          <w:lang w:val="en-GB"/>
        </w:rPr>
        <w:tab/>
        <w:t>Each unit shall be clearly and unambiguously identifiable (e.g. by marking for hardware and marking or software output for software content) to provide corresponding hardware and documentation association.</w:t>
      </w:r>
    </w:p>
    <w:p w14:paraId="4733559A" w14:textId="77777777" w:rsidR="00EF2596" w:rsidRPr="00D15164" w:rsidRDefault="00EF2596" w:rsidP="00EF2596">
      <w:pPr>
        <w:pStyle w:val="para"/>
        <w:rPr>
          <w:lang w:val="en-GB"/>
        </w:rPr>
      </w:pPr>
      <w:r w:rsidRPr="00D15164">
        <w:rPr>
          <w:lang w:val="en-GB"/>
        </w:rPr>
        <w:tab/>
        <w:t>Where functions are combined within a single Unit or indeed within a single computer, but shown in multiple blocks in the block diagram for clarity and ease of explanation, only a single hardware identification marking shall be used.</w:t>
      </w:r>
    </w:p>
    <w:p w14:paraId="1767C738" w14:textId="77777777" w:rsidR="00EF2596" w:rsidRPr="00D15164" w:rsidRDefault="00EF2596" w:rsidP="00EF2596">
      <w:pPr>
        <w:pStyle w:val="para"/>
        <w:rPr>
          <w:lang w:val="en-GB"/>
        </w:rPr>
      </w:pPr>
      <w:r w:rsidRPr="00D15164">
        <w:rPr>
          <w:lang w:val="en-GB"/>
        </w:rPr>
        <w:tab/>
        <w:t>The manufacturer shall, by the use of this identification, affirm that the equipment supplied conforms to the corresponding document.</w:t>
      </w:r>
    </w:p>
    <w:p w14:paraId="035273C2" w14:textId="77777777" w:rsidR="00EF2596" w:rsidRPr="00D15164" w:rsidRDefault="00EF2596" w:rsidP="00EF2596">
      <w:pPr>
        <w:pStyle w:val="para"/>
        <w:rPr>
          <w:lang w:val="en-GB"/>
        </w:rPr>
      </w:pPr>
      <w:r w:rsidRPr="00D15164">
        <w:rPr>
          <w:lang w:val="en-GB"/>
        </w:rPr>
        <w:t>3.3.5.1.</w:t>
      </w:r>
      <w:r w:rsidRPr="00D15164">
        <w:rPr>
          <w:lang w:val="en-GB"/>
        </w:rPr>
        <w:tab/>
        <w:t>The identification defines the hardware and software version and, where the latter changes such as to alter the function of the unit as far as this Regulation is concerned, this identification shall also be changed.</w:t>
      </w:r>
    </w:p>
    <w:p w14:paraId="0D2F86BD" w14:textId="77777777" w:rsidR="00EF2596" w:rsidRPr="00D15164" w:rsidRDefault="00EF2596" w:rsidP="00EF2596">
      <w:pPr>
        <w:pStyle w:val="para"/>
        <w:keepNext/>
        <w:keepLines/>
        <w:rPr>
          <w:lang w:val="en-GB"/>
        </w:rPr>
      </w:pPr>
      <w:r w:rsidRPr="00D15164">
        <w:rPr>
          <w:lang w:val="en-GB"/>
        </w:rPr>
        <w:t>3.4.</w:t>
      </w:r>
      <w:r w:rsidRPr="00D15164">
        <w:rPr>
          <w:lang w:val="en-GB"/>
        </w:rPr>
        <w:tab/>
        <w:t>Safety concept of the manufacturer</w:t>
      </w:r>
    </w:p>
    <w:p w14:paraId="7350A90C" w14:textId="77777777" w:rsidR="00EF2596" w:rsidRPr="00D15164" w:rsidRDefault="00EF2596" w:rsidP="00EF2596">
      <w:pPr>
        <w:pStyle w:val="para"/>
        <w:keepNext/>
        <w:keepLines/>
        <w:rPr>
          <w:lang w:val="en-GB"/>
        </w:rPr>
      </w:pPr>
      <w:r w:rsidRPr="00D15164">
        <w:rPr>
          <w:lang w:val="en-GB"/>
        </w:rPr>
        <w:t>3.4.1.</w:t>
      </w:r>
      <w:r w:rsidRPr="00D15164">
        <w:rPr>
          <w:lang w:val="en-GB"/>
        </w:rPr>
        <w:tab/>
        <w:t>The manufacturer shall provide a statement which affirms that the strategy chosen to achieve "The System" objectives will not, under non-fault conditions, prejudice the safe operation of systems which are subject to the prescriptions of this Regulation.</w:t>
      </w:r>
    </w:p>
    <w:p w14:paraId="78721E84" w14:textId="77777777" w:rsidR="00EF2596" w:rsidRPr="00D15164" w:rsidRDefault="00EF2596" w:rsidP="00EF2596">
      <w:pPr>
        <w:pStyle w:val="para"/>
        <w:rPr>
          <w:lang w:val="en-GB"/>
        </w:rPr>
      </w:pPr>
      <w:r w:rsidRPr="00D15164">
        <w:rPr>
          <w:lang w:val="en-GB"/>
        </w:rPr>
        <w:t>3.4.2.</w:t>
      </w:r>
      <w:r w:rsidRPr="00D15164">
        <w:rPr>
          <w:lang w:val="en-GB"/>
        </w:rPr>
        <w:tab/>
        <w:t>In respect of software employed in "The System", the outline architecture shall be explained and the design methods and tools used shall be identified. The manufacturer shall be prepared, if required, to show some evidence of the means by which they determined the realisation of the system logic, during the design and development process.</w:t>
      </w:r>
    </w:p>
    <w:p w14:paraId="4D09B7E5" w14:textId="77777777" w:rsidR="00EF2596" w:rsidRPr="00D15164" w:rsidRDefault="00EF2596" w:rsidP="00EF2596">
      <w:pPr>
        <w:pStyle w:val="para"/>
        <w:rPr>
          <w:lang w:val="en-GB"/>
        </w:rPr>
      </w:pPr>
      <w:r w:rsidRPr="00D15164">
        <w:rPr>
          <w:lang w:val="en-GB"/>
        </w:rPr>
        <w:t>3.4.3.</w:t>
      </w:r>
      <w:r w:rsidRPr="00D15164">
        <w:rPr>
          <w:lang w:val="en-GB"/>
        </w:rPr>
        <w:tab/>
        <w:t>The Manufacturer shall provide the technical authorities with an explanation of the design provisions built into "The System" so as to generate safe operation under fault conditions. Possible design provisions for failure in "The System" are for example:</w:t>
      </w:r>
    </w:p>
    <w:p w14:paraId="08E0B578" w14:textId="77777777" w:rsidR="00EF2596" w:rsidRPr="00D15164" w:rsidRDefault="00EF2596" w:rsidP="00EF2596">
      <w:pPr>
        <w:pStyle w:val="a0"/>
      </w:pPr>
      <w:r w:rsidRPr="00D15164">
        <w:t>(a)</w:t>
      </w:r>
      <w:r w:rsidRPr="00D15164">
        <w:tab/>
        <w:t>Fall-back to operation using a partial system;</w:t>
      </w:r>
    </w:p>
    <w:p w14:paraId="2F9E77F0" w14:textId="77777777" w:rsidR="00EF2596" w:rsidRPr="00D15164" w:rsidRDefault="00EF2596" w:rsidP="00EF2596">
      <w:pPr>
        <w:pStyle w:val="a0"/>
      </w:pPr>
      <w:r w:rsidRPr="00D15164">
        <w:t>(b)</w:t>
      </w:r>
      <w:r w:rsidRPr="00D15164">
        <w:tab/>
        <w:t>Change-over to a separate back-up system;</w:t>
      </w:r>
    </w:p>
    <w:p w14:paraId="6D6C06A1" w14:textId="77777777" w:rsidR="00EF2596" w:rsidRPr="00D15164" w:rsidRDefault="00EF2596" w:rsidP="00EF2596">
      <w:pPr>
        <w:pStyle w:val="a0"/>
      </w:pPr>
      <w:r w:rsidRPr="00D15164">
        <w:t>(c)</w:t>
      </w:r>
      <w:r w:rsidRPr="00D15164">
        <w:tab/>
      </w:r>
      <w:r w:rsidRPr="00D15164">
        <w:tab/>
        <w:t>Removal of the high level function.</w:t>
      </w:r>
    </w:p>
    <w:p w14:paraId="64474386" w14:textId="77777777" w:rsidR="00EF2596" w:rsidRPr="00D15164" w:rsidRDefault="00EF2596" w:rsidP="00EF2596">
      <w:pPr>
        <w:pStyle w:val="para"/>
        <w:rPr>
          <w:lang w:val="en-GB"/>
        </w:rPr>
      </w:pPr>
      <w:r w:rsidRPr="00D15164">
        <w:rPr>
          <w:lang w:val="en-GB"/>
        </w:rPr>
        <w:tab/>
        <w:t xml:space="preserve">In case of a failure, the driver shall be warned for example by warning signal or message display. When the system is not deactivated by the driver, e.g. by turning the Ignition (run) switch to "off", or by switching off that particular </w:t>
      </w:r>
      <w:r w:rsidRPr="00D15164">
        <w:rPr>
          <w:lang w:val="en-GB"/>
        </w:rPr>
        <w:lastRenderedPageBreak/>
        <w:t>function if a special switch is provided for that purpose, the warning shall be present as long as the fault condition persists.</w:t>
      </w:r>
    </w:p>
    <w:p w14:paraId="1CF66165" w14:textId="77777777" w:rsidR="00EF2596" w:rsidRPr="00D15164" w:rsidRDefault="00EF2596" w:rsidP="00EF2596">
      <w:pPr>
        <w:pStyle w:val="para"/>
        <w:rPr>
          <w:lang w:val="en-GB"/>
        </w:rPr>
      </w:pPr>
      <w:r w:rsidRPr="00D15164">
        <w:rPr>
          <w:lang w:val="en-GB"/>
        </w:rPr>
        <w:t>3.4.3.1.</w:t>
      </w:r>
      <w:r w:rsidRPr="00D15164">
        <w:rPr>
          <w:lang w:val="en-GB"/>
        </w:rPr>
        <w:tab/>
        <w:t>If the chosen provision selects a partial performance mode of operation under certain fault conditions, then these conditions shall be stated and the resulting limits of effectiveness defined.</w:t>
      </w:r>
    </w:p>
    <w:p w14:paraId="330320E1" w14:textId="77777777" w:rsidR="00EF2596" w:rsidRPr="00D15164" w:rsidRDefault="00EF2596" w:rsidP="00EF2596">
      <w:pPr>
        <w:pStyle w:val="para"/>
        <w:rPr>
          <w:lang w:val="en-GB"/>
        </w:rPr>
      </w:pPr>
      <w:r w:rsidRPr="00D15164">
        <w:rPr>
          <w:lang w:val="en-GB"/>
        </w:rPr>
        <w:t xml:space="preserve">3.4.3.2. </w:t>
      </w:r>
      <w:r w:rsidRPr="00D15164">
        <w:rPr>
          <w:lang w:val="en-GB"/>
        </w:rPr>
        <w:tab/>
        <w:t>If the chosen provision selects a second (back-up) means to realise the vehicle control system objective, the principles of the change-over mechanism, the logic and level of redundancy and any built in back-up checking features shall be explained and the resulting limits of back-up effectiveness defined.</w:t>
      </w:r>
    </w:p>
    <w:p w14:paraId="1A1132A1" w14:textId="77777777" w:rsidR="00EF2596" w:rsidRPr="00D15164" w:rsidRDefault="00EF2596" w:rsidP="00EF2596">
      <w:pPr>
        <w:pStyle w:val="para"/>
        <w:rPr>
          <w:lang w:val="en-GB"/>
        </w:rPr>
      </w:pPr>
      <w:r w:rsidRPr="00D15164">
        <w:rPr>
          <w:lang w:val="en-GB"/>
        </w:rPr>
        <w:t>3.4.3.3.</w:t>
      </w:r>
      <w:r w:rsidRPr="00D15164">
        <w:rPr>
          <w:lang w:val="en-GB"/>
        </w:rPr>
        <w:tab/>
        <w:t>If the chosen provision selects the removal of the higher level function, all the corresponding output control signals associated with this function shall be inhibited, and in such a manner as to limit the transition disturbance.</w:t>
      </w:r>
    </w:p>
    <w:p w14:paraId="20D00AA1" w14:textId="77777777" w:rsidR="00EF2596" w:rsidRPr="00D15164" w:rsidRDefault="00EF2596" w:rsidP="00EF2596">
      <w:pPr>
        <w:pStyle w:val="para"/>
        <w:rPr>
          <w:lang w:val="en-GB"/>
        </w:rPr>
      </w:pPr>
      <w:r w:rsidRPr="00D15164">
        <w:rPr>
          <w:lang w:val="en-GB"/>
        </w:rPr>
        <w:t>3.4.4.</w:t>
      </w:r>
      <w:r w:rsidRPr="00D15164">
        <w:rPr>
          <w:lang w:val="en-GB"/>
        </w:rPr>
        <w:tab/>
        <w:t>The documentation shall be supported, by an analysis which shows, in overall terms, how the system will behave on the occurrence of any one of those specified faults which will have a bearing on vehicle control performance or safety.</w:t>
      </w:r>
    </w:p>
    <w:p w14:paraId="6834888B" w14:textId="77777777" w:rsidR="00EF2596" w:rsidRPr="00D15164" w:rsidRDefault="00EF2596" w:rsidP="00EF2596">
      <w:pPr>
        <w:pStyle w:val="para"/>
        <w:rPr>
          <w:lang w:val="en-GB"/>
        </w:rPr>
      </w:pPr>
      <w:r w:rsidRPr="00D15164">
        <w:rPr>
          <w:lang w:val="en-GB"/>
        </w:rPr>
        <w:tab/>
        <w:t>This may be based on a Failure Mode and Effect Analysis (FMEA), a Fault Tree Analysis (FTA) or any similar process appropriate to system safety considerations.</w:t>
      </w:r>
    </w:p>
    <w:p w14:paraId="42673654" w14:textId="77777777" w:rsidR="00EF2596" w:rsidRPr="00D15164" w:rsidRDefault="00EF2596" w:rsidP="00EF2596">
      <w:pPr>
        <w:pStyle w:val="para"/>
        <w:rPr>
          <w:lang w:val="en-GB"/>
        </w:rPr>
      </w:pPr>
      <w:r w:rsidRPr="00D15164">
        <w:rPr>
          <w:lang w:val="en-GB"/>
        </w:rPr>
        <w:tab/>
        <w:t xml:space="preserve">The chosen analytical approach(es) shall be established and maintained by the manufacturer and shall be made open for inspection by the Technical Service at the time of the type approval. </w:t>
      </w:r>
    </w:p>
    <w:p w14:paraId="0C9C1BB2" w14:textId="77777777" w:rsidR="00EF2596" w:rsidRPr="00D15164" w:rsidRDefault="00EF2596" w:rsidP="00EF2596">
      <w:pPr>
        <w:pStyle w:val="para"/>
        <w:keepNext/>
        <w:keepLines/>
        <w:rPr>
          <w:lang w:val="en-GB"/>
        </w:rPr>
      </w:pPr>
      <w:r w:rsidRPr="00D15164">
        <w:rPr>
          <w:lang w:val="en-GB"/>
        </w:rPr>
        <w:t>3.4.4.1.</w:t>
      </w:r>
      <w:r w:rsidRPr="00D15164">
        <w:rPr>
          <w:lang w:val="en-GB"/>
        </w:rPr>
        <w:tab/>
        <w:t xml:space="preserve">This documentation shall itemise the parameters being monitored and shall set out, for each fault condition of the type defined in </w:t>
      </w:r>
      <w:r w:rsidRPr="00D15164">
        <w:rPr>
          <w:lang w:val="en-GB"/>
        </w:rPr>
        <w:br/>
        <w:t>paragraph</w:t>
      </w:r>
      <w:r w:rsidRPr="00D15164">
        <w:rPr>
          <w:lang w:val="en-US"/>
        </w:rPr>
        <w:t xml:space="preserve"> </w:t>
      </w:r>
      <w:r w:rsidRPr="00D15164">
        <w:rPr>
          <w:lang w:val="en-GB"/>
        </w:rPr>
        <w:t xml:space="preserve">3.4.4. above, the warning signal to be given to the driver and/or to service/technical inspection personnel. </w:t>
      </w:r>
    </w:p>
    <w:p w14:paraId="5BDF33B6" w14:textId="77777777" w:rsidR="00EF2596" w:rsidRPr="00D15164" w:rsidRDefault="00EF2596" w:rsidP="00EF2596">
      <w:pPr>
        <w:pStyle w:val="para"/>
        <w:keepNext/>
        <w:keepLines/>
        <w:rPr>
          <w:lang w:val="en-GB"/>
        </w:rPr>
      </w:pPr>
      <w:r w:rsidRPr="00D15164">
        <w:rPr>
          <w:lang w:val="en-GB"/>
        </w:rPr>
        <w:t>4.</w:t>
      </w:r>
      <w:r w:rsidRPr="00D15164">
        <w:rPr>
          <w:lang w:val="en-GB"/>
        </w:rPr>
        <w:tab/>
        <w:t>Verification and test</w:t>
      </w:r>
    </w:p>
    <w:p w14:paraId="1CCFA1DD" w14:textId="77777777" w:rsidR="00EF2596" w:rsidRPr="00D15164" w:rsidRDefault="00EF2596" w:rsidP="00EF2596">
      <w:pPr>
        <w:pStyle w:val="para"/>
        <w:keepNext/>
        <w:keepLines/>
        <w:rPr>
          <w:lang w:val="en-GB"/>
        </w:rPr>
      </w:pPr>
      <w:r w:rsidRPr="00D15164">
        <w:rPr>
          <w:lang w:val="en-GB"/>
        </w:rPr>
        <w:t>4.1.</w:t>
      </w:r>
      <w:r w:rsidRPr="00D15164">
        <w:rPr>
          <w:lang w:val="en-GB"/>
        </w:rPr>
        <w:tab/>
        <w:t>The functional operation of "The System", as laid out in the documents required in paragraph 3., shall be tested as follows:</w:t>
      </w:r>
    </w:p>
    <w:p w14:paraId="64815F78" w14:textId="77777777" w:rsidR="00EF2596" w:rsidRPr="00D15164" w:rsidRDefault="00EF2596" w:rsidP="00EF2596">
      <w:pPr>
        <w:pStyle w:val="para"/>
        <w:rPr>
          <w:lang w:val="en-GB"/>
        </w:rPr>
      </w:pPr>
      <w:r w:rsidRPr="00D15164">
        <w:rPr>
          <w:lang w:val="en-GB"/>
        </w:rPr>
        <w:t>4.1.1.</w:t>
      </w:r>
      <w:r w:rsidRPr="00D15164">
        <w:rPr>
          <w:lang w:val="en-GB"/>
        </w:rPr>
        <w:tab/>
        <w:t>Verification of the function of "The System"</w:t>
      </w:r>
    </w:p>
    <w:p w14:paraId="523863AC" w14:textId="77777777" w:rsidR="00EF2596" w:rsidRPr="00D15164" w:rsidRDefault="00EF2596" w:rsidP="00EF2596">
      <w:pPr>
        <w:pStyle w:val="para"/>
        <w:rPr>
          <w:lang w:val="en-GB"/>
        </w:rPr>
      </w:pPr>
      <w:r w:rsidRPr="00D15164">
        <w:rPr>
          <w:lang w:val="en-GB"/>
        </w:rPr>
        <w:tab/>
        <w:t xml:space="preserve">As the means of establishing the normal operational levels, verification of the performance of the vehicle system under non-fault conditions shall be conducted against the manufacturer's basic benchmark specification unless this is subject to a specified performance test as part of the approval procedure of this or another Regulation. </w:t>
      </w:r>
    </w:p>
    <w:p w14:paraId="58549899" w14:textId="77777777" w:rsidR="00EF2596" w:rsidRPr="00D15164" w:rsidRDefault="00EF2596" w:rsidP="00EF2596">
      <w:pPr>
        <w:pStyle w:val="para"/>
        <w:rPr>
          <w:lang w:val="en-GB"/>
        </w:rPr>
      </w:pPr>
      <w:r w:rsidRPr="00D15164">
        <w:rPr>
          <w:lang w:val="en-GB"/>
        </w:rPr>
        <w:t>4.1.2.</w:t>
      </w:r>
      <w:r w:rsidRPr="00D15164">
        <w:rPr>
          <w:lang w:val="en-GB"/>
        </w:rPr>
        <w:tab/>
        <w:t>Verification of the safety concept of paragraph 3.4. of this annex.</w:t>
      </w:r>
    </w:p>
    <w:p w14:paraId="406EFAA0" w14:textId="77777777" w:rsidR="00EF2596" w:rsidRPr="00D15164" w:rsidRDefault="00EF2596" w:rsidP="00EF2596">
      <w:pPr>
        <w:pStyle w:val="para"/>
        <w:rPr>
          <w:lang w:val="en-GB"/>
        </w:rPr>
      </w:pPr>
      <w:r w:rsidRPr="00D15164">
        <w:rPr>
          <w:lang w:val="en-GB"/>
        </w:rPr>
        <w:tab/>
        <w:t>The reaction of "The System" shall, at the discretion of the Type Approval Authority, be checked under the influence of a failure in any individual unit by applying corresponding output signals to electrical units or mechanical elements in order to simulate the effects of internal faults within the unit.</w:t>
      </w:r>
    </w:p>
    <w:p w14:paraId="7C91AC2E" w14:textId="77777777" w:rsidR="00EF2596" w:rsidRPr="00D15164" w:rsidRDefault="00EF2596" w:rsidP="00EF2596">
      <w:pPr>
        <w:pStyle w:val="SingleTxtG"/>
        <w:tabs>
          <w:tab w:val="left" w:pos="720"/>
        </w:tabs>
        <w:ind w:left="2268"/>
        <w:rPr>
          <w:iCs/>
        </w:rPr>
      </w:pPr>
      <w:r w:rsidRPr="00D15164">
        <w:t>The verification results shall correspond with the documented summary of the failure analysis, to a level of overall effect such that the safety concept and execution are confirmed as being adequate."</w:t>
      </w:r>
    </w:p>
    <w:p w14:paraId="7B875BAA" w14:textId="77777777" w:rsidR="00EF2596" w:rsidRPr="00962961" w:rsidRDefault="00EF2596" w:rsidP="00EF2596">
      <w:pPr>
        <w:spacing w:before="60"/>
        <w:jc w:val="center"/>
      </w:pPr>
      <w:r w:rsidRPr="00237C70">
        <w:rPr>
          <w:u w:val="single"/>
        </w:rPr>
        <w:tab/>
      </w:r>
      <w:r w:rsidRPr="00237C70">
        <w:rPr>
          <w:u w:val="single"/>
        </w:rPr>
        <w:tab/>
      </w:r>
      <w:r>
        <w:rPr>
          <w:u w:val="single"/>
        </w:rPr>
        <w:tab/>
      </w:r>
    </w:p>
    <w:p w14:paraId="3133684C" w14:textId="4893700D" w:rsidR="0002621F" w:rsidRPr="004E6CD9" w:rsidRDefault="0002621F" w:rsidP="008B3207">
      <w:pPr>
        <w:spacing w:before="240"/>
        <w:jc w:val="center"/>
        <w:rPr>
          <w:rFonts w:asciiTheme="majorBidi" w:hAnsiTheme="majorBidi"/>
          <w:u w:val="single"/>
        </w:rPr>
      </w:pPr>
    </w:p>
    <w:sectPr w:rsidR="0002621F" w:rsidRPr="004E6CD9" w:rsidSect="000B0C28">
      <w:headerReference w:type="even" r:id="rId16"/>
      <w:headerReference w:type="default" r:id="rId17"/>
      <w:footerReference w:type="even" r:id="rId18"/>
      <w:footerReference w:type="default" r:id="rId19"/>
      <w:headerReference w:type="first" r:id="rId20"/>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F8547" w14:textId="77777777" w:rsidR="00D55935" w:rsidRDefault="00D55935"/>
  </w:endnote>
  <w:endnote w:type="continuationSeparator" w:id="0">
    <w:p w14:paraId="42B76E02" w14:textId="77777777" w:rsidR="00D55935" w:rsidRDefault="00D55935"/>
  </w:endnote>
  <w:endnote w:type="continuationNotice" w:id="1">
    <w:p w14:paraId="403F1593" w14:textId="77777777" w:rsidR="00D55935" w:rsidRDefault="00D559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Mincho">
    <w:altName w:val="MS PMincho"/>
    <w:charset w:val="80"/>
    <w:family w:val="roman"/>
    <w:pitch w:val="variable"/>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855370"/>
      <w:docPartObj>
        <w:docPartGallery w:val="Page Numbers (Bottom of Page)"/>
        <w:docPartUnique/>
      </w:docPartObj>
    </w:sdtPr>
    <w:sdtEndPr>
      <w:rPr>
        <w:b/>
        <w:bCs/>
        <w:noProof/>
        <w:sz w:val="18"/>
        <w:szCs w:val="22"/>
      </w:rPr>
    </w:sdtEndPr>
    <w:sdtContent>
      <w:p w14:paraId="1F91219C" w14:textId="633E64E4" w:rsidR="007B1EC7" w:rsidRPr="007B1EC7" w:rsidRDefault="007B1EC7">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052A47">
          <w:rPr>
            <w:b/>
            <w:bCs/>
            <w:noProof/>
            <w:sz w:val="18"/>
            <w:szCs w:val="22"/>
          </w:rPr>
          <w:t>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822572"/>
      <w:docPartObj>
        <w:docPartGallery w:val="Page Numbers (Bottom of Page)"/>
        <w:docPartUnique/>
      </w:docPartObj>
    </w:sdtPr>
    <w:sdtEndPr>
      <w:rPr>
        <w:b/>
        <w:bCs/>
        <w:noProof/>
        <w:sz w:val="20"/>
        <w:szCs w:val="24"/>
      </w:rPr>
    </w:sdtEndPr>
    <w:sdtContent>
      <w:p w14:paraId="341E564B" w14:textId="019E34C4" w:rsidR="003A2A84" w:rsidRPr="003A2A84" w:rsidRDefault="003A2A8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00052A47">
          <w:rPr>
            <w:b/>
            <w:bCs/>
            <w:noProof/>
            <w:sz w:val="18"/>
            <w:szCs w:val="22"/>
          </w:rPr>
          <w:t>3</w:t>
        </w:r>
        <w:r w:rsidRPr="003A2A84">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9A0D1" w14:textId="77777777" w:rsidR="00D55935" w:rsidRPr="000B175B" w:rsidRDefault="00D55935" w:rsidP="000B175B">
      <w:pPr>
        <w:tabs>
          <w:tab w:val="right" w:pos="2155"/>
        </w:tabs>
        <w:spacing w:after="80"/>
        <w:ind w:left="680"/>
        <w:rPr>
          <w:u w:val="single"/>
        </w:rPr>
      </w:pPr>
      <w:r>
        <w:rPr>
          <w:u w:val="single"/>
        </w:rPr>
        <w:tab/>
      </w:r>
    </w:p>
  </w:footnote>
  <w:footnote w:type="continuationSeparator" w:id="0">
    <w:p w14:paraId="5345FFCC" w14:textId="77777777" w:rsidR="00D55935" w:rsidRPr="00FC68B7" w:rsidRDefault="00D55935" w:rsidP="00FC68B7">
      <w:pPr>
        <w:tabs>
          <w:tab w:val="left" w:pos="2155"/>
        </w:tabs>
        <w:spacing w:after="80"/>
        <w:ind w:left="680"/>
        <w:rPr>
          <w:u w:val="single"/>
        </w:rPr>
      </w:pPr>
      <w:r>
        <w:rPr>
          <w:u w:val="single"/>
        </w:rPr>
        <w:tab/>
      </w:r>
    </w:p>
  </w:footnote>
  <w:footnote w:type="continuationNotice" w:id="1">
    <w:p w14:paraId="3E39391E" w14:textId="77777777" w:rsidR="00D55935" w:rsidRDefault="00D55935"/>
  </w:footnote>
  <w:footnote w:id="2">
    <w:p w14:paraId="2421CCCF" w14:textId="77777777" w:rsidR="00E679C3" w:rsidRPr="009A7E0B" w:rsidRDefault="00E679C3" w:rsidP="008B60F7">
      <w:pPr>
        <w:pStyle w:val="FootnoteText"/>
        <w:rPr>
          <w:lang w:val="en-US"/>
        </w:rPr>
      </w:pPr>
      <w:r w:rsidRPr="009A7E0B">
        <w:tab/>
      </w:r>
      <w:r w:rsidRPr="009A7E0B">
        <w:rPr>
          <w:rStyle w:val="FootnoteReference"/>
          <w:sz w:val="20"/>
          <w:lang w:val="en-US"/>
        </w:rPr>
        <w:t>*</w:t>
      </w:r>
      <w:r w:rsidRPr="009A7E0B">
        <w:rPr>
          <w:sz w:val="20"/>
          <w:lang w:val="en-US"/>
        </w:rPr>
        <w:tab/>
      </w:r>
      <w:r w:rsidRPr="009A7E0B">
        <w:rPr>
          <w:lang w:val="en-US"/>
        </w:rPr>
        <w:t>Former titles of the Agreement:</w:t>
      </w:r>
    </w:p>
    <w:p w14:paraId="3FBAD9FF" w14:textId="77777777" w:rsidR="00E679C3" w:rsidRPr="009A7E0B" w:rsidRDefault="00E679C3" w:rsidP="008B60F7">
      <w:pPr>
        <w:pStyle w:val="FootnoteText"/>
        <w:rPr>
          <w:sz w:val="20"/>
          <w:lang w:val="en-US"/>
        </w:rPr>
      </w:pPr>
      <w:r w:rsidRPr="009A7E0B">
        <w:rPr>
          <w:lang w:val="en-US"/>
        </w:rPr>
        <w:tab/>
      </w:r>
      <w:r w:rsidRPr="009A7E0B">
        <w:rPr>
          <w:lang w:val="en-US"/>
        </w:rPr>
        <w:tab/>
      </w:r>
      <w:r w:rsidRPr="009A7E0B">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E679C3" w:rsidRPr="009A7E0B" w:rsidRDefault="00E679C3" w:rsidP="008B60F7">
      <w:pPr>
        <w:pStyle w:val="FootnoteText"/>
        <w:rPr>
          <w:lang w:val="en-US"/>
        </w:rPr>
      </w:pPr>
      <w:r w:rsidRPr="009A7E0B">
        <w:rPr>
          <w:lang w:val="en-US"/>
        </w:rPr>
        <w:tab/>
      </w:r>
      <w:r w:rsidRPr="009A7E0B">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434742BA" w14:textId="0A4FA235" w:rsidR="00EF2596" w:rsidRPr="00F4151F" w:rsidRDefault="005F2AFA" w:rsidP="005F2AFA">
      <w:pPr>
        <w:pStyle w:val="FootnoteText"/>
      </w:pPr>
      <w:r>
        <w:tab/>
      </w:r>
      <w:r w:rsidR="00EF2596">
        <w:rPr>
          <w:rStyle w:val="FootnoteReference"/>
        </w:rPr>
        <w:footnoteRef/>
      </w:r>
      <w:r>
        <w:tab/>
      </w:r>
      <w:r w:rsidR="00EF2596">
        <w:t>This latter number is given merely as an example.</w:t>
      </w:r>
    </w:p>
  </w:footnote>
  <w:footnote w:id="4">
    <w:p w14:paraId="1FD7C2EC" w14:textId="77777777" w:rsidR="00EF2596" w:rsidRPr="0003258B" w:rsidRDefault="00EF2596" w:rsidP="00EF2596">
      <w:pPr>
        <w:pStyle w:val="FootnoteText"/>
      </w:pPr>
      <w:r>
        <w:tab/>
      </w:r>
      <w:r>
        <w:rPr>
          <w:rStyle w:val="FootnoteReference"/>
        </w:rPr>
        <w:footnoteRef/>
      </w:r>
      <w:r>
        <w:t xml:space="preserve"> </w:t>
      </w:r>
      <w:r>
        <w:tab/>
        <w:t>This latter number is given merely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C554" w14:textId="6F00823A" w:rsidR="00AB3AA0" w:rsidRDefault="00AB3AA0" w:rsidP="00AB3AA0">
    <w:pPr>
      <w:pStyle w:val="Header"/>
    </w:pPr>
    <w:r w:rsidRPr="008B60F7">
      <w:t>E/ECE/324/</w:t>
    </w:r>
    <w:r w:rsidR="000E6FB0">
      <w:t>Rev.1/</w:t>
    </w:r>
    <w:r w:rsidR="003F5657" w:rsidRPr="003F5657">
      <w:t>Add.77/Rev.</w:t>
    </w:r>
    <w:r w:rsidR="000403A3">
      <w:t>3</w:t>
    </w:r>
    <w:r w:rsidR="003F5657" w:rsidRPr="003F5657">
      <w:t>/Amend.</w:t>
    </w:r>
    <w:r w:rsidR="00620FD1">
      <w:t>3</w:t>
    </w:r>
  </w:p>
  <w:p w14:paraId="42A1D7E1" w14:textId="2BB37B63" w:rsidR="003F5657" w:rsidRDefault="00AB3AA0" w:rsidP="003F5657">
    <w:pPr>
      <w:pStyle w:val="Header"/>
    </w:pPr>
    <w:r w:rsidRPr="008B60F7">
      <w:t>E/ECE/TRANS/505/</w:t>
    </w:r>
    <w:r w:rsidR="00C27D2A">
      <w:t>Rev.1/</w:t>
    </w:r>
    <w:r w:rsidR="003F5657" w:rsidRPr="003F5657">
      <w:t>Add.77/Rev.</w:t>
    </w:r>
    <w:r w:rsidR="000403A3">
      <w:t>3</w:t>
    </w:r>
    <w:r w:rsidR="003F5657" w:rsidRPr="003F5657">
      <w:t>/Amend.</w:t>
    </w:r>
    <w:r w:rsidR="00620FD1">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9942" w14:textId="00773EA8" w:rsidR="003A2A84" w:rsidRDefault="003F5657" w:rsidP="003A2A84">
    <w:pPr>
      <w:pStyle w:val="Header"/>
      <w:jc w:val="right"/>
    </w:pPr>
    <w:r w:rsidRPr="008B60F7">
      <w:t>E/ECE/324/</w:t>
    </w:r>
    <w:r>
      <w:t>Rev.1/</w:t>
    </w:r>
    <w:r w:rsidRPr="003F5657">
      <w:t>Add.77/Rev.2/Amend.</w:t>
    </w:r>
    <w:r w:rsidR="008B3207">
      <w:t>3</w:t>
    </w:r>
  </w:p>
  <w:p w14:paraId="742A0BEF" w14:textId="3C35812E" w:rsidR="00E679C3" w:rsidRDefault="003F5657" w:rsidP="003A2A84">
    <w:pPr>
      <w:pStyle w:val="Header"/>
      <w:jc w:val="right"/>
    </w:pPr>
    <w:r w:rsidRPr="008B60F7">
      <w:t>E/ECE/TRANS/505/</w:t>
    </w:r>
    <w:r w:rsidR="00C27D2A">
      <w:t>Rev.1/</w:t>
    </w:r>
    <w:r w:rsidRPr="003F5657">
      <w:t>Add.77/Rev.2/Amend.</w:t>
    </w:r>
    <w:r w:rsidR="008B3207">
      <w:t>3</w:t>
    </w:r>
  </w:p>
  <w:p w14:paraId="0C18C8B0" w14:textId="77777777" w:rsidR="00E679C3" w:rsidRPr="002D2F73" w:rsidRDefault="00E679C3" w:rsidP="002D2F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42D3" w14:textId="77777777" w:rsidR="003F5657" w:rsidRDefault="003F5657"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EAE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6"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7"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8"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9" w15:restartNumberingAfterBreak="0">
    <w:nsid w:val="01EF6990"/>
    <w:multiLevelType w:val="hybridMultilevel"/>
    <w:tmpl w:val="5C56A47A"/>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A06CC9"/>
    <w:multiLevelType w:val="multilevel"/>
    <w:tmpl w:val="785AB74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1" w15:restartNumberingAfterBreak="0">
    <w:nsid w:val="03D64545"/>
    <w:multiLevelType w:val="multilevel"/>
    <w:tmpl w:val="704EFA3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1689A"/>
    <w:multiLevelType w:val="hybridMultilevel"/>
    <w:tmpl w:val="6B32CFE0"/>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5" w15:restartNumberingAfterBreak="0">
    <w:nsid w:val="362903CD"/>
    <w:multiLevelType w:val="hybridMultilevel"/>
    <w:tmpl w:val="588EB238"/>
    <w:lvl w:ilvl="0" w:tplc="9AE26BC8">
      <w:start w:val="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653BD5"/>
    <w:multiLevelType w:val="hybridMultilevel"/>
    <w:tmpl w:val="B8C26BB6"/>
    <w:lvl w:ilvl="0" w:tplc="F5C06CE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AC47D2"/>
    <w:multiLevelType w:val="hybridMultilevel"/>
    <w:tmpl w:val="FAE0F9A8"/>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9524A5"/>
    <w:multiLevelType w:val="multilevel"/>
    <w:tmpl w:val="320C678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9"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1" w15:restartNumberingAfterBreak="0">
    <w:nsid w:val="63755CFF"/>
    <w:multiLevelType w:val="multilevel"/>
    <w:tmpl w:val="E964633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F265DD"/>
    <w:multiLevelType w:val="hybridMultilevel"/>
    <w:tmpl w:val="3A843210"/>
    <w:lvl w:ilvl="0" w:tplc="EE04D1CA">
      <w:start w:val="1"/>
      <w:numFmt w:val="bullet"/>
      <w:lvlText w:val="•"/>
      <w:lvlJc w:val="left"/>
      <w:pPr>
        <w:tabs>
          <w:tab w:val="num" w:pos="720"/>
        </w:tabs>
        <w:ind w:left="720" w:hanging="360"/>
      </w:pPr>
      <w:rPr>
        <w:rFonts w:ascii="Arial" w:hAnsi="Arial" w:hint="default"/>
      </w:rPr>
    </w:lvl>
    <w:lvl w:ilvl="1" w:tplc="D5BC431E" w:tentative="1">
      <w:start w:val="1"/>
      <w:numFmt w:val="bullet"/>
      <w:lvlText w:val="•"/>
      <w:lvlJc w:val="left"/>
      <w:pPr>
        <w:tabs>
          <w:tab w:val="num" w:pos="1440"/>
        </w:tabs>
        <w:ind w:left="1440" w:hanging="360"/>
      </w:pPr>
      <w:rPr>
        <w:rFonts w:ascii="Arial" w:hAnsi="Arial" w:hint="default"/>
      </w:rPr>
    </w:lvl>
    <w:lvl w:ilvl="2" w:tplc="2C507748" w:tentative="1">
      <w:start w:val="1"/>
      <w:numFmt w:val="bullet"/>
      <w:lvlText w:val="•"/>
      <w:lvlJc w:val="left"/>
      <w:pPr>
        <w:tabs>
          <w:tab w:val="num" w:pos="2160"/>
        </w:tabs>
        <w:ind w:left="2160" w:hanging="360"/>
      </w:pPr>
      <w:rPr>
        <w:rFonts w:ascii="Arial" w:hAnsi="Arial" w:hint="default"/>
      </w:rPr>
    </w:lvl>
    <w:lvl w:ilvl="3" w:tplc="76A046F6" w:tentative="1">
      <w:start w:val="1"/>
      <w:numFmt w:val="bullet"/>
      <w:lvlText w:val="•"/>
      <w:lvlJc w:val="left"/>
      <w:pPr>
        <w:tabs>
          <w:tab w:val="num" w:pos="2880"/>
        </w:tabs>
        <w:ind w:left="2880" w:hanging="360"/>
      </w:pPr>
      <w:rPr>
        <w:rFonts w:ascii="Arial" w:hAnsi="Arial" w:hint="default"/>
      </w:rPr>
    </w:lvl>
    <w:lvl w:ilvl="4" w:tplc="BADC0E2E" w:tentative="1">
      <w:start w:val="1"/>
      <w:numFmt w:val="bullet"/>
      <w:lvlText w:val="•"/>
      <w:lvlJc w:val="left"/>
      <w:pPr>
        <w:tabs>
          <w:tab w:val="num" w:pos="3600"/>
        </w:tabs>
        <w:ind w:left="3600" w:hanging="360"/>
      </w:pPr>
      <w:rPr>
        <w:rFonts w:ascii="Arial" w:hAnsi="Arial" w:hint="default"/>
      </w:rPr>
    </w:lvl>
    <w:lvl w:ilvl="5" w:tplc="65FAB8CE" w:tentative="1">
      <w:start w:val="1"/>
      <w:numFmt w:val="bullet"/>
      <w:lvlText w:val="•"/>
      <w:lvlJc w:val="left"/>
      <w:pPr>
        <w:tabs>
          <w:tab w:val="num" w:pos="4320"/>
        </w:tabs>
        <w:ind w:left="4320" w:hanging="360"/>
      </w:pPr>
      <w:rPr>
        <w:rFonts w:ascii="Arial" w:hAnsi="Arial" w:hint="default"/>
      </w:rPr>
    </w:lvl>
    <w:lvl w:ilvl="6" w:tplc="33886344" w:tentative="1">
      <w:start w:val="1"/>
      <w:numFmt w:val="bullet"/>
      <w:lvlText w:val="•"/>
      <w:lvlJc w:val="left"/>
      <w:pPr>
        <w:tabs>
          <w:tab w:val="num" w:pos="5040"/>
        </w:tabs>
        <w:ind w:left="5040" w:hanging="360"/>
      </w:pPr>
      <w:rPr>
        <w:rFonts w:ascii="Arial" w:hAnsi="Arial" w:hint="default"/>
      </w:rPr>
    </w:lvl>
    <w:lvl w:ilvl="7" w:tplc="820A5E0A" w:tentative="1">
      <w:start w:val="1"/>
      <w:numFmt w:val="bullet"/>
      <w:lvlText w:val="•"/>
      <w:lvlJc w:val="left"/>
      <w:pPr>
        <w:tabs>
          <w:tab w:val="num" w:pos="5760"/>
        </w:tabs>
        <w:ind w:left="5760" w:hanging="360"/>
      </w:pPr>
      <w:rPr>
        <w:rFonts w:ascii="Arial" w:hAnsi="Arial" w:hint="default"/>
      </w:rPr>
    </w:lvl>
    <w:lvl w:ilvl="8" w:tplc="38F4704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5" w15:restartNumberingAfterBreak="0">
    <w:nsid w:val="7CA10BF1"/>
    <w:multiLevelType w:val="hybridMultilevel"/>
    <w:tmpl w:val="9A564DA2"/>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678801993">
    <w:abstractNumId w:val="12"/>
  </w:num>
  <w:num w:numId="2" w16cid:durableId="1472097879">
    <w:abstractNumId w:val="22"/>
  </w:num>
  <w:num w:numId="3" w16cid:durableId="240259364">
    <w:abstractNumId w:val="1"/>
  </w:num>
  <w:num w:numId="4" w16cid:durableId="2107337213">
    <w:abstractNumId w:val="2"/>
  </w:num>
  <w:num w:numId="5" w16cid:durableId="1424716957">
    <w:abstractNumId w:val="3"/>
  </w:num>
  <w:num w:numId="6" w16cid:durableId="787703046">
    <w:abstractNumId w:val="4"/>
  </w:num>
  <w:num w:numId="7" w16cid:durableId="1147278615">
    <w:abstractNumId w:val="5"/>
  </w:num>
  <w:num w:numId="8" w16cid:durableId="160507584">
    <w:abstractNumId w:val="6"/>
  </w:num>
  <w:num w:numId="9" w16cid:durableId="1271163837">
    <w:abstractNumId w:val="7"/>
  </w:num>
  <w:num w:numId="10" w16cid:durableId="1209414934">
    <w:abstractNumId w:val="8"/>
  </w:num>
  <w:num w:numId="11" w16cid:durableId="693652565">
    <w:abstractNumId w:val="18"/>
  </w:num>
  <w:num w:numId="12" w16cid:durableId="44724776">
    <w:abstractNumId w:val="11"/>
  </w:num>
  <w:num w:numId="13" w16cid:durableId="1997495606">
    <w:abstractNumId w:val="10"/>
  </w:num>
  <w:num w:numId="14" w16cid:durableId="1894927226">
    <w:abstractNumId w:val="0"/>
  </w:num>
  <w:num w:numId="15" w16cid:durableId="1098790096">
    <w:abstractNumId w:val="15"/>
  </w:num>
  <w:num w:numId="16" w16cid:durableId="1326322063">
    <w:abstractNumId w:val="24"/>
  </w:num>
  <w:num w:numId="17" w16cid:durableId="882716764">
    <w:abstractNumId w:val="19"/>
  </w:num>
  <w:num w:numId="18" w16cid:durableId="1854493697">
    <w:abstractNumId w:val="25"/>
  </w:num>
  <w:num w:numId="19" w16cid:durableId="518349685">
    <w:abstractNumId w:val="9"/>
  </w:num>
  <w:num w:numId="20" w16cid:durableId="1550267325">
    <w:abstractNumId w:val="13"/>
  </w:num>
  <w:num w:numId="21" w16cid:durableId="491457900">
    <w:abstractNumId w:val="17"/>
  </w:num>
  <w:num w:numId="22" w16cid:durableId="1373070040">
    <w:abstractNumId w:val="23"/>
  </w:num>
  <w:num w:numId="23" w16cid:durableId="451558115">
    <w:abstractNumId w:val="20"/>
  </w:num>
  <w:num w:numId="24" w16cid:durableId="1940286245">
    <w:abstractNumId w:val="14"/>
  </w:num>
  <w:num w:numId="25" w16cid:durableId="1088770578">
    <w:abstractNumId w:val="21"/>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hint="default"/>
          <w:b/>
        </w:rPr>
      </w:lvl>
    </w:lvlOverride>
  </w:num>
  <w:num w:numId="26" w16cid:durableId="660426390">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61F"/>
    <w:rsid w:val="0000599F"/>
    <w:rsid w:val="00005DD7"/>
    <w:rsid w:val="0000693F"/>
    <w:rsid w:val="00006A74"/>
    <w:rsid w:val="00007B44"/>
    <w:rsid w:val="00007F70"/>
    <w:rsid w:val="00010118"/>
    <w:rsid w:val="000103B2"/>
    <w:rsid w:val="000103E1"/>
    <w:rsid w:val="00010637"/>
    <w:rsid w:val="00010BFF"/>
    <w:rsid w:val="00011435"/>
    <w:rsid w:val="0001182D"/>
    <w:rsid w:val="000122B7"/>
    <w:rsid w:val="00012CF9"/>
    <w:rsid w:val="00013CF3"/>
    <w:rsid w:val="000140BC"/>
    <w:rsid w:val="000141F4"/>
    <w:rsid w:val="000142BA"/>
    <w:rsid w:val="0001460F"/>
    <w:rsid w:val="00014CE0"/>
    <w:rsid w:val="00015970"/>
    <w:rsid w:val="00015AB4"/>
    <w:rsid w:val="000162D5"/>
    <w:rsid w:val="000163B0"/>
    <w:rsid w:val="00017003"/>
    <w:rsid w:val="00020749"/>
    <w:rsid w:val="00021139"/>
    <w:rsid w:val="000219C5"/>
    <w:rsid w:val="00022EE1"/>
    <w:rsid w:val="000231DE"/>
    <w:rsid w:val="000236EC"/>
    <w:rsid w:val="00023C70"/>
    <w:rsid w:val="00024C48"/>
    <w:rsid w:val="00024F91"/>
    <w:rsid w:val="0002621F"/>
    <w:rsid w:val="000264AC"/>
    <w:rsid w:val="0002680B"/>
    <w:rsid w:val="00026A6D"/>
    <w:rsid w:val="00027831"/>
    <w:rsid w:val="00027A4E"/>
    <w:rsid w:val="000312AF"/>
    <w:rsid w:val="00031546"/>
    <w:rsid w:val="00032E80"/>
    <w:rsid w:val="00032EB4"/>
    <w:rsid w:val="000336B7"/>
    <w:rsid w:val="00033839"/>
    <w:rsid w:val="00034E9C"/>
    <w:rsid w:val="0003521E"/>
    <w:rsid w:val="00035ABF"/>
    <w:rsid w:val="00035FD2"/>
    <w:rsid w:val="000403A3"/>
    <w:rsid w:val="0004122D"/>
    <w:rsid w:val="000414DA"/>
    <w:rsid w:val="000434CD"/>
    <w:rsid w:val="00043A37"/>
    <w:rsid w:val="00044F74"/>
    <w:rsid w:val="00045156"/>
    <w:rsid w:val="00045850"/>
    <w:rsid w:val="00045EF4"/>
    <w:rsid w:val="00046783"/>
    <w:rsid w:val="00046B1F"/>
    <w:rsid w:val="00050F6B"/>
    <w:rsid w:val="00050FDC"/>
    <w:rsid w:val="0005100F"/>
    <w:rsid w:val="000518E6"/>
    <w:rsid w:val="00051C91"/>
    <w:rsid w:val="00051DB1"/>
    <w:rsid w:val="00052635"/>
    <w:rsid w:val="00052A47"/>
    <w:rsid w:val="000531FA"/>
    <w:rsid w:val="0005334E"/>
    <w:rsid w:val="00053ED3"/>
    <w:rsid w:val="00053F55"/>
    <w:rsid w:val="00054056"/>
    <w:rsid w:val="00055640"/>
    <w:rsid w:val="00055843"/>
    <w:rsid w:val="000559B9"/>
    <w:rsid w:val="00055B2C"/>
    <w:rsid w:val="00055DFD"/>
    <w:rsid w:val="000568A5"/>
    <w:rsid w:val="00056918"/>
    <w:rsid w:val="000576F4"/>
    <w:rsid w:val="00057AE0"/>
    <w:rsid w:val="00057E97"/>
    <w:rsid w:val="0006127F"/>
    <w:rsid w:val="0006129C"/>
    <w:rsid w:val="00061604"/>
    <w:rsid w:val="00061AAE"/>
    <w:rsid w:val="00062EE4"/>
    <w:rsid w:val="000630F2"/>
    <w:rsid w:val="000637BC"/>
    <w:rsid w:val="000639F8"/>
    <w:rsid w:val="00063F6F"/>
    <w:rsid w:val="000646F4"/>
    <w:rsid w:val="000649A9"/>
    <w:rsid w:val="000655ED"/>
    <w:rsid w:val="00065E5A"/>
    <w:rsid w:val="00066849"/>
    <w:rsid w:val="00066E8B"/>
    <w:rsid w:val="000679D9"/>
    <w:rsid w:val="00067A1F"/>
    <w:rsid w:val="00067D2F"/>
    <w:rsid w:val="00067F8A"/>
    <w:rsid w:val="00067FDE"/>
    <w:rsid w:val="00070469"/>
    <w:rsid w:val="00070D87"/>
    <w:rsid w:val="000713D6"/>
    <w:rsid w:val="0007157D"/>
    <w:rsid w:val="000719FE"/>
    <w:rsid w:val="00071D39"/>
    <w:rsid w:val="00071DF5"/>
    <w:rsid w:val="00072C8C"/>
    <w:rsid w:val="00072DF4"/>
    <w:rsid w:val="00073350"/>
    <w:rsid w:val="000733B5"/>
    <w:rsid w:val="00074038"/>
    <w:rsid w:val="0007434C"/>
    <w:rsid w:val="0007588C"/>
    <w:rsid w:val="000766FF"/>
    <w:rsid w:val="00076FE1"/>
    <w:rsid w:val="0007781F"/>
    <w:rsid w:val="00077EBE"/>
    <w:rsid w:val="00081815"/>
    <w:rsid w:val="00082220"/>
    <w:rsid w:val="00082C8A"/>
    <w:rsid w:val="00083625"/>
    <w:rsid w:val="00083AF5"/>
    <w:rsid w:val="00083DD3"/>
    <w:rsid w:val="00084FBD"/>
    <w:rsid w:val="00085929"/>
    <w:rsid w:val="00087892"/>
    <w:rsid w:val="00087B3B"/>
    <w:rsid w:val="00087F31"/>
    <w:rsid w:val="00087F37"/>
    <w:rsid w:val="0009055F"/>
    <w:rsid w:val="00090FF2"/>
    <w:rsid w:val="00091452"/>
    <w:rsid w:val="00092713"/>
    <w:rsid w:val="00092B13"/>
    <w:rsid w:val="000931C0"/>
    <w:rsid w:val="00093C9E"/>
    <w:rsid w:val="000941D4"/>
    <w:rsid w:val="000944F0"/>
    <w:rsid w:val="00094F6A"/>
    <w:rsid w:val="00095445"/>
    <w:rsid w:val="00095775"/>
    <w:rsid w:val="00095AA9"/>
    <w:rsid w:val="00096507"/>
    <w:rsid w:val="000973F0"/>
    <w:rsid w:val="00097ECA"/>
    <w:rsid w:val="000A0591"/>
    <w:rsid w:val="000A0A4E"/>
    <w:rsid w:val="000A0BDC"/>
    <w:rsid w:val="000A0BEC"/>
    <w:rsid w:val="000A0FCA"/>
    <w:rsid w:val="000A17DD"/>
    <w:rsid w:val="000A1BA8"/>
    <w:rsid w:val="000A3184"/>
    <w:rsid w:val="000A3E49"/>
    <w:rsid w:val="000A401B"/>
    <w:rsid w:val="000A525E"/>
    <w:rsid w:val="000A55B3"/>
    <w:rsid w:val="000A6499"/>
    <w:rsid w:val="000A72B1"/>
    <w:rsid w:val="000B0595"/>
    <w:rsid w:val="000B0C28"/>
    <w:rsid w:val="000B120D"/>
    <w:rsid w:val="000B155D"/>
    <w:rsid w:val="000B158B"/>
    <w:rsid w:val="000B15E7"/>
    <w:rsid w:val="000B175B"/>
    <w:rsid w:val="000B1DF1"/>
    <w:rsid w:val="000B278C"/>
    <w:rsid w:val="000B2BA4"/>
    <w:rsid w:val="000B2F02"/>
    <w:rsid w:val="000B3929"/>
    <w:rsid w:val="000B3A0F"/>
    <w:rsid w:val="000B4504"/>
    <w:rsid w:val="000B4D8A"/>
    <w:rsid w:val="000B4E5D"/>
    <w:rsid w:val="000B4EF7"/>
    <w:rsid w:val="000B5D2F"/>
    <w:rsid w:val="000B78D1"/>
    <w:rsid w:val="000C1C1F"/>
    <w:rsid w:val="000C21EF"/>
    <w:rsid w:val="000C22DE"/>
    <w:rsid w:val="000C2984"/>
    <w:rsid w:val="000C2C03"/>
    <w:rsid w:val="000C2D2E"/>
    <w:rsid w:val="000C3E86"/>
    <w:rsid w:val="000C4CFE"/>
    <w:rsid w:val="000C768B"/>
    <w:rsid w:val="000D10D0"/>
    <w:rsid w:val="000D261B"/>
    <w:rsid w:val="000D34E2"/>
    <w:rsid w:val="000D3666"/>
    <w:rsid w:val="000D39F6"/>
    <w:rsid w:val="000D3ED8"/>
    <w:rsid w:val="000D56EA"/>
    <w:rsid w:val="000D5C12"/>
    <w:rsid w:val="000D5CDD"/>
    <w:rsid w:val="000D6BAB"/>
    <w:rsid w:val="000D6F43"/>
    <w:rsid w:val="000D7814"/>
    <w:rsid w:val="000D7BEB"/>
    <w:rsid w:val="000E0415"/>
    <w:rsid w:val="000E2437"/>
    <w:rsid w:val="000E2ECA"/>
    <w:rsid w:val="000E366E"/>
    <w:rsid w:val="000E37CD"/>
    <w:rsid w:val="000E3B1C"/>
    <w:rsid w:val="000E4DC6"/>
    <w:rsid w:val="000E53B3"/>
    <w:rsid w:val="000E5416"/>
    <w:rsid w:val="000E574E"/>
    <w:rsid w:val="000E58C9"/>
    <w:rsid w:val="000E5E10"/>
    <w:rsid w:val="000E6FB0"/>
    <w:rsid w:val="000E7EA5"/>
    <w:rsid w:val="000F0C05"/>
    <w:rsid w:val="000F0F2D"/>
    <w:rsid w:val="000F12A0"/>
    <w:rsid w:val="000F180B"/>
    <w:rsid w:val="000F1810"/>
    <w:rsid w:val="000F3868"/>
    <w:rsid w:val="000F3A93"/>
    <w:rsid w:val="000F3F9D"/>
    <w:rsid w:val="000F458E"/>
    <w:rsid w:val="000F58EC"/>
    <w:rsid w:val="000F5B27"/>
    <w:rsid w:val="000F6672"/>
    <w:rsid w:val="000F71A0"/>
    <w:rsid w:val="000F79CF"/>
    <w:rsid w:val="000F7A16"/>
    <w:rsid w:val="000F7F97"/>
    <w:rsid w:val="001007BB"/>
    <w:rsid w:val="00101D7C"/>
    <w:rsid w:val="00101F74"/>
    <w:rsid w:val="0010210D"/>
    <w:rsid w:val="0010225A"/>
    <w:rsid w:val="001023EE"/>
    <w:rsid w:val="00102730"/>
    <w:rsid w:val="001029E4"/>
    <w:rsid w:val="00103530"/>
    <w:rsid w:val="00103D19"/>
    <w:rsid w:val="00103F3A"/>
    <w:rsid w:val="00103F78"/>
    <w:rsid w:val="00103FD9"/>
    <w:rsid w:val="0010432B"/>
    <w:rsid w:val="00104A10"/>
    <w:rsid w:val="00105DA1"/>
    <w:rsid w:val="00106BE2"/>
    <w:rsid w:val="00107548"/>
    <w:rsid w:val="001101A8"/>
    <w:rsid w:val="0011021E"/>
    <w:rsid w:val="001102FE"/>
    <w:rsid w:val="001103AA"/>
    <w:rsid w:val="00110C7E"/>
    <w:rsid w:val="00110E04"/>
    <w:rsid w:val="00111108"/>
    <w:rsid w:val="00111D12"/>
    <w:rsid w:val="001129E4"/>
    <w:rsid w:val="001132C7"/>
    <w:rsid w:val="0011332D"/>
    <w:rsid w:val="0011403C"/>
    <w:rsid w:val="00115641"/>
    <w:rsid w:val="001158C9"/>
    <w:rsid w:val="0011666B"/>
    <w:rsid w:val="00117F83"/>
    <w:rsid w:val="001207D2"/>
    <w:rsid w:val="001220B8"/>
    <w:rsid w:val="00122428"/>
    <w:rsid w:val="00122BC3"/>
    <w:rsid w:val="0012518D"/>
    <w:rsid w:val="00125A6F"/>
    <w:rsid w:val="001263B9"/>
    <w:rsid w:val="00126D96"/>
    <w:rsid w:val="00126F96"/>
    <w:rsid w:val="00127A5C"/>
    <w:rsid w:val="00127EC4"/>
    <w:rsid w:val="00132064"/>
    <w:rsid w:val="0013311E"/>
    <w:rsid w:val="00133260"/>
    <w:rsid w:val="00133FB7"/>
    <w:rsid w:val="0013415F"/>
    <w:rsid w:val="001358DA"/>
    <w:rsid w:val="00135C32"/>
    <w:rsid w:val="0013697C"/>
    <w:rsid w:val="00136CF8"/>
    <w:rsid w:val="001373C9"/>
    <w:rsid w:val="00137E09"/>
    <w:rsid w:val="001406BB"/>
    <w:rsid w:val="001410D8"/>
    <w:rsid w:val="001411DF"/>
    <w:rsid w:val="00141716"/>
    <w:rsid w:val="0014213B"/>
    <w:rsid w:val="001433EE"/>
    <w:rsid w:val="00143572"/>
    <w:rsid w:val="00144E25"/>
    <w:rsid w:val="001451A3"/>
    <w:rsid w:val="001470A7"/>
    <w:rsid w:val="00147953"/>
    <w:rsid w:val="00147E04"/>
    <w:rsid w:val="00147FBD"/>
    <w:rsid w:val="001505A8"/>
    <w:rsid w:val="00150AC7"/>
    <w:rsid w:val="001517A9"/>
    <w:rsid w:val="00151D03"/>
    <w:rsid w:val="00151E55"/>
    <w:rsid w:val="00151F56"/>
    <w:rsid w:val="0015220F"/>
    <w:rsid w:val="0015264E"/>
    <w:rsid w:val="00152756"/>
    <w:rsid w:val="001532A4"/>
    <w:rsid w:val="0015497E"/>
    <w:rsid w:val="00155916"/>
    <w:rsid w:val="00156C1A"/>
    <w:rsid w:val="001572B8"/>
    <w:rsid w:val="00157DE5"/>
    <w:rsid w:val="00160A40"/>
    <w:rsid w:val="00160B8F"/>
    <w:rsid w:val="00160DDF"/>
    <w:rsid w:val="0016183A"/>
    <w:rsid w:val="0016231A"/>
    <w:rsid w:val="00162D69"/>
    <w:rsid w:val="00162F0F"/>
    <w:rsid w:val="0016422E"/>
    <w:rsid w:val="00164BC3"/>
    <w:rsid w:val="00165052"/>
    <w:rsid w:val="001653AC"/>
    <w:rsid w:val="001656C2"/>
    <w:rsid w:val="00165DC8"/>
    <w:rsid w:val="00165F3A"/>
    <w:rsid w:val="0016606F"/>
    <w:rsid w:val="00166161"/>
    <w:rsid w:val="00166275"/>
    <w:rsid w:val="00170E81"/>
    <w:rsid w:val="0017148C"/>
    <w:rsid w:val="00172128"/>
    <w:rsid w:val="001721BD"/>
    <w:rsid w:val="0017257B"/>
    <w:rsid w:val="00174683"/>
    <w:rsid w:val="001755A5"/>
    <w:rsid w:val="00175BD2"/>
    <w:rsid w:val="00175EC5"/>
    <w:rsid w:val="00176195"/>
    <w:rsid w:val="00177B8A"/>
    <w:rsid w:val="00180CF3"/>
    <w:rsid w:val="001820F6"/>
    <w:rsid w:val="00182290"/>
    <w:rsid w:val="00183172"/>
    <w:rsid w:val="0018395F"/>
    <w:rsid w:val="0018414A"/>
    <w:rsid w:val="001848F4"/>
    <w:rsid w:val="00184A31"/>
    <w:rsid w:val="001850C4"/>
    <w:rsid w:val="00185BDA"/>
    <w:rsid w:val="00186439"/>
    <w:rsid w:val="00186863"/>
    <w:rsid w:val="0018698C"/>
    <w:rsid w:val="001869D2"/>
    <w:rsid w:val="00187C86"/>
    <w:rsid w:val="001906B8"/>
    <w:rsid w:val="00190C63"/>
    <w:rsid w:val="00191BF9"/>
    <w:rsid w:val="001929E4"/>
    <w:rsid w:val="00194A3E"/>
    <w:rsid w:val="00194ADE"/>
    <w:rsid w:val="001960FE"/>
    <w:rsid w:val="00196193"/>
    <w:rsid w:val="00196542"/>
    <w:rsid w:val="00196BFA"/>
    <w:rsid w:val="00196C6F"/>
    <w:rsid w:val="001972E9"/>
    <w:rsid w:val="001A04C0"/>
    <w:rsid w:val="001A1047"/>
    <w:rsid w:val="001A11B5"/>
    <w:rsid w:val="001A141E"/>
    <w:rsid w:val="001A142C"/>
    <w:rsid w:val="001A19B2"/>
    <w:rsid w:val="001A37CB"/>
    <w:rsid w:val="001A3955"/>
    <w:rsid w:val="001A4C42"/>
    <w:rsid w:val="001A4EF2"/>
    <w:rsid w:val="001A4F4C"/>
    <w:rsid w:val="001A52D7"/>
    <w:rsid w:val="001A5484"/>
    <w:rsid w:val="001A5ED5"/>
    <w:rsid w:val="001A5EF3"/>
    <w:rsid w:val="001B19CB"/>
    <w:rsid w:val="001B2A44"/>
    <w:rsid w:val="001B2AAB"/>
    <w:rsid w:val="001B31E2"/>
    <w:rsid w:val="001B3A2A"/>
    <w:rsid w:val="001B3FEB"/>
    <w:rsid w:val="001B4B04"/>
    <w:rsid w:val="001B64BF"/>
    <w:rsid w:val="001C0CC0"/>
    <w:rsid w:val="001C1503"/>
    <w:rsid w:val="001C1933"/>
    <w:rsid w:val="001C1A8C"/>
    <w:rsid w:val="001C1AA4"/>
    <w:rsid w:val="001C1CCF"/>
    <w:rsid w:val="001C2551"/>
    <w:rsid w:val="001C37B3"/>
    <w:rsid w:val="001C3A20"/>
    <w:rsid w:val="001C3EC6"/>
    <w:rsid w:val="001C4FF8"/>
    <w:rsid w:val="001C5018"/>
    <w:rsid w:val="001C6460"/>
    <w:rsid w:val="001C6663"/>
    <w:rsid w:val="001C745A"/>
    <w:rsid w:val="001C7649"/>
    <w:rsid w:val="001C7848"/>
    <w:rsid w:val="001C7895"/>
    <w:rsid w:val="001C7FBC"/>
    <w:rsid w:val="001D0C8C"/>
    <w:rsid w:val="001D0CB4"/>
    <w:rsid w:val="001D0D73"/>
    <w:rsid w:val="001D1419"/>
    <w:rsid w:val="001D15B0"/>
    <w:rsid w:val="001D1A0B"/>
    <w:rsid w:val="001D26DF"/>
    <w:rsid w:val="001D38BB"/>
    <w:rsid w:val="001D3A03"/>
    <w:rsid w:val="001D4A69"/>
    <w:rsid w:val="001D6A57"/>
    <w:rsid w:val="001D7C61"/>
    <w:rsid w:val="001D7F53"/>
    <w:rsid w:val="001D7FF6"/>
    <w:rsid w:val="001E07EB"/>
    <w:rsid w:val="001E0C92"/>
    <w:rsid w:val="001E1FEB"/>
    <w:rsid w:val="001E22F9"/>
    <w:rsid w:val="001E35CD"/>
    <w:rsid w:val="001E3FB1"/>
    <w:rsid w:val="001E41B9"/>
    <w:rsid w:val="001E42E0"/>
    <w:rsid w:val="001E4722"/>
    <w:rsid w:val="001E4906"/>
    <w:rsid w:val="001E5055"/>
    <w:rsid w:val="001E6622"/>
    <w:rsid w:val="001E679A"/>
    <w:rsid w:val="001E679F"/>
    <w:rsid w:val="001E6951"/>
    <w:rsid w:val="001E7270"/>
    <w:rsid w:val="001E73CB"/>
    <w:rsid w:val="001E7A54"/>
    <w:rsid w:val="001E7B67"/>
    <w:rsid w:val="001E7B91"/>
    <w:rsid w:val="001F1CC3"/>
    <w:rsid w:val="001F1E5E"/>
    <w:rsid w:val="001F2742"/>
    <w:rsid w:val="001F28DE"/>
    <w:rsid w:val="001F325A"/>
    <w:rsid w:val="001F3936"/>
    <w:rsid w:val="001F3A9B"/>
    <w:rsid w:val="001F455A"/>
    <w:rsid w:val="001F54BA"/>
    <w:rsid w:val="001F5EB1"/>
    <w:rsid w:val="001F6289"/>
    <w:rsid w:val="001F75E2"/>
    <w:rsid w:val="001F7CE5"/>
    <w:rsid w:val="00200BD6"/>
    <w:rsid w:val="0020236B"/>
    <w:rsid w:val="00202D32"/>
    <w:rsid w:val="00202DA8"/>
    <w:rsid w:val="00203AD2"/>
    <w:rsid w:val="00203D58"/>
    <w:rsid w:val="002049E4"/>
    <w:rsid w:val="002051EB"/>
    <w:rsid w:val="00207531"/>
    <w:rsid w:val="00207776"/>
    <w:rsid w:val="00207947"/>
    <w:rsid w:val="00210A27"/>
    <w:rsid w:val="00210A6D"/>
    <w:rsid w:val="00210BAE"/>
    <w:rsid w:val="002111CC"/>
    <w:rsid w:val="00211477"/>
    <w:rsid w:val="002117C4"/>
    <w:rsid w:val="00211BCC"/>
    <w:rsid w:val="00211E0B"/>
    <w:rsid w:val="00213253"/>
    <w:rsid w:val="0021347B"/>
    <w:rsid w:val="0021382F"/>
    <w:rsid w:val="00214363"/>
    <w:rsid w:val="00214AF6"/>
    <w:rsid w:val="00214B31"/>
    <w:rsid w:val="00215079"/>
    <w:rsid w:val="00215080"/>
    <w:rsid w:val="00215551"/>
    <w:rsid w:val="00215EA2"/>
    <w:rsid w:val="00216592"/>
    <w:rsid w:val="00216622"/>
    <w:rsid w:val="00216B46"/>
    <w:rsid w:val="00217402"/>
    <w:rsid w:val="00217546"/>
    <w:rsid w:val="00221219"/>
    <w:rsid w:val="00221B9B"/>
    <w:rsid w:val="002220ED"/>
    <w:rsid w:val="0022212D"/>
    <w:rsid w:val="002223CA"/>
    <w:rsid w:val="0022278B"/>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6C43"/>
    <w:rsid w:val="002372B9"/>
    <w:rsid w:val="002377BD"/>
    <w:rsid w:val="002405A7"/>
    <w:rsid w:val="00240C8D"/>
    <w:rsid w:val="00241CF6"/>
    <w:rsid w:val="00242114"/>
    <w:rsid w:val="002423DF"/>
    <w:rsid w:val="0024254B"/>
    <w:rsid w:val="002431CA"/>
    <w:rsid w:val="00243D26"/>
    <w:rsid w:val="002440B4"/>
    <w:rsid w:val="00244637"/>
    <w:rsid w:val="00244B62"/>
    <w:rsid w:val="0024678E"/>
    <w:rsid w:val="002471CE"/>
    <w:rsid w:val="00247230"/>
    <w:rsid w:val="002473A5"/>
    <w:rsid w:val="00247448"/>
    <w:rsid w:val="0024772E"/>
    <w:rsid w:val="0024790B"/>
    <w:rsid w:val="00247F8D"/>
    <w:rsid w:val="00250E03"/>
    <w:rsid w:val="0025118E"/>
    <w:rsid w:val="00252C2D"/>
    <w:rsid w:val="00252F55"/>
    <w:rsid w:val="00252FAC"/>
    <w:rsid w:val="002541C3"/>
    <w:rsid w:val="002543E0"/>
    <w:rsid w:val="0025517A"/>
    <w:rsid w:val="00255B12"/>
    <w:rsid w:val="002563F7"/>
    <w:rsid w:val="00257045"/>
    <w:rsid w:val="0025778E"/>
    <w:rsid w:val="002609D0"/>
    <w:rsid w:val="00260C25"/>
    <w:rsid w:val="00261162"/>
    <w:rsid w:val="0026194D"/>
    <w:rsid w:val="002624D1"/>
    <w:rsid w:val="00262CC9"/>
    <w:rsid w:val="002633A7"/>
    <w:rsid w:val="00263557"/>
    <w:rsid w:val="00263F93"/>
    <w:rsid w:val="002649B0"/>
    <w:rsid w:val="002657D5"/>
    <w:rsid w:val="00266FAF"/>
    <w:rsid w:val="0026758A"/>
    <w:rsid w:val="00267F5F"/>
    <w:rsid w:val="00270D9D"/>
    <w:rsid w:val="00270F51"/>
    <w:rsid w:val="002717D5"/>
    <w:rsid w:val="0027230F"/>
    <w:rsid w:val="0027314D"/>
    <w:rsid w:val="00274BF5"/>
    <w:rsid w:val="00275B41"/>
    <w:rsid w:val="00276332"/>
    <w:rsid w:val="0027739C"/>
    <w:rsid w:val="00280929"/>
    <w:rsid w:val="00280C62"/>
    <w:rsid w:val="002810F9"/>
    <w:rsid w:val="002817A1"/>
    <w:rsid w:val="00282D35"/>
    <w:rsid w:val="00283207"/>
    <w:rsid w:val="0028396F"/>
    <w:rsid w:val="00283EE3"/>
    <w:rsid w:val="00283F5B"/>
    <w:rsid w:val="00284202"/>
    <w:rsid w:val="00284E37"/>
    <w:rsid w:val="0028669A"/>
    <w:rsid w:val="00286B4D"/>
    <w:rsid w:val="00286B55"/>
    <w:rsid w:val="00286D3A"/>
    <w:rsid w:val="00286FA6"/>
    <w:rsid w:val="0028722E"/>
    <w:rsid w:val="00290281"/>
    <w:rsid w:val="0029032E"/>
    <w:rsid w:val="00291671"/>
    <w:rsid w:val="00291B34"/>
    <w:rsid w:val="00292737"/>
    <w:rsid w:val="0029287E"/>
    <w:rsid w:val="00292DC5"/>
    <w:rsid w:val="00293E3F"/>
    <w:rsid w:val="00293F18"/>
    <w:rsid w:val="00294E13"/>
    <w:rsid w:val="0029514E"/>
    <w:rsid w:val="00295ACC"/>
    <w:rsid w:val="0029663B"/>
    <w:rsid w:val="00296B5D"/>
    <w:rsid w:val="00296E13"/>
    <w:rsid w:val="002A09A8"/>
    <w:rsid w:val="002A1017"/>
    <w:rsid w:val="002A1290"/>
    <w:rsid w:val="002A1792"/>
    <w:rsid w:val="002A3073"/>
    <w:rsid w:val="002A3E32"/>
    <w:rsid w:val="002A598C"/>
    <w:rsid w:val="002A59DE"/>
    <w:rsid w:val="002A7E13"/>
    <w:rsid w:val="002B03DF"/>
    <w:rsid w:val="002B0A28"/>
    <w:rsid w:val="002B19E4"/>
    <w:rsid w:val="002B3289"/>
    <w:rsid w:val="002B412B"/>
    <w:rsid w:val="002B45B5"/>
    <w:rsid w:val="002B4779"/>
    <w:rsid w:val="002B5B9E"/>
    <w:rsid w:val="002B5DFC"/>
    <w:rsid w:val="002B619C"/>
    <w:rsid w:val="002C09A4"/>
    <w:rsid w:val="002C17EE"/>
    <w:rsid w:val="002C1E1A"/>
    <w:rsid w:val="002C1F13"/>
    <w:rsid w:val="002C27BE"/>
    <w:rsid w:val="002C3360"/>
    <w:rsid w:val="002C3F78"/>
    <w:rsid w:val="002C4059"/>
    <w:rsid w:val="002C40F1"/>
    <w:rsid w:val="002C41D9"/>
    <w:rsid w:val="002C446C"/>
    <w:rsid w:val="002C599C"/>
    <w:rsid w:val="002C5D34"/>
    <w:rsid w:val="002C66C4"/>
    <w:rsid w:val="002C6AB0"/>
    <w:rsid w:val="002C7965"/>
    <w:rsid w:val="002C7D2E"/>
    <w:rsid w:val="002D1D7D"/>
    <w:rsid w:val="002D2562"/>
    <w:rsid w:val="002D2951"/>
    <w:rsid w:val="002D2F73"/>
    <w:rsid w:val="002D3214"/>
    <w:rsid w:val="002D3463"/>
    <w:rsid w:val="002D3755"/>
    <w:rsid w:val="002D4643"/>
    <w:rsid w:val="002D4D19"/>
    <w:rsid w:val="002D5314"/>
    <w:rsid w:val="002D6FAB"/>
    <w:rsid w:val="002D76C9"/>
    <w:rsid w:val="002D7A83"/>
    <w:rsid w:val="002E0D38"/>
    <w:rsid w:val="002E0E41"/>
    <w:rsid w:val="002E0F61"/>
    <w:rsid w:val="002E14B3"/>
    <w:rsid w:val="002E1E1C"/>
    <w:rsid w:val="002E2AE7"/>
    <w:rsid w:val="002E35F4"/>
    <w:rsid w:val="002E3D4B"/>
    <w:rsid w:val="002E4AF3"/>
    <w:rsid w:val="002E5681"/>
    <w:rsid w:val="002E572B"/>
    <w:rsid w:val="002E5B03"/>
    <w:rsid w:val="002E69A1"/>
    <w:rsid w:val="002E76AB"/>
    <w:rsid w:val="002F0285"/>
    <w:rsid w:val="002F051A"/>
    <w:rsid w:val="002F13F5"/>
    <w:rsid w:val="002F175C"/>
    <w:rsid w:val="002F1BE3"/>
    <w:rsid w:val="002F2838"/>
    <w:rsid w:val="002F3AA7"/>
    <w:rsid w:val="002F3C99"/>
    <w:rsid w:val="002F45DB"/>
    <w:rsid w:val="002F56C0"/>
    <w:rsid w:val="002F5A62"/>
    <w:rsid w:val="002F5D26"/>
    <w:rsid w:val="002F6453"/>
    <w:rsid w:val="002F7DE0"/>
    <w:rsid w:val="002F7EB4"/>
    <w:rsid w:val="003002AF"/>
    <w:rsid w:val="00300558"/>
    <w:rsid w:val="00300F9A"/>
    <w:rsid w:val="0030232C"/>
    <w:rsid w:val="00302E18"/>
    <w:rsid w:val="00304201"/>
    <w:rsid w:val="00304323"/>
    <w:rsid w:val="0030436E"/>
    <w:rsid w:val="0030629A"/>
    <w:rsid w:val="0030654B"/>
    <w:rsid w:val="00306FA5"/>
    <w:rsid w:val="00307223"/>
    <w:rsid w:val="0030724B"/>
    <w:rsid w:val="00307B8D"/>
    <w:rsid w:val="0031068E"/>
    <w:rsid w:val="003107FA"/>
    <w:rsid w:val="00310F4B"/>
    <w:rsid w:val="003110F0"/>
    <w:rsid w:val="00311565"/>
    <w:rsid w:val="00311654"/>
    <w:rsid w:val="00311903"/>
    <w:rsid w:val="003125A7"/>
    <w:rsid w:val="00312DDF"/>
    <w:rsid w:val="0031347B"/>
    <w:rsid w:val="00313CB2"/>
    <w:rsid w:val="00314622"/>
    <w:rsid w:val="003156AB"/>
    <w:rsid w:val="003160E1"/>
    <w:rsid w:val="00316FED"/>
    <w:rsid w:val="003175DC"/>
    <w:rsid w:val="00317941"/>
    <w:rsid w:val="00317E71"/>
    <w:rsid w:val="00320029"/>
    <w:rsid w:val="003207FC"/>
    <w:rsid w:val="003229D8"/>
    <w:rsid w:val="0032398A"/>
    <w:rsid w:val="0032439C"/>
    <w:rsid w:val="00325273"/>
    <w:rsid w:val="00325649"/>
    <w:rsid w:val="00325C70"/>
    <w:rsid w:val="00325F13"/>
    <w:rsid w:val="00326521"/>
    <w:rsid w:val="00326595"/>
    <w:rsid w:val="00326735"/>
    <w:rsid w:val="00326991"/>
    <w:rsid w:val="0032699F"/>
    <w:rsid w:val="00326A91"/>
    <w:rsid w:val="0032717B"/>
    <w:rsid w:val="003277A3"/>
    <w:rsid w:val="003277B3"/>
    <w:rsid w:val="00327F25"/>
    <w:rsid w:val="00330E78"/>
    <w:rsid w:val="00331D7D"/>
    <w:rsid w:val="00333859"/>
    <w:rsid w:val="00333BF0"/>
    <w:rsid w:val="00333C2F"/>
    <w:rsid w:val="00333C4C"/>
    <w:rsid w:val="00335B84"/>
    <w:rsid w:val="003360CF"/>
    <w:rsid w:val="00336B91"/>
    <w:rsid w:val="00336D22"/>
    <w:rsid w:val="00336D9F"/>
    <w:rsid w:val="003370BA"/>
    <w:rsid w:val="0033745A"/>
    <w:rsid w:val="00337936"/>
    <w:rsid w:val="00337B8C"/>
    <w:rsid w:val="00341328"/>
    <w:rsid w:val="0034203E"/>
    <w:rsid w:val="00343927"/>
    <w:rsid w:val="00344649"/>
    <w:rsid w:val="00346352"/>
    <w:rsid w:val="003475C0"/>
    <w:rsid w:val="003475E4"/>
    <w:rsid w:val="00347F84"/>
    <w:rsid w:val="00352709"/>
    <w:rsid w:val="00352E62"/>
    <w:rsid w:val="00353D2A"/>
    <w:rsid w:val="00353D75"/>
    <w:rsid w:val="0035430D"/>
    <w:rsid w:val="003547AF"/>
    <w:rsid w:val="0035492D"/>
    <w:rsid w:val="00354FDD"/>
    <w:rsid w:val="00355C01"/>
    <w:rsid w:val="003562EC"/>
    <w:rsid w:val="003569DA"/>
    <w:rsid w:val="00357666"/>
    <w:rsid w:val="00357AE9"/>
    <w:rsid w:val="00357D8F"/>
    <w:rsid w:val="00357EEB"/>
    <w:rsid w:val="00357F76"/>
    <w:rsid w:val="003604F1"/>
    <w:rsid w:val="00360AA9"/>
    <w:rsid w:val="003611B0"/>
    <w:rsid w:val="003619A0"/>
    <w:rsid w:val="003619B5"/>
    <w:rsid w:val="00361A7F"/>
    <w:rsid w:val="00361AC3"/>
    <w:rsid w:val="00361D7D"/>
    <w:rsid w:val="003626FC"/>
    <w:rsid w:val="003630AF"/>
    <w:rsid w:val="003637C8"/>
    <w:rsid w:val="00364034"/>
    <w:rsid w:val="0036458E"/>
    <w:rsid w:val="00364828"/>
    <w:rsid w:val="00364B70"/>
    <w:rsid w:val="00365477"/>
    <w:rsid w:val="00365763"/>
    <w:rsid w:val="00365A79"/>
    <w:rsid w:val="003664FC"/>
    <w:rsid w:val="00366D6D"/>
    <w:rsid w:val="003670B5"/>
    <w:rsid w:val="00371178"/>
    <w:rsid w:val="00371D2C"/>
    <w:rsid w:val="003732F7"/>
    <w:rsid w:val="00373B61"/>
    <w:rsid w:val="003760D4"/>
    <w:rsid w:val="00377A6D"/>
    <w:rsid w:val="00377B06"/>
    <w:rsid w:val="003802EB"/>
    <w:rsid w:val="00380DE0"/>
    <w:rsid w:val="00380FE4"/>
    <w:rsid w:val="00381D72"/>
    <w:rsid w:val="00382335"/>
    <w:rsid w:val="00382618"/>
    <w:rsid w:val="00382677"/>
    <w:rsid w:val="003829CD"/>
    <w:rsid w:val="00382C84"/>
    <w:rsid w:val="0038361F"/>
    <w:rsid w:val="0038399D"/>
    <w:rsid w:val="003839F4"/>
    <w:rsid w:val="00383EA4"/>
    <w:rsid w:val="0038414A"/>
    <w:rsid w:val="00384B24"/>
    <w:rsid w:val="00385170"/>
    <w:rsid w:val="00385558"/>
    <w:rsid w:val="00385687"/>
    <w:rsid w:val="003858F9"/>
    <w:rsid w:val="003863D8"/>
    <w:rsid w:val="00387C0D"/>
    <w:rsid w:val="00390025"/>
    <w:rsid w:val="00390E0F"/>
    <w:rsid w:val="003916E9"/>
    <w:rsid w:val="00391875"/>
    <w:rsid w:val="00391F5B"/>
    <w:rsid w:val="0039211A"/>
    <w:rsid w:val="0039277A"/>
    <w:rsid w:val="00392A12"/>
    <w:rsid w:val="00392E47"/>
    <w:rsid w:val="00393204"/>
    <w:rsid w:val="00393829"/>
    <w:rsid w:val="00394E2A"/>
    <w:rsid w:val="0039508E"/>
    <w:rsid w:val="00395453"/>
    <w:rsid w:val="0039557F"/>
    <w:rsid w:val="003972E0"/>
    <w:rsid w:val="0039754B"/>
    <w:rsid w:val="003979B7"/>
    <w:rsid w:val="003A027E"/>
    <w:rsid w:val="003A0E84"/>
    <w:rsid w:val="003A1583"/>
    <w:rsid w:val="003A1F1E"/>
    <w:rsid w:val="003A2A84"/>
    <w:rsid w:val="003A3CB6"/>
    <w:rsid w:val="003A3F3A"/>
    <w:rsid w:val="003A42E0"/>
    <w:rsid w:val="003A4FE6"/>
    <w:rsid w:val="003A5BF0"/>
    <w:rsid w:val="003A6215"/>
    <w:rsid w:val="003A6810"/>
    <w:rsid w:val="003B01DB"/>
    <w:rsid w:val="003B0451"/>
    <w:rsid w:val="003B1577"/>
    <w:rsid w:val="003B171E"/>
    <w:rsid w:val="003B18E2"/>
    <w:rsid w:val="003B1A95"/>
    <w:rsid w:val="003B1F6F"/>
    <w:rsid w:val="003B2755"/>
    <w:rsid w:val="003B2942"/>
    <w:rsid w:val="003B321C"/>
    <w:rsid w:val="003B357A"/>
    <w:rsid w:val="003B3689"/>
    <w:rsid w:val="003B3CB9"/>
    <w:rsid w:val="003B3EF4"/>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47DE"/>
    <w:rsid w:val="003C534D"/>
    <w:rsid w:val="003C5F86"/>
    <w:rsid w:val="003C65FA"/>
    <w:rsid w:val="003C74B9"/>
    <w:rsid w:val="003C7EDA"/>
    <w:rsid w:val="003D09DC"/>
    <w:rsid w:val="003D1180"/>
    <w:rsid w:val="003D1B61"/>
    <w:rsid w:val="003D4414"/>
    <w:rsid w:val="003D492F"/>
    <w:rsid w:val="003D4B23"/>
    <w:rsid w:val="003D4D5A"/>
    <w:rsid w:val="003D5AD6"/>
    <w:rsid w:val="003D75A1"/>
    <w:rsid w:val="003D76F5"/>
    <w:rsid w:val="003D7D72"/>
    <w:rsid w:val="003E0030"/>
    <w:rsid w:val="003E0DB2"/>
    <w:rsid w:val="003E1282"/>
    <w:rsid w:val="003E130E"/>
    <w:rsid w:val="003E137D"/>
    <w:rsid w:val="003E1409"/>
    <w:rsid w:val="003E1895"/>
    <w:rsid w:val="003E1E37"/>
    <w:rsid w:val="003E247B"/>
    <w:rsid w:val="003E34E7"/>
    <w:rsid w:val="003E4501"/>
    <w:rsid w:val="003E5B6B"/>
    <w:rsid w:val="003E625F"/>
    <w:rsid w:val="003E62EE"/>
    <w:rsid w:val="003E65D5"/>
    <w:rsid w:val="003E70A7"/>
    <w:rsid w:val="003E744A"/>
    <w:rsid w:val="003E7A6B"/>
    <w:rsid w:val="003E7E4D"/>
    <w:rsid w:val="003F0595"/>
    <w:rsid w:val="003F0AA6"/>
    <w:rsid w:val="003F0B26"/>
    <w:rsid w:val="003F1275"/>
    <w:rsid w:val="003F1ED3"/>
    <w:rsid w:val="003F25CD"/>
    <w:rsid w:val="003F2B9C"/>
    <w:rsid w:val="003F32C3"/>
    <w:rsid w:val="003F5657"/>
    <w:rsid w:val="003F67A7"/>
    <w:rsid w:val="003F787A"/>
    <w:rsid w:val="003F7B1C"/>
    <w:rsid w:val="004004B2"/>
    <w:rsid w:val="00400AB1"/>
    <w:rsid w:val="00401173"/>
    <w:rsid w:val="00401767"/>
    <w:rsid w:val="00401B0C"/>
    <w:rsid w:val="0040282B"/>
    <w:rsid w:val="00402BE9"/>
    <w:rsid w:val="004037BD"/>
    <w:rsid w:val="00403ACD"/>
    <w:rsid w:val="00404016"/>
    <w:rsid w:val="004040D6"/>
    <w:rsid w:val="00404283"/>
    <w:rsid w:val="00404330"/>
    <w:rsid w:val="004043F5"/>
    <w:rsid w:val="0040501B"/>
    <w:rsid w:val="00405D7F"/>
    <w:rsid w:val="004072ED"/>
    <w:rsid w:val="004073BB"/>
    <w:rsid w:val="00407721"/>
    <w:rsid w:val="004077A0"/>
    <w:rsid w:val="00407BD2"/>
    <w:rsid w:val="00410258"/>
    <w:rsid w:val="00410C64"/>
    <w:rsid w:val="00410C89"/>
    <w:rsid w:val="00410FE2"/>
    <w:rsid w:val="00411467"/>
    <w:rsid w:val="00411493"/>
    <w:rsid w:val="00411AF3"/>
    <w:rsid w:val="00413320"/>
    <w:rsid w:val="00413815"/>
    <w:rsid w:val="00413B75"/>
    <w:rsid w:val="00414046"/>
    <w:rsid w:val="004148A2"/>
    <w:rsid w:val="00414BC4"/>
    <w:rsid w:val="004157A9"/>
    <w:rsid w:val="00415882"/>
    <w:rsid w:val="00415BC2"/>
    <w:rsid w:val="00416B35"/>
    <w:rsid w:val="00416D90"/>
    <w:rsid w:val="0041781E"/>
    <w:rsid w:val="0041797D"/>
    <w:rsid w:val="004200F4"/>
    <w:rsid w:val="00420DE2"/>
    <w:rsid w:val="00421ACE"/>
    <w:rsid w:val="00421E1F"/>
    <w:rsid w:val="00422E03"/>
    <w:rsid w:val="0042306F"/>
    <w:rsid w:val="004236E2"/>
    <w:rsid w:val="00424213"/>
    <w:rsid w:val="00424916"/>
    <w:rsid w:val="00424D34"/>
    <w:rsid w:val="00425A17"/>
    <w:rsid w:val="00425D06"/>
    <w:rsid w:val="0042659D"/>
    <w:rsid w:val="00426B9B"/>
    <w:rsid w:val="00427DB7"/>
    <w:rsid w:val="0043008C"/>
    <w:rsid w:val="0043031E"/>
    <w:rsid w:val="004304C7"/>
    <w:rsid w:val="004306F4"/>
    <w:rsid w:val="00430E5F"/>
    <w:rsid w:val="00431245"/>
    <w:rsid w:val="004313BA"/>
    <w:rsid w:val="00431600"/>
    <w:rsid w:val="00431F61"/>
    <w:rsid w:val="00432093"/>
    <w:rsid w:val="004321F4"/>
    <w:rsid w:val="004325CB"/>
    <w:rsid w:val="004328D4"/>
    <w:rsid w:val="004328FF"/>
    <w:rsid w:val="00433AE7"/>
    <w:rsid w:val="0043492A"/>
    <w:rsid w:val="0043514E"/>
    <w:rsid w:val="004365E1"/>
    <w:rsid w:val="004372C4"/>
    <w:rsid w:val="004376F9"/>
    <w:rsid w:val="00437863"/>
    <w:rsid w:val="00437E86"/>
    <w:rsid w:val="00440069"/>
    <w:rsid w:val="00440C0A"/>
    <w:rsid w:val="004414AA"/>
    <w:rsid w:val="0044174D"/>
    <w:rsid w:val="00442A83"/>
    <w:rsid w:val="00442C44"/>
    <w:rsid w:val="00442DE9"/>
    <w:rsid w:val="00443957"/>
    <w:rsid w:val="00443E2E"/>
    <w:rsid w:val="004446D0"/>
    <w:rsid w:val="00444CDE"/>
    <w:rsid w:val="00445200"/>
    <w:rsid w:val="004453A4"/>
    <w:rsid w:val="00445B47"/>
    <w:rsid w:val="00445BBA"/>
    <w:rsid w:val="0044651E"/>
    <w:rsid w:val="004465CA"/>
    <w:rsid w:val="004467C8"/>
    <w:rsid w:val="00446DE4"/>
    <w:rsid w:val="00446E68"/>
    <w:rsid w:val="0044769A"/>
    <w:rsid w:val="00447C90"/>
    <w:rsid w:val="00447D3E"/>
    <w:rsid w:val="00447EBB"/>
    <w:rsid w:val="00447FC1"/>
    <w:rsid w:val="00450B38"/>
    <w:rsid w:val="00451316"/>
    <w:rsid w:val="00451A8F"/>
    <w:rsid w:val="0045218E"/>
    <w:rsid w:val="0045276C"/>
    <w:rsid w:val="00453182"/>
    <w:rsid w:val="004546C1"/>
    <w:rsid w:val="0045495B"/>
    <w:rsid w:val="00454FAB"/>
    <w:rsid w:val="004552C7"/>
    <w:rsid w:val="0045554C"/>
    <w:rsid w:val="00455898"/>
    <w:rsid w:val="004561E5"/>
    <w:rsid w:val="004565B4"/>
    <w:rsid w:val="00456F25"/>
    <w:rsid w:val="0045740E"/>
    <w:rsid w:val="00457835"/>
    <w:rsid w:val="0045783D"/>
    <w:rsid w:val="00457CF8"/>
    <w:rsid w:val="004608A5"/>
    <w:rsid w:val="00461049"/>
    <w:rsid w:val="004612B2"/>
    <w:rsid w:val="00461688"/>
    <w:rsid w:val="00461A74"/>
    <w:rsid w:val="00461D46"/>
    <w:rsid w:val="00462A25"/>
    <w:rsid w:val="00462C57"/>
    <w:rsid w:val="004636C3"/>
    <w:rsid w:val="0046391E"/>
    <w:rsid w:val="00463C2C"/>
    <w:rsid w:val="00464CB3"/>
    <w:rsid w:val="00466167"/>
    <w:rsid w:val="00466432"/>
    <w:rsid w:val="0046708C"/>
    <w:rsid w:val="004676FF"/>
    <w:rsid w:val="0047030A"/>
    <w:rsid w:val="00471A28"/>
    <w:rsid w:val="00471A29"/>
    <w:rsid w:val="004724AB"/>
    <w:rsid w:val="00473473"/>
    <w:rsid w:val="0047469B"/>
    <w:rsid w:val="00474B20"/>
    <w:rsid w:val="00474D87"/>
    <w:rsid w:val="00475CC3"/>
    <w:rsid w:val="00476797"/>
    <w:rsid w:val="00477329"/>
    <w:rsid w:val="00477BAE"/>
    <w:rsid w:val="00477E5B"/>
    <w:rsid w:val="00480D7B"/>
    <w:rsid w:val="00481335"/>
    <w:rsid w:val="0048286E"/>
    <w:rsid w:val="0048397A"/>
    <w:rsid w:val="00483CDB"/>
    <w:rsid w:val="00483DC4"/>
    <w:rsid w:val="0048533D"/>
    <w:rsid w:val="004854F8"/>
    <w:rsid w:val="00485CBB"/>
    <w:rsid w:val="00485F49"/>
    <w:rsid w:val="004863A0"/>
    <w:rsid w:val="004866B7"/>
    <w:rsid w:val="00486877"/>
    <w:rsid w:val="0048700A"/>
    <w:rsid w:val="004871B5"/>
    <w:rsid w:val="004906EC"/>
    <w:rsid w:val="00491EA0"/>
    <w:rsid w:val="00492FD5"/>
    <w:rsid w:val="004931A5"/>
    <w:rsid w:val="00493389"/>
    <w:rsid w:val="00493CAB"/>
    <w:rsid w:val="004970E6"/>
    <w:rsid w:val="004973B5"/>
    <w:rsid w:val="004976F7"/>
    <w:rsid w:val="004A02E5"/>
    <w:rsid w:val="004A0BEE"/>
    <w:rsid w:val="004A19A9"/>
    <w:rsid w:val="004A278D"/>
    <w:rsid w:val="004A2C56"/>
    <w:rsid w:val="004A4191"/>
    <w:rsid w:val="004A41CA"/>
    <w:rsid w:val="004A4EEB"/>
    <w:rsid w:val="004A5CEB"/>
    <w:rsid w:val="004A6736"/>
    <w:rsid w:val="004A6B3F"/>
    <w:rsid w:val="004A6C9C"/>
    <w:rsid w:val="004A6ED7"/>
    <w:rsid w:val="004A7986"/>
    <w:rsid w:val="004A7D77"/>
    <w:rsid w:val="004B0406"/>
    <w:rsid w:val="004B1D41"/>
    <w:rsid w:val="004B2006"/>
    <w:rsid w:val="004B2648"/>
    <w:rsid w:val="004B3A76"/>
    <w:rsid w:val="004B3C46"/>
    <w:rsid w:val="004B4302"/>
    <w:rsid w:val="004B48A7"/>
    <w:rsid w:val="004B4F87"/>
    <w:rsid w:val="004B555F"/>
    <w:rsid w:val="004B581C"/>
    <w:rsid w:val="004B5DDB"/>
    <w:rsid w:val="004B6A47"/>
    <w:rsid w:val="004B708A"/>
    <w:rsid w:val="004B7D36"/>
    <w:rsid w:val="004B7DAC"/>
    <w:rsid w:val="004C0DEB"/>
    <w:rsid w:val="004C0F73"/>
    <w:rsid w:val="004C154E"/>
    <w:rsid w:val="004C1F6B"/>
    <w:rsid w:val="004C2461"/>
    <w:rsid w:val="004C27EF"/>
    <w:rsid w:val="004C3844"/>
    <w:rsid w:val="004C399B"/>
    <w:rsid w:val="004C4433"/>
    <w:rsid w:val="004C4DAA"/>
    <w:rsid w:val="004C5021"/>
    <w:rsid w:val="004C6AEB"/>
    <w:rsid w:val="004C7462"/>
    <w:rsid w:val="004C7742"/>
    <w:rsid w:val="004C777D"/>
    <w:rsid w:val="004D02D0"/>
    <w:rsid w:val="004D09E4"/>
    <w:rsid w:val="004D17EC"/>
    <w:rsid w:val="004D20CE"/>
    <w:rsid w:val="004D24A7"/>
    <w:rsid w:val="004D2FC3"/>
    <w:rsid w:val="004D3F54"/>
    <w:rsid w:val="004D5BF0"/>
    <w:rsid w:val="004D7977"/>
    <w:rsid w:val="004E04E5"/>
    <w:rsid w:val="004E0AA8"/>
    <w:rsid w:val="004E0F55"/>
    <w:rsid w:val="004E103D"/>
    <w:rsid w:val="004E13C4"/>
    <w:rsid w:val="004E2B58"/>
    <w:rsid w:val="004E3869"/>
    <w:rsid w:val="004E4DFB"/>
    <w:rsid w:val="004E4EFE"/>
    <w:rsid w:val="004E56C4"/>
    <w:rsid w:val="004E6022"/>
    <w:rsid w:val="004E6466"/>
    <w:rsid w:val="004E6CD9"/>
    <w:rsid w:val="004E77B2"/>
    <w:rsid w:val="004F0450"/>
    <w:rsid w:val="004F07B2"/>
    <w:rsid w:val="004F08DF"/>
    <w:rsid w:val="004F098C"/>
    <w:rsid w:val="004F140C"/>
    <w:rsid w:val="004F1C36"/>
    <w:rsid w:val="004F32E1"/>
    <w:rsid w:val="004F378F"/>
    <w:rsid w:val="004F4038"/>
    <w:rsid w:val="004F4103"/>
    <w:rsid w:val="004F6833"/>
    <w:rsid w:val="004F6961"/>
    <w:rsid w:val="004F762E"/>
    <w:rsid w:val="005005E4"/>
    <w:rsid w:val="005009AC"/>
    <w:rsid w:val="0050166A"/>
    <w:rsid w:val="00501D1E"/>
    <w:rsid w:val="00501D28"/>
    <w:rsid w:val="005026C2"/>
    <w:rsid w:val="00503228"/>
    <w:rsid w:val="00504B2D"/>
    <w:rsid w:val="00504CDC"/>
    <w:rsid w:val="00505384"/>
    <w:rsid w:val="005054CD"/>
    <w:rsid w:val="00505E0E"/>
    <w:rsid w:val="0050607A"/>
    <w:rsid w:val="005071D9"/>
    <w:rsid w:val="00507229"/>
    <w:rsid w:val="00507862"/>
    <w:rsid w:val="00510195"/>
    <w:rsid w:val="00511144"/>
    <w:rsid w:val="005122B4"/>
    <w:rsid w:val="005128BF"/>
    <w:rsid w:val="00512DCC"/>
    <w:rsid w:val="00513472"/>
    <w:rsid w:val="005135CA"/>
    <w:rsid w:val="00513707"/>
    <w:rsid w:val="005141F7"/>
    <w:rsid w:val="005143DD"/>
    <w:rsid w:val="005144EA"/>
    <w:rsid w:val="005159A1"/>
    <w:rsid w:val="00515CE0"/>
    <w:rsid w:val="00515F5E"/>
    <w:rsid w:val="00516797"/>
    <w:rsid w:val="00516E66"/>
    <w:rsid w:val="0051749C"/>
    <w:rsid w:val="0052028B"/>
    <w:rsid w:val="00520712"/>
    <w:rsid w:val="0052136D"/>
    <w:rsid w:val="0052164F"/>
    <w:rsid w:val="005219A4"/>
    <w:rsid w:val="00521FDF"/>
    <w:rsid w:val="00523159"/>
    <w:rsid w:val="00523D6C"/>
    <w:rsid w:val="00523DD5"/>
    <w:rsid w:val="005248FF"/>
    <w:rsid w:val="00525596"/>
    <w:rsid w:val="005261DB"/>
    <w:rsid w:val="005262F2"/>
    <w:rsid w:val="005273BD"/>
    <w:rsid w:val="0052775E"/>
    <w:rsid w:val="005305FD"/>
    <w:rsid w:val="00530CD6"/>
    <w:rsid w:val="00532630"/>
    <w:rsid w:val="005356E9"/>
    <w:rsid w:val="00536752"/>
    <w:rsid w:val="0053679C"/>
    <w:rsid w:val="0053763B"/>
    <w:rsid w:val="00537834"/>
    <w:rsid w:val="0053794A"/>
    <w:rsid w:val="005413C1"/>
    <w:rsid w:val="005420F2"/>
    <w:rsid w:val="0054244D"/>
    <w:rsid w:val="005426D1"/>
    <w:rsid w:val="00542E3C"/>
    <w:rsid w:val="00542EC3"/>
    <w:rsid w:val="005436C6"/>
    <w:rsid w:val="005444DC"/>
    <w:rsid w:val="00544BA7"/>
    <w:rsid w:val="005451F3"/>
    <w:rsid w:val="00545F9A"/>
    <w:rsid w:val="00546718"/>
    <w:rsid w:val="00550BA3"/>
    <w:rsid w:val="00550E3F"/>
    <w:rsid w:val="00551BBD"/>
    <w:rsid w:val="00551C90"/>
    <w:rsid w:val="005525BB"/>
    <w:rsid w:val="00552895"/>
    <w:rsid w:val="0055292C"/>
    <w:rsid w:val="005529B7"/>
    <w:rsid w:val="005536BD"/>
    <w:rsid w:val="005551E7"/>
    <w:rsid w:val="0055534C"/>
    <w:rsid w:val="00555448"/>
    <w:rsid w:val="00555B3B"/>
    <w:rsid w:val="00556258"/>
    <w:rsid w:val="00556536"/>
    <w:rsid w:val="00557A62"/>
    <w:rsid w:val="00557C16"/>
    <w:rsid w:val="00561CAD"/>
    <w:rsid w:val="0056209A"/>
    <w:rsid w:val="005628B6"/>
    <w:rsid w:val="0056423E"/>
    <w:rsid w:val="005646D6"/>
    <w:rsid w:val="00565463"/>
    <w:rsid w:val="00565572"/>
    <w:rsid w:val="005655A4"/>
    <w:rsid w:val="00565815"/>
    <w:rsid w:val="0056586F"/>
    <w:rsid w:val="00566266"/>
    <w:rsid w:val="005663B9"/>
    <w:rsid w:val="00566A6F"/>
    <w:rsid w:val="00566E36"/>
    <w:rsid w:val="0056706B"/>
    <w:rsid w:val="00567FE9"/>
    <w:rsid w:val="00570267"/>
    <w:rsid w:val="00570296"/>
    <w:rsid w:val="0057086B"/>
    <w:rsid w:val="005711DB"/>
    <w:rsid w:val="00571789"/>
    <w:rsid w:val="00574489"/>
    <w:rsid w:val="005746B5"/>
    <w:rsid w:val="00575686"/>
    <w:rsid w:val="0057665C"/>
    <w:rsid w:val="00576DA4"/>
    <w:rsid w:val="00576ECF"/>
    <w:rsid w:val="0057705B"/>
    <w:rsid w:val="005800B7"/>
    <w:rsid w:val="0058050F"/>
    <w:rsid w:val="00580F46"/>
    <w:rsid w:val="005815C6"/>
    <w:rsid w:val="00581DB2"/>
    <w:rsid w:val="00583D3B"/>
    <w:rsid w:val="00583EE9"/>
    <w:rsid w:val="0058403B"/>
    <w:rsid w:val="005842EB"/>
    <w:rsid w:val="00585394"/>
    <w:rsid w:val="00586244"/>
    <w:rsid w:val="0058724B"/>
    <w:rsid w:val="00587533"/>
    <w:rsid w:val="00590107"/>
    <w:rsid w:val="005902A1"/>
    <w:rsid w:val="005904FB"/>
    <w:rsid w:val="00590714"/>
    <w:rsid w:val="005908F9"/>
    <w:rsid w:val="00590A45"/>
    <w:rsid w:val="00593DD1"/>
    <w:rsid w:val="005941EC"/>
    <w:rsid w:val="00594222"/>
    <w:rsid w:val="005950C4"/>
    <w:rsid w:val="005952B0"/>
    <w:rsid w:val="0059724D"/>
    <w:rsid w:val="00597F29"/>
    <w:rsid w:val="005A0279"/>
    <w:rsid w:val="005A0EF8"/>
    <w:rsid w:val="005A1368"/>
    <w:rsid w:val="005A1649"/>
    <w:rsid w:val="005A21E8"/>
    <w:rsid w:val="005A222D"/>
    <w:rsid w:val="005A2614"/>
    <w:rsid w:val="005A29DE"/>
    <w:rsid w:val="005A2E0B"/>
    <w:rsid w:val="005A34B3"/>
    <w:rsid w:val="005A45F2"/>
    <w:rsid w:val="005A4E59"/>
    <w:rsid w:val="005A59C9"/>
    <w:rsid w:val="005A608A"/>
    <w:rsid w:val="005A69C6"/>
    <w:rsid w:val="005A6E1D"/>
    <w:rsid w:val="005B04A0"/>
    <w:rsid w:val="005B1412"/>
    <w:rsid w:val="005B1789"/>
    <w:rsid w:val="005B1994"/>
    <w:rsid w:val="005B2AD1"/>
    <w:rsid w:val="005B320C"/>
    <w:rsid w:val="005B3879"/>
    <w:rsid w:val="005B3DB3"/>
    <w:rsid w:val="005B48A4"/>
    <w:rsid w:val="005B4E13"/>
    <w:rsid w:val="005B6B43"/>
    <w:rsid w:val="005B7984"/>
    <w:rsid w:val="005B7DC4"/>
    <w:rsid w:val="005C088E"/>
    <w:rsid w:val="005C0A4E"/>
    <w:rsid w:val="005C0A7E"/>
    <w:rsid w:val="005C0BBF"/>
    <w:rsid w:val="005C13D2"/>
    <w:rsid w:val="005C15F0"/>
    <w:rsid w:val="005C1683"/>
    <w:rsid w:val="005C1A88"/>
    <w:rsid w:val="005C1A99"/>
    <w:rsid w:val="005C342F"/>
    <w:rsid w:val="005C486A"/>
    <w:rsid w:val="005C4E03"/>
    <w:rsid w:val="005C5D4B"/>
    <w:rsid w:val="005C5F58"/>
    <w:rsid w:val="005C6080"/>
    <w:rsid w:val="005C63E0"/>
    <w:rsid w:val="005C662E"/>
    <w:rsid w:val="005C6713"/>
    <w:rsid w:val="005C688B"/>
    <w:rsid w:val="005C74E5"/>
    <w:rsid w:val="005C7D1E"/>
    <w:rsid w:val="005C7D43"/>
    <w:rsid w:val="005C7DC9"/>
    <w:rsid w:val="005C7E66"/>
    <w:rsid w:val="005D085A"/>
    <w:rsid w:val="005D08FB"/>
    <w:rsid w:val="005D11EF"/>
    <w:rsid w:val="005D4327"/>
    <w:rsid w:val="005D4980"/>
    <w:rsid w:val="005D5CBA"/>
    <w:rsid w:val="005D5F07"/>
    <w:rsid w:val="005D61D8"/>
    <w:rsid w:val="005D65DD"/>
    <w:rsid w:val="005D6AF0"/>
    <w:rsid w:val="005D79F1"/>
    <w:rsid w:val="005D7E36"/>
    <w:rsid w:val="005D7F7D"/>
    <w:rsid w:val="005E014E"/>
    <w:rsid w:val="005E03CC"/>
    <w:rsid w:val="005E09D4"/>
    <w:rsid w:val="005E0E83"/>
    <w:rsid w:val="005E2446"/>
    <w:rsid w:val="005E348B"/>
    <w:rsid w:val="005E4EFC"/>
    <w:rsid w:val="005E5F22"/>
    <w:rsid w:val="005E6809"/>
    <w:rsid w:val="005E6829"/>
    <w:rsid w:val="005E7143"/>
    <w:rsid w:val="005E7E46"/>
    <w:rsid w:val="005F09FB"/>
    <w:rsid w:val="005F21B3"/>
    <w:rsid w:val="005F2AFA"/>
    <w:rsid w:val="005F4045"/>
    <w:rsid w:val="005F4D40"/>
    <w:rsid w:val="005F5A26"/>
    <w:rsid w:val="005F6026"/>
    <w:rsid w:val="005F67CC"/>
    <w:rsid w:val="005F6B43"/>
    <w:rsid w:val="005F6E12"/>
    <w:rsid w:val="005F7B75"/>
    <w:rsid w:val="005F7EC1"/>
    <w:rsid w:val="00600054"/>
    <w:rsid w:val="006001EE"/>
    <w:rsid w:val="00600DBB"/>
    <w:rsid w:val="0060139C"/>
    <w:rsid w:val="00601F6F"/>
    <w:rsid w:val="006028C0"/>
    <w:rsid w:val="00602FB6"/>
    <w:rsid w:val="00603109"/>
    <w:rsid w:val="006042B9"/>
    <w:rsid w:val="00605042"/>
    <w:rsid w:val="00605530"/>
    <w:rsid w:val="006056E3"/>
    <w:rsid w:val="00605BA8"/>
    <w:rsid w:val="00606AD8"/>
    <w:rsid w:val="00606F43"/>
    <w:rsid w:val="00607276"/>
    <w:rsid w:val="006074F6"/>
    <w:rsid w:val="00607F28"/>
    <w:rsid w:val="00610E66"/>
    <w:rsid w:val="00610EFB"/>
    <w:rsid w:val="006114F0"/>
    <w:rsid w:val="00611CDE"/>
    <w:rsid w:val="00611FC4"/>
    <w:rsid w:val="00612D69"/>
    <w:rsid w:val="00613CAB"/>
    <w:rsid w:val="0061479F"/>
    <w:rsid w:val="006159AF"/>
    <w:rsid w:val="00615A7D"/>
    <w:rsid w:val="006169E8"/>
    <w:rsid w:val="006176FB"/>
    <w:rsid w:val="00620A11"/>
    <w:rsid w:val="00620CC2"/>
    <w:rsid w:val="00620FD1"/>
    <w:rsid w:val="0062157B"/>
    <w:rsid w:val="00621B3F"/>
    <w:rsid w:val="00622988"/>
    <w:rsid w:val="00622F2E"/>
    <w:rsid w:val="0062348C"/>
    <w:rsid w:val="00625775"/>
    <w:rsid w:val="0062677B"/>
    <w:rsid w:val="00626807"/>
    <w:rsid w:val="00626969"/>
    <w:rsid w:val="00627418"/>
    <w:rsid w:val="00627ED0"/>
    <w:rsid w:val="00631266"/>
    <w:rsid w:val="006323CC"/>
    <w:rsid w:val="0063294B"/>
    <w:rsid w:val="00632967"/>
    <w:rsid w:val="00632AB6"/>
    <w:rsid w:val="00632E7E"/>
    <w:rsid w:val="0063329D"/>
    <w:rsid w:val="0063376B"/>
    <w:rsid w:val="00633954"/>
    <w:rsid w:val="00635776"/>
    <w:rsid w:val="006358EB"/>
    <w:rsid w:val="006367C8"/>
    <w:rsid w:val="00636A33"/>
    <w:rsid w:val="00636AFA"/>
    <w:rsid w:val="00640B26"/>
    <w:rsid w:val="0064123D"/>
    <w:rsid w:val="00641F71"/>
    <w:rsid w:val="006443FC"/>
    <w:rsid w:val="00644A39"/>
    <w:rsid w:val="0064566A"/>
    <w:rsid w:val="006457B2"/>
    <w:rsid w:val="00646593"/>
    <w:rsid w:val="00646AB1"/>
    <w:rsid w:val="00646BD7"/>
    <w:rsid w:val="00647727"/>
    <w:rsid w:val="00650546"/>
    <w:rsid w:val="00651202"/>
    <w:rsid w:val="00651431"/>
    <w:rsid w:val="00652209"/>
    <w:rsid w:val="00652D0A"/>
    <w:rsid w:val="006530B4"/>
    <w:rsid w:val="0065483C"/>
    <w:rsid w:val="006548EB"/>
    <w:rsid w:val="00654D4B"/>
    <w:rsid w:val="00655546"/>
    <w:rsid w:val="00655665"/>
    <w:rsid w:val="00655949"/>
    <w:rsid w:val="006566DC"/>
    <w:rsid w:val="006569A8"/>
    <w:rsid w:val="00656D56"/>
    <w:rsid w:val="00656F6E"/>
    <w:rsid w:val="006603C0"/>
    <w:rsid w:val="00661088"/>
    <w:rsid w:val="0066153E"/>
    <w:rsid w:val="0066181E"/>
    <w:rsid w:val="00661DAA"/>
    <w:rsid w:val="00662364"/>
    <w:rsid w:val="00662BB6"/>
    <w:rsid w:val="00662E29"/>
    <w:rsid w:val="006633D5"/>
    <w:rsid w:val="00665149"/>
    <w:rsid w:val="00665595"/>
    <w:rsid w:val="00665A49"/>
    <w:rsid w:val="00666012"/>
    <w:rsid w:val="0066722B"/>
    <w:rsid w:val="00667633"/>
    <w:rsid w:val="00667B23"/>
    <w:rsid w:val="00667C41"/>
    <w:rsid w:val="0067010D"/>
    <w:rsid w:val="006702B6"/>
    <w:rsid w:val="006710E9"/>
    <w:rsid w:val="00671B51"/>
    <w:rsid w:val="00671B8F"/>
    <w:rsid w:val="006729DB"/>
    <w:rsid w:val="00672CEF"/>
    <w:rsid w:val="0067362F"/>
    <w:rsid w:val="006763B4"/>
    <w:rsid w:val="00676606"/>
    <w:rsid w:val="006772BD"/>
    <w:rsid w:val="00680B01"/>
    <w:rsid w:val="00681C88"/>
    <w:rsid w:val="00682170"/>
    <w:rsid w:val="00683334"/>
    <w:rsid w:val="00683D29"/>
    <w:rsid w:val="00684147"/>
    <w:rsid w:val="00684C21"/>
    <w:rsid w:val="00685956"/>
    <w:rsid w:val="00685EC6"/>
    <w:rsid w:val="0068631F"/>
    <w:rsid w:val="00686885"/>
    <w:rsid w:val="006869F5"/>
    <w:rsid w:val="00686FC6"/>
    <w:rsid w:val="0068773E"/>
    <w:rsid w:val="00687948"/>
    <w:rsid w:val="00687FE8"/>
    <w:rsid w:val="0069025B"/>
    <w:rsid w:val="00690AD5"/>
    <w:rsid w:val="00690E96"/>
    <w:rsid w:val="00692802"/>
    <w:rsid w:val="00694181"/>
    <w:rsid w:val="00694530"/>
    <w:rsid w:val="0069512A"/>
    <w:rsid w:val="006969A5"/>
    <w:rsid w:val="00696C63"/>
    <w:rsid w:val="00696CDC"/>
    <w:rsid w:val="00696ECC"/>
    <w:rsid w:val="006A0365"/>
    <w:rsid w:val="006A05CA"/>
    <w:rsid w:val="006A1312"/>
    <w:rsid w:val="006A1C22"/>
    <w:rsid w:val="006A1CFD"/>
    <w:rsid w:val="006A22AC"/>
    <w:rsid w:val="006A2530"/>
    <w:rsid w:val="006A3B40"/>
    <w:rsid w:val="006A5306"/>
    <w:rsid w:val="006A54C5"/>
    <w:rsid w:val="006A5EDE"/>
    <w:rsid w:val="006A7392"/>
    <w:rsid w:val="006A74CB"/>
    <w:rsid w:val="006B0A46"/>
    <w:rsid w:val="006B338F"/>
    <w:rsid w:val="006B4EF2"/>
    <w:rsid w:val="006B5551"/>
    <w:rsid w:val="006B5AE3"/>
    <w:rsid w:val="006B64FE"/>
    <w:rsid w:val="006B68A0"/>
    <w:rsid w:val="006B6E1D"/>
    <w:rsid w:val="006B7437"/>
    <w:rsid w:val="006C024D"/>
    <w:rsid w:val="006C167E"/>
    <w:rsid w:val="006C189E"/>
    <w:rsid w:val="006C3589"/>
    <w:rsid w:val="006C36FC"/>
    <w:rsid w:val="006C3EB7"/>
    <w:rsid w:val="006C42CB"/>
    <w:rsid w:val="006C4776"/>
    <w:rsid w:val="006C5003"/>
    <w:rsid w:val="006C5D2F"/>
    <w:rsid w:val="006C6295"/>
    <w:rsid w:val="006C7062"/>
    <w:rsid w:val="006C77F9"/>
    <w:rsid w:val="006D0CAD"/>
    <w:rsid w:val="006D0F0B"/>
    <w:rsid w:val="006D2108"/>
    <w:rsid w:val="006D2979"/>
    <w:rsid w:val="006D29A1"/>
    <w:rsid w:val="006D3334"/>
    <w:rsid w:val="006D355B"/>
    <w:rsid w:val="006D37AF"/>
    <w:rsid w:val="006D4A45"/>
    <w:rsid w:val="006D51D0"/>
    <w:rsid w:val="006D5FB9"/>
    <w:rsid w:val="006D658E"/>
    <w:rsid w:val="006D67FB"/>
    <w:rsid w:val="006D6C9A"/>
    <w:rsid w:val="006D74AD"/>
    <w:rsid w:val="006D7766"/>
    <w:rsid w:val="006D7F93"/>
    <w:rsid w:val="006E0EE0"/>
    <w:rsid w:val="006E11DC"/>
    <w:rsid w:val="006E14B7"/>
    <w:rsid w:val="006E1881"/>
    <w:rsid w:val="006E1A85"/>
    <w:rsid w:val="006E1FB1"/>
    <w:rsid w:val="006E28F1"/>
    <w:rsid w:val="006E291A"/>
    <w:rsid w:val="006E2981"/>
    <w:rsid w:val="006E2FF0"/>
    <w:rsid w:val="006E3318"/>
    <w:rsid w:val="006E4593"/>
    <w:rsid w:val="006E530E"/>
    <w:rsid w:val="006E5542"/>
    <w:rsid w:val="006E5612"/>
    <w:rsid w:val="006E564B"/>
    <w:rsid w:val="006E5F35"/>
    <w:rsid w:val="006E651F"/>
    <w:rsid w:val="006E7191"/>
    <w:rsid w:val="006E7EB2"/>
    <w:rsid w:val="006F0053"/>
    <w:rsid w:val="006F1C52"/>
    <w:rsid w:val="006F1E4F"/>
    <w:rsid w:val="006F2BDE"/>
    <w:rsid w:val="006F2F63"/>
    <w:rsid w:val="006F302A"/>
    <w:rsid w:val="006F3603"/>
    <w:rsid w:val="006F37B5"/>
    <w:rsid w:val="006F5C66"/>
    <w:rsid w:val="006F6666"/>
    <w:rsid w:val="006F716A"/>
    <w:rsid w:val="006F7487"/>
    <w:rsid w:val="006F7732"/>
    <w:rsid w:val="006F77FD"/>
    <w:rsid w:val="007005CC"/>
    <w:rsid w:val="00700728"/>
    <w:rsid w:val="0070173C"/>
    <w:rsid w:val="0070337D"/>
    <w:rsid w:val="00703577"/>
    <w:rsid w:val="0070357A"/>
    <w:rsid w:val="00703725"/>
    <w:rsid w:val="00704A78"/>
    <w:rsid w:val="007053AC"/>
    <w:rsid w:val="00705894"/>
    <w:rsid w:val="00706963"/>
    <w:rsid w:val="00706E6B"/>
    <w:rsid w:val="007075B5"/>
    <w:rsid w:val="00707AE7"/>
    <w:rsid w:val="007104D3"/>
    <w:rsid w:val="007105CC"/>
    <w:rsid w:val="00710616"/>
    <w:rsid w:val="00710B46"/>
    <w:rsid w:val="00711196"/>
    <w:rsid w:val="00711DFF"/>
    <w:rsid w:val="0071269F"/>
    <w:rsid w:val="00713535"/>
    <w:rsid w:val="0071369E"/>
    <w:rsid w:val="0071416B"/>
    <w:rsid w:val="00714651"/>
    <w:rsid w:val="00714A6E"/>
    <w:rsid w:val="00714D8C"/>
    <w:rsid w:val="007152D8"/>
    <w:rsid w:val="0071547D"/>
    <w:rsid w:val="00715499"/>
    <w:rsid w:val="00715D6A"/>
    <w:rsid w:val="007160FD"/>
    <w:rsid w:val="00716BAD"/>
    <w:rsid w:val="00716C37"/>
    <w:rsid w:val="0071747B"/>
    <w:rsid w:val="0072019B"/>
    <w:rsid w:val="00720B03"/>
    <w:rsid w:val="00720E58"/>
    <w:rsid w:val="00721839"/>
    <w:rsid w:val="00721E78"/>
    <w:rsid w:val="007220BA"/>
    <w:rsid w:val="0072253E"/>
    <w:rsid w:val="00722F2F"/>
    <w:rsid w:val="0072305F"/>
    <w:rsid w:val="00723D63"/>
    <w:rsid w:val="00724355"/>
    <w:rsid w:val="00724CBF"/>
    <w:rsid w:val="00725824"/>
    <w:rsid w:val="0072601E"/>
    <w:rsid w:val="007260A7"/>
    <w:rsid w:val="0072632A"/>
    <w:rsid w:val="0072654E"/>
    <w:rsid w:val="00726752"/>
    <w:rsid w:val="0072753F"/>
    <w:rsid w:val="00727E04"/>
    <w:rsid w:val="00730872"/>
    <w:rsid w:val="00730CAC"/>
    <w:rsid w:val="00731CDC"/>
    <w:rsid w:val="00731FBA"/>
    <w:rsid w:val="007327D5"/>
    <w:rsid w:val="007334DF"/>
    <w:rsid w:val="00734111"/>
    <w:rsid w:val="0073499A"/>
    <w:rsid w:val="00734C52"/>
    <w:rsid w:val="00734FED"/>
    <w:rsid w:val="00735CEE"/>
    <w:rsid w:val="00736C66"/>
    <w:rsid w:val="007373BB"/>
    <w:rsid w:val="007374C7"/>
    <w:rsid w:val="00737593"/>
    <w:rsid w:val="007377D1"/>
    <w:rsid w:val="0073798C"/>
    <w:rsid w:val="00740752"/>
    <w:rsid w:val="00740E3D"/>
    <w:rsid w:val="0074163E"/>
    <w:rsid w:val="00741DAB"/>
    <w:rsid w:val="007429FB"/>
    <w:rsid w:val="00742EFD"/>
    <w:rsid w:val="00743CE6"/>
    <w:rsid w:val="00743D02"/>
    <w:rsid w:val="007441B4"/>
    <w:rsid w:val="00744871"/>
    <w:rsid w:val="00744A64"/>
    <w:rsid w:val="00744D2D"/>
    <w:rsid w:val="00744D86"/>
    <w:rsid w:val="00744E1D"/>
    <w:rsid w:val="00746800"/>
    <w:rsid w:val="00747669"/>
    <w:rsid w:val="0074785C"/>
    <w:rsid w:val="00747E5E"/>
    <w:rsid w:val="00750E23"/>
    <w:rsid w:val="00751A7E"/>
    <w:rsid w:val="00751BB5"/>
    <w:rsid w:val="00751F2D"/>
    <w:rsid w:val="00751F56"/>
    <w:rsid w:val="0075347C"/>
    <w:rsid w:val="0075383E"/>
    <w:rsid w:val="0075394F"/>
    <w:rsid w:val="00754E1B"/>
    <w:rsid w:val="007550EF"/>
    <w:rsid w:val="00755155"/>
    <w:rsid w:val="0075520F"/>
    <w:rsid w:val="007571DD"/>
    <w:rsid w:val="0075746C"/>
    <w:rsid w:val="0075774D"/>
    <w:rsid w:val="007579D8"/>
    <w:rsid w:val="00760734"/>
    <w:rsid w:val="007608A3"/>
    <w:rsid w:val="00761F78"/>
    <w:rsid w:val="00762110"/>
    <w:rsid w:val="00762188"/>
    <w:rsid w:val="00762713"/>
    <w:rsid w:val="007629C8"/>
    <w:rsid w:val="007640B1"/>
    <w:rsid w:val="00765FE0"/>
    <w:rsid w:val="00766478"/>
    <w:rsid w:val="00766920"/>
    <w:rsid w:val="00767968"/>
    <w:rsid w:val="00767A97"/>
    <w:rsid w:val="0077039E"/>
    <w:rsid w:val="0077047D"/>
    <w:rsid w:val="0077109D"/>
    <w:rsid w:val="007728FC"/>
    <w:rsid w:val="00772B16"/>
    <w:rsid w:val="007731D2"/>
    <w:rsid w:val="00775015"/>
    <w:rsid w:val="00776264"/>
    <w:rsid w:val="0077774F"/>
    <w:rsid w:val="00777843"/>
    <w:rsid w:val="007808D3"/>
    <w:rsid w:val="0078112B"/>
    <w:rsid w:val="00782108"/>
    <w:rsid w:val="00782A06"/>
    <w:rsid w:val="00782BB2"/>
    <w:rsid w:val="00783B58"/>
    <w:rsid w:val="007841F4"/>
    <w:rsid w:val="007842B3"/>
    <w:rsid w:val="0078436A"/>
    <w:rsid w:val="00784470"/>
    <w:rsid w:val="00784872"/>
    <w:rsid w:val="0078513B"/>
    <w:rsid w:val="00785343"/>
    <w:rsid w:val="00786794"/>
    <w:rsid w:val="00786AA5"/>
    <w:rsid w:val="00786C10"/>
    <w:rsid w:val="007875F6"/>
    <w:rsid w:val="007877F8"/>
    <w:rsid w:val="00787A58"/>
    <w:rsid w:val="00787F0B"/>
    <w:rsid w:val="007905BC"/>
    <w:rsid w:val="00790714"/>
    <w:rsid w:val="00790D16"/>
    <w:rsid w:val="007916C0"/>
    <w:rsid w:val="0079239B"/>
    <w:rsid w:val="00793059"/>
    <w:rsid w:val="00793856"/>
    <w:rsid w:val="00793C4A"/>
    <w:rsid w:val="007941A9"/>
    <w:rsid w:val="00795BC1"/>
    <w:rsid w:val="007964A9"/>
    <w:rsid w:val="007966C6"/>
    <w:rsid w:val="00797233"/>
    <w:rsid w:val="00797A58"/>
    <w:rsid w:val="007A03B5"/>
    <w:rsid w:val="007A08D9"/>
    <w:rsid w:val="007A14E6"/>
    <w:rsid w:val="007A23EE"/>
    <w:rsid w:val="007A28B3"/>
    <w:rsid w:val="007A3646"/>
    <w:rsid w:val="007A4618"/>
    <w:rsid w:val="007A4BA6"/>
    <w:rsid w:val="007A4D32"/>
    <w:rsid w:val="007A4EF2"/>
    <w:rsid w:val="007A50C9"/>
    <w:rsid w:val="007A6BA6"/>
    <w:rsid w:val="007A77A3"/>
    <w:rsid w:val="007A77AB"/>
    <w:rsid w:val="007A789B"/>
    <w:rsid w:val="007B19EA"/>
    <w:rsid w:val="007B1C52"/>
    <w:rsid w:val="007B1EC7"/>
    <w:rsid w:val="007B2B7A"/>
    <w:rsid w:val="007B3B8E"/>
    <w:rsid w:val="007B4BEC"/>
    <w:rsid w:val="007B5A17"/>
    <w:rsid w:val="007B5BBE"/>
    <w:rsid w:val="007B6BA5"/>
    <w:rsid w:val="007B752A"/>
    <w:rsid w:val="007B78D7"/>
    <w:rsid w:val="007B7F20"/>
    <w:rsid w:val="007C0125"/>
    <w:rsid w:val="007C079B"/>
    <w:rsid w:val="007C0DC5"/>
    <w:rsid w:val="007C0FEC"/>
    <w:rsid w:val="007C1188"/>
    <w:rsid w:val="007C336F"/>
    <w:rsid w:val="007C3390"/>
    <w:rsid w:val="007C3EE9"/>
    <w:rsid w:val="007C3FC8"/>
    <w:rsid w:val="007C442F"/>
    <w:rsid w:val="007C4592"/>
    <w:rsid w:val="007C4F4B"/>
    <w:rsid w:val="007C5F20"/>
    <w:rsid w:val="007C627D"/>
    <w:rsid w:val="007C640E"/>
    <w:rsid w:val="007C733C"/>
    <w:rsid w:val="007C7944"/>
    <w:rsid w:val="007D0510"/>
    <w:rsid w:val="007D3102"/>
    <w:rsid w:val="007D45C4"/>
    <w:rsid w:val="007D5754"/>
    <w:rsid w:val="007D685E"/>
    <w:rsid w:val="007D7231"/>
    <w:rsid w:val="007E01E9"/>
    <w:rsid w:val="007E0606"/>
    <w:rsid w:val="007E0A0F"/>
    <w:rsid w:val="007E0C0B"/>
    <w:rsid w:val="007E129A"/>
    <w:rsid w:val="007E1738"/>
    <w:rsid w:val="007E1CC2"/>
    <w:rsid w:val="007E1F42"/>
    <w:rsid w:val="007E2005"/>
    <w:rsid w:val="007E4036"/>
    <w:rsid w:val="007E424B"/>
    <w:rsid w:val="007E4540"/>
    <w:rsid w:val="007E50D2"/>
    <w:rsid w:val="007E568F"/>
    <w:rsid w:val="007E63BB"/>
    <w:rsid w:val="007E63F3"/>
    <w:rsid w:val="007E6575"/>
    <w:rsid w:val="007E7E6C"/>
    <w:rsid w:val="007F00DD"/>
    <w:rsid w:val="007F0735"/>
    <w:rsid w:val="007F0B83"/>
    <w:rsid w:val="007F101C"/>
    <w:rsid w:val="007F18DC"/>
    <w:rsid w:val="007F255D"/>
    <w:rsid w:val="007F2695"/>
    <w:rsid w:val="007F3432"/>
    <w:rsid w:val="007F3806"/>
    <w:rsid w:val="007F3821"/>
    <w:rsid w:val="007F421C"/>
    <w:rsid w:val="007F4B8D"/>
    <w:rsid w:val="007F52B8"/>
    <w:rsid w:val="007F52D8"/>
    <w:rsid w:val="007F6611"/>
    <w:rsid w:val="007F6864"/>
    <w:rsid w:val="007F6878"/>
    <w:rsid w:val="007F687D"/>
    <w:rsid w:val="007F7B0E"/>
    <w:rsid w:val="007F7B38"/>
    <w:rsid w:val="00803320"/>
    <w:rsid w:val="00803372"/>
    <w:rsid w:val="00803A40"/>
    <w:rsid w:val="008048CE"/>
    <w:rsid w:val="00804A33"/>
    <w:rsid w:val="008051E5"/>
    <w:rsid w:val="00805276"/>
    <w:rsid w:val="008057EE"/>
    <w:rsid w:val="00806606"/>
    <w:rsid w:val="0080792F"/>
    <w:rsid w:val="00807B47"/>
    <w:rsid w:val="008102E3"/>
    <w:rsid w:val="00810A6A"/>
    <w:rsid w:val="00811120"/>
    <w:rsid w:val="00811920"/>
    <w:rsid w:val="00811D77"/>
    <w:rsid w:val="0081491B"/>
    <w:rsid w:val="00814945"/>
    <w:rsid w:val="00814DDA"/>
    <w:rsid w:val="00814E20"/>
    <w:rsid w:val="00815670"/>
    <w:rsid w:val="008156DC"/>
    <w:rsid w:val="0081592B"/>
    <w:rsid w:val="00815AD0"/>
    <w:rsid w:val="00815EDB"/>
    <w:rsid w:val="0081609F"/>
    <w:rsid w:val="00816806"/>
    <w:rsid w:val="00816FE2"/>
    <w:rsid w:val="008175E9"/>
    <w:rsid w:val="008200AA"/>
    <w:rsid w:val="00820533"/>
    <w:rsid w:val="00821837"/>
    <w:rsid w:val="00821D66"/>
    <w:rsid w:val="0082239C"/>
    <w:rsid w:val="00822B74"/>
    <w:rsid w:val="008242D7"/>
    <w:rsid w:val="008257B1"/>
    <w:rsid w:val="00825B3D"/>
    <w:rsid w:val="00826302"/>
    <w:rsid w:val="00826D48"/>
    <w:rsid w:val="00827A9A"/>
    <w:rsid w:val="00827E05"/>
    <w:rsid w:val="008311A3"/>
    <w:rsid w:val="008313AA"/>
    <w:rsid w:val="00832334"/>
    <w:rsid w:val="00832BB6"/>
    <w:rsid w:val="00833693"/>
    <w:rsid w:val="008339EE"/>
    <w:rsid w:val="00833D4F"/>
    <w:rsid w:val="00833DCC"/>
    <w:rsid w:val="00834E82"/>
    <w:rsid w:val="00835C9D"/>
    <w:rsid w:val="0083635B"/>
    <w:rsid w:val="0083685C"/>
    <w:rsid w:val="00836F4D"/>
    <w:rsid w:val="00840920"/>
    <w:rsid w:val="00841690"/>
    <w:rsid w:val="00841840"/>
    <w:rsid w:val="008420BE"/>
    <w:rsid w:val="00842589"/>
    <w:rsid w:val="00843767"/>
    <w:rsid w:val="008447D4"/>
    <w:rsid w:val="00844A46"/>
    <w:rsid w:val="0084531D"/>
    <w:rsid w:val="00845E5F"/>
    <w:rsid w:val="008461DD"/>
    <w:rsid w:val="008463F2"/>
    <w:rsid w:val="00846849"/>
    <w:rsid w:val="00847437"/>
    <w:rsid w:val="00847808"/>
    <w:rsid w:val="00847AF6"/>
    <w:rsid w:val="00850379"/>
    <w:rsid w:val="00851EE5"/>
    <w:rsid w:val="0085241D"/>
    <w:rsid w:val="00852532"/>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7A8"/>
    <w:rsid w:val="00866E0B"/>
    <w:rsid w:val="008679D9"/>
    <w:rsid w:val="00867DF2"/>
    <w:rsid w:val="008702AC"/>
    <w:rsid w:val="00870586"/>
    <w:rsid w:val="00870700"/>
    <w:rsid w:val="00870A6F"/>
    <w:rsid w:val="008711DA"/>
    <w:rsid w:val="00871498"/>
    <w:rsid w:val="00871BE6"/>
    <w:rsid w:val="00871FD5"/>
    <w:rsid w:val="0087205C"/>
    <w:rsid w:val="00873016"/>
    <w:rsid w:val="0087369D"/>
    <w:rsid w:val="00874055"/>
    <w:rsid w:val="00874AF4"/>
    <w:rsid w:val="008752AC"/>
    <w:rsid w:val="008752E1"/>
    <w:rsid w:val="008760CF"/>
    <w:rsid w:val="00876643"/>
    <w:rsid w:val="008766A3"/>
    <w:rsid w:val="0088071A"/>
    <w:rsid w:val="00880AA2"/>
    <w:rsid w:val="00880B6B"/>
    <w:rsid w:val="00880E03"/>
    <w:rsid w:val="00881990"/>
    <w:rsid w:val="00882500"/>
    <w:rsid w:val="008828CC"/>
    <w:rsid w:val="00882B57"/>
    <w:rsid w:val="00882CCD"/>
    <w:rsid w:val="0088319A"/>
    <w:rsid w:val="0088344D"/>
    <w:rsid w:val="008834DB"/>
    <w:rsid w:val="00883522"/>
    <w:rsid w:val="0088507C"/>
    <w:rsid w:val="0088629F"/>
    <w:rsid w:val="008878DE"/>
    <w:rsid w:val="00890508"/>
    <w:rsid w:val="00890ECD"/>
    <w:rsid w:val="0089103E"/>
    <w:rsid w:val="00892164"/>
    <w:rsid w:val="008922CA"/>
    <w:rsid w:val="00892692"/>
    <w:rsid w:val="00892739"/>
    <w:rsid w:val="00893C31"/>
    <w:rsid w:val="008954C7"/>
    <w:rsid w:val="008955F8"/>
    <w:rsid w:val="00895A6D"/>
    <w:rsid w:val="00895D88"/>
    <w:rsid w:val="00895E3B"/>
    <w:rsid w:val="00896988"/>
    <w:rsid w:val="008975B8"/>
    <w:rsid w:val="00897946"/>
    <w:rsid w:val="008979B1"/>
    <w:rsid w:val="008A05EA"/>
    <w:rsid w:val="008A0C67"/>
    <w:rsid w:val="008A1ED5"/>
    <w:rsid w:val="008A2A4E"/>
    <w:rsid w:val="008A34CB"/>
    <w:rsid w:val="008A35D5"/>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335"/>
    <w:rsid w:val="008B2856"/>
    <w:rsid w:val="008B2B88"/>
    <w:rsid w:val="008B2E36"/>
    <w:rsid w:val="008B3207"/>
    <w:rsid w:val="008B3AC3"/>
    <w:rsid w:val="008B5269"/>
    <w:rsid w:val="008B60F7"/>
    <w:rsid w:val="008B6B27"/>
    <w:rsid w:val="008B7441"/>
    <w:rsid w:val="008B782A"/>
    <w:rsid w:val="008B7F32"/>
    <w:rsid w:val="008C0614"/>
    <w:rsid w:val="008C0F61"/>
    <w:rsid w:val="008C1D2D"/>
    <w:rsid w:val="008C2BE2"/>
    <w:rsid w:val="008C3104"/>
    <w:rsid w:val="008C3C76"/>
    <w:rsid w:val="008C3D75"/>
    <w:rsid w:val="008C432B"/>
    <w:rsid w:val="008C4C0E"/>
    <w:rsid w:val="008C537E"/>
    <w:rsid w:val="008C5CD6"/>
    <w:rsid w:val="008C6A46"/>
    <w:rsid w:val="008C7909"/>
    <w:rsid w:val="008C7969"/>
    <w:rsid w:val="008D06D2"/>
    <w:rsid w:val="008D0E8A"/>
    <w:rsid w:val="008D126C"/>
    <w:rsid w:val="008D2CBD"/>
    <w:rsid w:val="008D3AB9"/>
    <w:rsid w:val="008D44FB"/>
    <w:rsid w:val="008D4655"/>
    <w:rsid w:val="008D48D7"/>
    <w:rsid w:val="008D4BF2"/>
    <w:rsid w:val="008D5C0D"/>
    <w:rsid w:val="008D69EF"/>
    <w:rsid w:val="008D6E6B"/>
    <w:rsid w:val="008D7FB9"/>
    <w:rsid w:val="008E01D4"/>
    <w:rsid w:val="008E0678"/>
    <w:rsid w:val="008E0701"/>
    <w:rsid w:val="008E0E46"/>
    <w:rsid w:val="008E13A1"/>
    <w:rsid w:val="008E2A2B"/>
    <w:rsid w:val="008E2CAD"/>
    <w:rsid w:val="008E40E9"/>
    <w:rsid w:val="008E4194"/>
    <w:rsid w:val="008E6E21"/>
    <w:rsid w:val="008E72A2"/>
    <w:rsid w:val="008F0C28"/>
    <w:rsid w:val="008F0CE1"/>
    <w:rsid w:val="008F0E03"/>
    <w:rsid w:val="008F190A"/>
    <w:rsid w:val="008F31D2"/>
    <w:rsid w:val="008F3236"/>
    <w:rsid w:val="008F3B9F"/>
    <w:rsid w:val="008F426A"/>
    <w:rsid w:val="008F4BA0"/>
    <w:rsid w:val="008F527B"/>
    <w:rsid w:val="008F5B1E"/>
    <w:rsid w:val="008F6AB2"/>
    <w:rsid w:val="00900152"/>
    <w:rsid w:val="00900377"/>
    <w:rsid w:val="009007B6"/>
    <w:rsid w:val="00900DFC"/>
    <w:rsid w:val="00901D8B"/>
    <w:rsid w:val="00902010"/>
    <w:rsid w:val="00902BDB"/>
    <w:rsid w:val="00903E3F"/>
    <w:rsid w:val="00904368"/>
    <w:rsid w:val="0090484B"/>
    <w:rsid w:val="00904FFF"/>
    <w:rsid w:val="0090558A"/>
    <w:rsid w:val="00906AFB"/>
    <w:rsid w:val="00907AD2"/>
    <w:rsid w:val="00911393"/>
    <w:rsid w:val="00912AD6"/>
    <w:rsid w:val="0091318A"/>
    <w:rsid w:val="0091318D"/>
    <w:rsid w:val="009143D0"/>
    <w:rsid w:val="009143FD"/>
    <w:rsid w:val="0091509F"/>
    <w:rsid w:val="00915EF6"/>
    <w:rsid w:val="00917265"/>
    <w:rsid w:val="009178DB"/>
    <w:rsid w:val="00917C48"/>
    <w:rsid w:val="009201F1"/>
    <w:rsid w:val="00920939"/>
    <w:rsid w:val="00921B9F"/>
    <w:rsid w:val="009220B8"/>
    <w:rsid w:val="009223CA"/>
    <w:rsid w:val="00922987"/>
    <w:rsid w:val="00922F88"/>
    <w:rsid w:val="0092357E"/>
    <w:rsid w:val="00923BBF"/>
    <w:rsid w:val="00924B24"/>
    <w:rsid w:val="0092523C"/>
    <w:rsid w:val="009261D7"/>
    <w:rsid w:val="009264D4"/>
    <w:rsid w:val="00926D82"/>
    <w:rsid w:val="009273AE"/>
    <w:rsid w:val="009273E5"/>
    <w:rsid w:val="009275CC"/>
    <w:rsid w:val="00927ADD"/>
    <w:rsid w:val="00927D46"/>
    <w:rsid w:val="00927FB1"/>
    <w:rsid w:val="00930560"/>
    <w:rsid w:val="00930779"/>
    <w:rsid w:val="00930813"/>
    <w:rsid w:val="00930F85"/>
    <w:rsid w:val="009311E7"/>
    <w:rsid w:val="00933140"/>
    <w:rsid w:val="00933762"/>
    <w:rsid w:val="009338C9"/>
    <w:rsid w:val="00933912"/>
    <w:rsid w:val="00933A6F"/>
    <w:rsid w:val="00933CC1"/>
    <w:rsid w:val="009340AB"/>
    <w:rsid w:val="009345AA"/>
    <w:rsid w:val="009346B6"/>
    <w:rsid w:val="00934E47"/>
    <w:rsid w:val="00934F6E"/>
    <w:rsid w:val="00936B66"/>
    <w:rsid w:val="0093745E"/>
    <w:rsid w:val="00940301"/>
    <w:rsid w:val="009404A2"/>
    <w:rsid w:val="009408E5"/>
    <w:rsid w:val="00940F93"/>
    <w:rsid w:val="00941ABE"/>
    <w:rsid w:val="00942013"/>
    <w:rsid w:val="0094213A"/>
    <w:rsid w:val="00942A72"/>
    <w:rsid w:val="00943CF0"/>
    <w:rsid w:val="0094467E"/>
    <w:rsid w:val="009448C3"/>
    <w:rsid w:val="009456C7"/>
    <w:rsid w:val="00945C2D"/>
    <w:rsid w:val="00945F3F"/>
    <w:rsid w:val="00947154"/>
    <w:rsid w:val="009504ED"/>
    <w:rsid w:val="00950532"/>
    <w:rsid w:val="00950CAA"/>
    <w:rsid w:val="0095184C"/>
    <w:rsid w:val="00951951"/>
    <w:rsid w:val="009522F8"/>
    <w:rsid w:val="009523A3"/>
    <w:rsid w:val="00952F70"/>
    <w:rsid w:val="0095300A"/>
    <w:rsid w:val="00953DD1"/>
    <w:rsid w:val="00954000"/>
    <w:rsid w:val="009550C2"/>
    <w:rsid w:val="00955261"/>
    <w:rsid w:val="00955913"/>
    <w:rsid w:val="009570A2"/>
    <w:rsid w:val="00960F00"/>
    <w:rsid w:val="009611DC"/>
    <w:rsid w:val="00961381"/>
    <w:rsid w:val="00961469"/>
    <w:rsid w:val="00962D89"/>
    <w:rsid w:val="00963CBA"/>
    <w:rsid w:val="00965740"/>
    <w:rsid w:val="009659E9"/>
    <w:rsid w:val="00965E44"/>
    <w:rsid w:val="00966887"/>
    <w:rsid w:val="00970F6E"/>
    <w:rsid w:val="00971086"/>
    <w:rsid w:val="009710CA"/>
    <w:rsid w:val="00973463"/>
    <w:rsid w:val="009748F5"/>
    <w:rsid w:val="00974A0C"/>
    <w:rsid w:val="00974A8D"/>
    <w:rsid w:val="00975698"/>
    <w:rsid w:val="00975AF6"/>
    <w:rsid w:val="00975C12"/>
    <w:rsid w:val="009760F3"/>
    <w:rsid w:val="009766B6"/>
    <w:rsid w:val="00976CFB"/>
    <w:rsid w:val="00980239"/>
    <w:rsid w:val="0098069E"/>
    <w:rsid w:val="009808BA"/>
    <w:rsid w:val="009813B3"/>
    <w:rsid w:val="009828BE"/>
    <w:rsid w:val="00983358"/>
    <w:rsid w:val="0098410E"/>
    <w:rsid w:val="0098412F"/>
    <w:rsid w:val="00984579"/>
    <w:rsid w:val="00984F5D"/>
    <w:rsid w:val="00985DDA"/>
    <w:rsid w:val="00985E11"/>
    <w:rsid w:val="00986078"/>
    <w:rsid w:val="009869AC"/>
    <w:rsid w:val="00986A0F"/>
    <w:rsid w:val="00986B3A"/>
    <w:rsid w:val="0098714D"/>
    <w:rsid w:val="009873AF"/>
    <w:rsid w:val="00987F4E"/>
    <w:rsid w:val="009908C6"/>
    <w:rsid w:val="00991261"/>
    <w:rsid w:val="00991608"/>
    <w:rsid w:val="00991A10"/>
    <w:rsid w:val="00992F8D"/>
    <w:rsid w:val="00993B0E"/>
    <w:rsid w:val="00993C33"/>
    <w:rsid w:val="009940B2"/>
    <w:rsid w:val="0099510B"/>
    <w:rsid w:val="009961A6"/>
    <w:rsid w:val="009965FA"/>
    <w:rsid w:val="009967FC"/>
    <w:rsid w:val="009970A9"/>
    <w:rsid w:val="00997F2D"/>
    <w:rsid w:val="009A007C"/>
    <w:rsid w:val="009A0830"/>
    <w:rsid w:val="009A0E8D"/>
    <w:rsid w:val="009A1058"/>
    <w:rsid w:val="009A16BE"/>
    <w:rsid w:val="009A1999"/>
    <w:rsid w:val="009A29C1"/>
    <w:rsid w:val="009A2C97"/>
    <w:rsid w:val="009A301D"/>
    <w:rsid w:val="009A3168"/>
    <w:rsid w:val="009A460E"/>
    <w:rsid w:val="009A4FE5"/>
    <w:rsid w:val="009A5164"/>
    <w:rsid w:val="009A56A5"/>
    <w:rsid w:val="009A65E6"/>
    <w:rsid w:val="009A6772"/>
    <w:rsid w:val="009A7A5F"/>
    <w:rsid w:val="009A7E0B"/>
    <w:rsid w:val="009B0371"/>
    <w:rsid w:val="009B0628"/>
    <w:rsid w:val="009B099F"/>
    <w:rsid w:val="009B10B4"/>
    <w:rsid w:val="009B2306"/>
    <w:rsid w:val="009B266A"/>
    <w:rsid w:val="009B26E7"/>
    <w:rsid w:val="009B283B"/>
    <w:rsid w:val="009B2D56"/>
    <w:rsid w:val="009B3DA7"/>
    <w:rsid w:val="009B558E"/>
    <w:rsid w:val="009B5B02"/>
    <w:rsid w:val="009B64BB"/>
    <w:rsid w:val="009C039C"/>
    <w:rsid w:val="009C04A3"/>
    <w:rsid w:val="009C0D49"/>
    <w:rsid w:val="009C1614"/>
    <w:rsid w:val="009C229A"/>
    <w:rsid w:val="009C2BC9"/>
    <w:rsid w:val="009C300D"/>
    <w:rsid w:val="009C324C"/>
    <w:rsid w:val="009C4619"/>
    <w:rsid w:val="009C46BD"/>
    <w:rsid w:val="009C6077"/>
    <w:rsid w:val="009C6562"/>
    <w:rsid w:val="009C78C4"/>
    <w:rsid w:val="009C7A1B"/>
    <w:rsid w:val="009D10B6"/>
    <w:rsid w:val="009D2100"/>
    <w:rsid w:val="009D2FE2"/>
    <w:rsid w:val="009D48C6"/>
    <w:rsid w:val="009D59A3"/>
    <w:rsid w:val="009D6524"/>
    <w:rsid w:val="009D6E41"/>
    <w:rsid w:val="009D6EB7"/>
    <w:rsid w:val="009D7777"/>
    <w:rsid w:val="009D7F2B"/>
    <w:rsid w:val="009E06A9"/>
    <w:rsid w:val="009E2C8A"/>
    <w:rsid w:val="009E38A4"/>
    <w:rsid w:val="009E4526"/>
    <w:rsid w:val="009E50C4"/>
    <w:rsid w:val="009E55E8"/>
    <w:rsid w:val="009E58ED"/>
    <w:rsid w:val="009E59CD"/>
    <w:rsid w:val="009E5BA9"/>
    <w:rsid w:val="009E5D87"/>
    <w:rsid w:val="009E6645"/>
    <w:rsid w:val="009E7758"/>
    <w:rsid w:val="009E7AA5"/>
    <w:rsid w:val="009F0384"/>
    <w:rsid w:val="009F1104"/>
    <w:rsid w:val="009F1ECD"/>
    <w:rsid w:val="009F24C5"/>
    <w:rsid w:val="009F327A"/>
    <w:rsid w:val="009F3A17"/>
    <w:rsid w:val="009F3CDF"/>
    <w:rsid w:val="009F408C"/>
    <w:rsid w:val="009F4245"/>
    <w:rsid w:val="009F43EA"/>
    <w:rsid w:val="009F4B3F"/>
    <w:rsid w:val="009F5D57"/>
    <w:rsid w:val="009F65C7"/>
    <w:rsid w:val="009F7571"/>
    <w:rsid w:val="009F7899"/>
    <w:rsid w:val="00A00697"/>
    <w:rsid w:val="00A0075E"/>
    <w:rsid w:val="00A00768"/>
    <w:rsid w:val="00A00A3F"/>
    <w:rsid w:val="00A00DC5"/>
    <w:rsid w:val="00A0122B"/>
    <w:rsid w:val="00A01474"/>
    <w:rsid w:val="00A01489"/>
    <w:rsid w:val="00A02EDB"/>
    <w:rsid w:val="00A03327"/>
    <w:rsid w:val="00A03E19"/>
    <w:rsid w:val="00A04031"/>
    <w:rsid w:val="00A049D4"/>
    <w:rsid w:val="00A04DD4"/>
    <w:rsid w:val="00A052E0"/>
    <w:rsid w:val="00A062D2"/>
    <w:rsid w:val="00A0639E"/>
    <w:rsid w:val="00A06A2D"/>
    <w:rsid w:val="00A074CA"/>
    <w:rsid w:val="00A07627"/>
    <w:rsid w:val="00A10940"/>
    <w:rsid w:val="00A10947"/>
    <w:rsid w:val="00A11669"/>
    <w:rsid w:val="00A11B7A"/>
    <w:rsid w:val="00A121B3"/>
    <w:rsid w:val="00A12A02"/>
    <w:rsid w:val="00A12A5D"/>
    <w:rsid w:val="00A12A75"/>
    <w:rsid w:val="00A1427D"/>
    <w:rsid w:val="00A14BCA"/>
    <w:rsid w:val="00A153F6"/>
    <w:rsid w:val="00A16878"/>
    <w:rsid w:val="00A16BEC"/>
    <w:rsid w:val="00A16D61"/>
    <w:rsid w:val="00A17933"/>
    <w:rsid w:val="00A17E11"/>
    <w:rsid w:val="00A2253E"/>
    <w:rsid w:val="00A23FD3"/>
    <w:rsid w:val="00A24730"/>
    <w:rsid w:val="00A2495B"/>
    <w:rsid w:val="00A24A8E"/>
    <w:rsid w:val="00A2622C"/>
    <w:rsid w:val="00A26493"/>
    <w:rsid w:val="00A271CD"/>
    <w:rsid w:val="00A3026E"/>
    <w:rsid w:val="00A3027D"/>
    <w:rsid w:val="00A30483"/>
    <w:rsid w:val="00A3053F"/>
    <w:rsid w:val="00A30B5B"/>
    <w:rsid w:val="00A30E2C"/>
    <w:rsid w:val="00A312EA"/>
    <w:rsid w:val="00A3148A"/>
    <w:rsid w:val="00A31543"/>
    <w:rsid w:val="00A3218B"/>
    <w:rsid w:val="00A32A23"/>
    <w:rsid w:val="00A32F3C"/>
    <w:rsid w:val="00A3369B"/>
    <w:rsid w:val="00A338F1"/>
    <w:rsid w:val="00A3484D"/>
    <w:rsid w:val="00A349BA"/>
    <w:rsid w:val="00A34B8B"/>
    <w:rsid w:val="00A35BE0"/>
    <w:rsid w:val="00A37649"/>
    <w:rsid w:val="00A37879"/>
    <w:rsid w:val="00A37A2B"/>
    <w:rsid w:val="00A414F8"/>
    <w:rsid w:val="00A421A9"/>
    <w:rsid w:val="00A42C78"/>
    <w:rsid w:val="00A42D27"/>
    <w:rsid w:val="00A4391A"/>
    <w:rsid w:val="00A4460C"/>
    <w:rsid w:val="00A44E41"/>
    <w:rsid w:val="00A4537E"/>
    <w:rsid w:val="00A45D77"/>
    <w:rsid w:val="00A4613C"/>
    <w:rsid w:val="00A46733"/>
    <w:rsid w:val="00A4787C"/>
    <w:rsid w:val="00A47B76"/>
    <w:rsid w:val="00A47F05"/>
    <w:rsid w:val="00A51AD3"/>
    <w:rsid w:val="00A521DD"/>
    <w:rsid w:val="00A52484"/>
    <w:rsid w:val="00A535A2"/>
    <w:rsid w:val="00A53746"/>
    <w:rsid w:val="00A540A1"/>
    <w:rsid w:val="00A542AC"/>
    <w:rsid w:val="00A54304"/>
    <w:rsid w:val="00A546DB"/>
    <w:rsid w:val="00A54A0C"/>
    <w:rsid w:val="00A553C8"/>
    <w:rsid w:val="00A5572C"/>
    <w:rsid w:val="00A564D8"/>
    <w:rsid w:val="00A56918"/>
    <w:rsid w:val="00A60D1E"/>
    <w:rsid w:val="00A6129C"/>
    <w:rsid w:val="00A620E1"/>
    <w:rsid w:val="00A62156"/>
    <w:rsid w:val="00A62B27"/>
    <w:rsid w:val="00A62C39"/>
    <w:rsid w:val="00A6397A"/>
    <w:rsid w:val="00A6432E"/>
    <w:rsid w:val="00A6482F"/>
    <w:rsid w:val="00A65993"/>
    <w:rsid w:val="00A65B65"/>
    <w:rsid w:val="00A665FF"/>
    <w:rsid w:val="00A67290"/>
    <w:rsid w:val="00A67E50"/>
    <w:rsid w:val="00A704C2"/>
    <w:rsid w:val="00A723AE"/>
    <w:rsid w:val="00A725A0"/>
    <w:rsid w:val="00A72710"/>
    <w:rsid w:val="00A72F22"/>
    <w:rsid w:val="00A7360F"/>
    <w:rsid w:val="00A7440B"/>
    <w:rsid w:val="00A748A6"/>
    <w:rsid w:val="00A74BD0"/>
    <w:rsid w:val="00A7525E"/>
    <w:rsid w:val="00A769F4"/>
    <w:rsid w:val="00A77093"/>
    <w:rsid w:val="00A770B2"/>
    <w:rsid w:val="00A7754E"/>
    <w:rsid w:val="00A776B4"/>
    <w:rsid w:val="00A80185"/>
    <w:rsid w:val="00A803B4"/>
    <w:rsid w:val="00A8062F"/>
    <w:rsid w:val="00A811C0"/>
    <w:rsid w:val="00A82C1F"/>
    <w:rsid w:val="00A8399D"/>
    <w:rsid w:val="00A84102"/>
    <w:rsid w:val="00A8476D"/>
    <w:rsid w:val="00A84BFB"/>
    <w:rsid w:val="00A85468"/>
    <w:rsid w:val="00A867C6"/>
    <w:rsid w:val="00A87504"/>
    <w:rsid w:val="00A8787A"/>
    <w:rsid w:val="00A879A4"/>
    <w:rsid w:val="00A87C89"/>
    <w:rsid w:val="00A87F2D"/>
    <w:rsid w:val="00A906D8"/>
    <w:rsid w:val="00A9133E"/>
    <w:rsid w:val="00A914A2"/>
    <w:rsid w:val="00A916A4"/>
    <w:rsid w:val="00A94361"/>
    <w:rsid w:val="00A9450F"/>
    <w:rsid w:val="00A95E27"/>
    <w:rsid w:val="00A962C2"/>
    <w:rsid w:val="00A96656"/>
    <w:rsid w:val="00A96DD0"/>
    <w:rsid w:val="00A9715D"/>
    <w:rsid w:val="00A97781"/>
    <w:rsid w:val="00A97EB5"/>
    <w:rsid w:val="00AA0280"/>
    <w:rsid w:val="00AA030F"/>
    <w:rsid w:val="00AA060A"/>
    <w:rsid w:val="00AA1037"/>
    <w:rsid w:val="00AA16FC"/>
    <w:rsid w:val="00AA293C"/>
    <w:rsid w:val="00AA3D6B"/>
    <w:rsid w:val="00AA4316"/>
    <w:rsid w:val="00AA443E"/>
    <w:rsid w:val="00AA4994"/>
    <w:rsid w:val="00AA4D27"/>
    <w:rsid w:val="00AA4D44"/>
    <w:rsid w:val="00AA5A97"/>
    <w:rsid w:val="00AA5F13"/>
    <w:rsid w:val="00AA651E"/>
    <w:rsid w:val="00AA65CB"/>
    <w:rsid w:val="00AA6657"/>
    <w:rsid w:val="00AA6A61"/>
    <w:rsid w:val="00AA6D4C"/>
    <w:rsid w:val="00AB0124"/>
    <w:rsid w:val="00AB186B"/>
    <w:rsid w:val="00AB1D5D"/>
    <w:rsid w:val="00AB2E17"/>
    <w:rsid w:val="00AB347B"/>
    <w:rsid w:val="00AB3AA0"/>
    <w:rsid w:val="00AB46CD"/>
    <w:rsid w:val="00AB473B"/>
    <w:rsid w:val="00AB477C"/>
    <w:rsid w:val="00AB53F8"/>
    <w:rsid w:val="00AB55E4"/>
    <w:rsid w:val="00AB582C"/>
    <w:rsid w:val="00AB5832"/>
    <w:rsid w:val="00AB5ACB"/>
    <w:rsid w:val="00AB5FC4"/>
    <w:rsid w:val="00AB6786"/>
    <w:rsid w:val="00AB7629"/>
    <w:rsid w:val="00AC2888"/>
    <w:rsid w:val="00AC2FED"/>
    <w:rsid w:val="00AC3B99"/>
    <w:rsid w:val="00AC4A1B"/>
    <w:rsid w:val="00AC4A6D"/>
    <w:rsid w:val="00AC4C83"/>
    <w:rsid w:val="00AC4D31"/>
    <w:rsid w:val="00AC4D53"/>
    <w:rsid w:val="00AC5739"/>
    <w:rsid w:val="00AC5DEC"/>
    <w:rsid w:val="00AC623C"/>
    <w:rsid w:val="00AC78E9"/>
    <w:rsid w:val="00AC793A"/>
    <w:rsid w:val="00AC7D2D"/>
    <w:rsid w:val="00AD1F76"/>
    <w:rsid w:val="00AD2726"/>
    <w:rsid w:val="00AD2E32"/>
    <w:rsid w:val="00AD3BED"/>
    <w:rsid w:val="00AD3C3E"/>
    <w:rsid w:val="00AD4029"/>
    <w:rsid w:val="00AD6052"/>
    <w:rsid w:val="00AD6FAA"/>
    <w:rsid w:val="00AD7378"/>
    <w:rsid w:val="00AD7412"/>
    <w:rsid w:val="00AD7460"/>
    <w:rsid w:val="00AD7688"/>
    <w:rsid w:val="00AE0018"/>
    <w:rsid w:val="00AE15BF"/>
    <w:rsid w:val="00AE1636"/>
    <w:rsid w:val="00AE1999"/>
    <w:rsid w:val="00AE406B"/>
    <w:rsid w:val="00AE47BC"/>
    <w:rsid w:val="00AE53FC"/>
    <w:rsid w:val="00AE5412"/>
    <w:rsid w:val="00AE5CD0"/>
    <w:rsid w:val="00AE5DCE"/>
    <w:rsid w:val="00AE6851"/>
    <w:rsid w:val="00AE7578"/>
    <w:rsid w:val="00AE7CB0"/>
    <w:rsid w:val="00AF0066"/>
    <w:rsid w:val="00AF06A9"/>
    <w:rsid w:val="00AF1176"/>
    <w:rsid w:val="00AF1F3A"/>
    <w:rsid w:val="00AF25EA"/>
    <w:rsid w:val="00AF2959"/>
    <w:rsid w:val="00AF36C8"/>
    <w:rsid w:val="00AF401A"/>
    <w:rsid w:val="00AF464C"/>
    <w:rsid w:val="00AF4E3A"/>
    <w:rsid w:val="00AF5D48"/>
    <w:rsid w:val="00AF7123"/>
    <w:rsid w:val="00AF7CB3"/>
    <w:rsid w:val="00B00B58"/>
    <w:rsid w:val="00B00E68"/>
    <w:rsid w:val="00B01C8A"/>
    <w:rsid w:val="00B02137"/>
    <w:rsid w:val="00B02ACF"/>
    <w:rsid w:val="00B031A3"/>
    <w:rsid w:val="00B03F1F"/>
    <w:rsid w:val="00B0442B"/>
    <w:rsid w:val="00B04EA5"/>
    <w:rsid w:val="00B05E63"/>
    <w:rsid w:val="00B104CC"/>
    <w:rsid w:val="00B109CF"/>
    <w:rsid w:val="00B1103A"/>
    <w:rsid w:val="00B12014"/>
    <w:rsid w:val="00B12343"/>
    <w:rsid w:val="00B13F62"/>
    <w:rsid w:val="00B13FEF"/>
    <w:rsid w:val="00B140FE"/>
    <w:rsid w:val="00B15A01"/>
    <w:rsid w:val="00B15E3B"/>
    <w:rsid w:val="00B20827"/>
    <w:rsid w:val="00B20DBE"/>
    <w:rsid w:val="00B212BB"/>
    <w:rsid w:val="00B219DD"/>
    <w:rsid w:val="00B222FE"/>
    <w:rsid w:val="00B226B9"/>
    <w:rsid w:val="00B22A38"/>
    <w:rsid w:val="00B22CD3"/>
    <w:rsid w:val="00B23D81"/>
    <w:rsid w:val="00B24527"/>
    <w:rsid w:val="00B2459D"/>
    <w:rsid w:val="00B255F4"/>
    <w:rsid w:val="00B25B9B"/>
    <w:rsid w:val="00B264D8"/>
    <w:rsid w:val="00B275BE"/>
    <w:rsid w:val="00B30179"/>
    <w:rsid w:val="00B301C7"/>
    <w:rsid w:val="00B31488"/>
    <w:rsid w:val="00B31716"/>
    <w:rsid w:val="00B31AB9"/>
    <w:rsid w:val="00B326F8"/>
    <w:rsid w:val="00B33EC0"/>
    <w:rsid w:val="00B36837"/>
    <w:rsid w:val="00B37E16"/>
    <w:rsid w:val="00B40037"/>
    <w:rsid w:val="00B402FA"/>
    <w:rsid w:val="00B40A88"/>
    <w:rsid w:val="00B417CC"/>
    <w:rsid w:val="00B419AF"/>
    <w:rsid w:val="00B421C1"/>
    <w:rsid w:val="00B4279C"/>
    <w:rsid w:val="00B4429E"/>
    <w:rsid w:val="00B45843"/>
    <w:rsid w:val="00B45E41"/>
    <w:rsid w:val="00B45F2F"/>
    <w:rsid w:val="00B51554"/>
    <w:rsid w:val="00B521D5"/>
    <w:rsid w:val="00B52648"/>
    <w:rsid w:val="00B52A85"/>
    <w:rsid w:val="00B52E8A"/>
    <w:rsid w:val="00B53057"/>
    <w:rsid w:val="00B538EE"/>
    <w:rsid w:val="00B53C21"/>
    <w:rsid w:val="00B53CE6"/>
    <w:rsid w:val="00B54BA3"/>
    <w:rsid w:val="00B54E5B"/>
    <w:rsid w:val="00B55C71"/>
    <w:rsid w:val="00B560B6"/>
    <w:rsid w:val="00B56DBD"/>
    <w:rsid w:val="00B56E4A"/>
    <w:rsid w:val="00B56E9C"/>
    <w:rsid w:val="00B57125"/>
    <w:rsid w:val="00B57290"/>
    <w:rsid w:val="00B57773"/>
    <w:rsid w:val="00B57F2D"/>
    <w:rsid w:val="00B6011F"/>
    <w:rsid w:val="00B60711"/>
    <w:rsid w:val="00B61CAC"/>
    <w:rsid w:val="00B63101"/>
    <w:rsid w:val="00B63EE0"/>
    <w:rsid w:val="00B64B1F"/>
    <w:rsid w:val="00B64EDE"/>
    <w:rsid w:val="00B6553F"/>
    <w:rsid w:val="00B65B15"/>
    <w:rsid w:val="00B6630B"/>
    <w:rsid w:val="00B66977"/>
    <w:rsid w:val="00B67050"/>
    <w:rsid w:val="00B70DEA"/>
    <w:rsid w:val="00B7109A"/>
    <w:rsid w:val="00B7110E"/>
    <w:rsid w:val="00B71174"/>
    <w:rsid w:val="00B719E2"/>
    <w:rsid w:val="00B72186"/>
    <w:rsid w:val="00B74A34"/>
    <w:rsid w:val="00B75396"/>
    <w:rsid w:val="00B753F4"/>
    <w:rsid w:val="00B75D79"/>
    <w:rsid w:val="00B76116"/>
    <w:rsid w:val="00B763FB"/>
    <w:rsid w:val="00B7652F"/>
    <w:rsid w:val="00B76ABD"/>
    <w:rsid w:val="00B776D1"/>
    <w:rsid w:val="00B77D05"/>
    <w:rsid w:val="00B80534"/>
    <w:rsid w:val="00B809B0"/>
    <w:rsid w:val="00B80B24"/>
    <w:rsid w:val="00B81206"/>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562F"/>
    <w:rsid w:val="00B8581D"/>
    <w:rsid w:val="00B86357"/>
    <w:rsid w:val="00B86774"/>
    <w:rsid w:val="00B86BA2"/>
    <w:rsid w:val="00B91E9F"/>
    <w:rsid w:val="00B91F13"/>
    <w:rsid w:val="00B91F44"/>
    <w:rsid w:val="00B91F53"/>
    <w:rsid w:val="00B91F8E"/>
    <w:rsid w:val="00B9204B"/>
    <w:rsid w:val="00B925BB"/>
    <w:rsid w:val="00B92C2D"/>
    <w:rsid w:val="00B92E8C"/>
    <w:rsid w:val="00B932A2"/>
    <w:rsid w:val="00B93C73"/>
    <w:rsid w:val="00B947DD"/>
    <w:rsid w:val="00B95E33"/>
    <w:rsid w:val="00B95EE4"/>
    <w:rsid w:val="00B95F71"/>
    <w:rsid w:val="00B961F1"/>
    <w:rsid w:val="00B96F25"/>
    <w:rsid w:val="00BA0995"/>
    <w:rsid w:val="00BA1069"/>
    <w:rsid w:val="00BA13A2"/>
    <w:rsid w:val="00BA150F"/>
    <w:rsid w:val="00BA2BF4"/>
    <w:rsid w:val="00BA2ED6"/>
    <w:rsid w:val="00BA3107"/>
    <w:rsid w:val="00BA3CCA"/>
    <w:rsid w:val="00BA43AA"/>
    <w:rsid w:val="00BA4E41"/>
    <w:rsid w:val="00BA5275"/>
    <w:rsid w:val="00BA5BC1"/>
    <w:rsid w:val="00BA5CBA"/>
    <w:rsid w:val="00BA7BA3"/>
    <w:rsid w:val="00BB0068"/>
    <w:rsid w:val="00BB0AA9"/>
    <w:rsid w:val="00BB126E"/>
    <w:rsid w:val="00BB240A"/>
    <w:rsid w:val="00BB332B"/>
    <w:rsid w:val="00BB3D60"/>
    <w:rsid w:val="00BB3E45"/>
    <w:rsid w:val="00BB48F7"/>
    <w:rsid w:val="00BB4BA4"/>
    <w:rsid w:val="00BB5539"/>
    <w:rsid w:val="00BB5A6B"/>
    <w:rsid w:val="00BB5B2E"/>
    <w:rsid w:val="00BB6478"/>
    <w:rsid w:val="00BB6B00"/>
    <w:rsid w:val="00BB7514"/>
    <w:rsid w:val="00BB774A"/>
    <w:rsid w:val="00BC0418"/>
    <w:rsid w:val="00BC05A7"/>
    <w:rsid w:val="00BC0CAD"/>
    <w:rsid w:val="00BC128C"/>
    <w:rsid w:val="00BC1F18"/>
    <w:rsid w:val="00BC229A"/>
    <w:rsid w:val="00BC2568"/>
    <w:rsid w:val="00BC2F55"/>
    <w:rsid w:val="00BC3FA0"/>
    <w:rsid w:val="00BC4405"/>
    <w:rsid w:val="00BC54E7"/>
    <w:rsid w:val="00BC5834"/>
    <w:rsid w:val="00BC6FB5"/>
    <w:rsid w:val="00BC74E9"/>
    <w:rsid w:val="00BC79A3"/>
    <w:rsid w:val="00BD0688"/>
    <w:rsid w:val="00BD11F9"/>
    <w:rsid w:val="00BD13A6"/>
    <w:rsid w:val="00BD14E7"/>
    <w:rsid w:val="00BD2146"/>
    <w:rsid w:val="00BD23E9"/>
    <w:rsid w:val="00BD29AB"/>
    <w:rsid w:val="00BD3AE2"/>
    <w:rsid w:val="00BD46D5"/>
    <w:rsid w:val="00BD4B76"/>
    <w:rsid w:val="00BD55A8"/>
    <w:rsid w:val="00BD5687"/>
    <w:rsid w:val="00BD6089"/>
    <w:rsid w:val="00BD6463"/>
    <w:rsid w:val="00BD683E"/>
    <w:rsid w:val="00BD7FE3"/>
    <w:rsid w:val="00BE08DC"/>
    <w:rsid w:val="00BE16EE"/>
    <w:rsid w:val="00BE2369"/>
    <w:rsid w:val="00BE3693"/>
    <w:rsid w:val="00BE49A9"/>
    <w:rsid w:val="00BE4F74"/>
    <w:rsid w:val="00BE57C4"/>
    <w:rsid w:val="00BE618E"/>
    <w:rsid w:val="00BE648E"/>
    <w:rsid w:val="00BE6967"/>
    <w:rsid w:val="00BE6DD1"/>
    <w:rsid w:val="00BE722B"/>
    <w:rsid w:val="00BF00E1"/>
    <w:rsid w:val="00BF03F0"/>
    <w:rsid w:val="00BF0477"/>
    <w:rsid w:val="00BF04FE"/>
    <w:rsid w:val="00BF0714"/>
    <w:rsid w:val="00BF1E4C"/>
    <w:rsid w:val="00BF297C"/>
    <w:rsid w:val="00BF335A"/>
    <w:rsid w:val="00BF47A4"/>
    <w:rsid w:val="00BF4EC9"/>
    <w:rsid w:val="00BF5139"/>
    <w:rsid w:val="00BF5897"/>
    <w:rsid w:val="00BF59E1"/>
    <w:rsid w:val="00BF5AC4"/>
    <w:rsid w:val="00BF62A9"/>
    <w:rsid w:val="00BF62AB"/>
    <w:rsid w:val="00BF63D7"/>
    <w:rsid w:val="00BF63FE"/>
    <w:rsid w:val="00BF64FB"/>
    <w:rsid w:val="00BF68A8"/>
    <w:rsid w:val="00BF6C65"/>
    <w:rsid w:val="00BF76A3"/>
    <w:rsid w:val="00C009F0"/>
    <w:rsid w:val="00C01310"/>
    <w:rsid w:val="00C014EC"/>
    <w:rsid w:val="00C01D01"/>
    <w:rsid w:val="00C0428B"/>
    <w:rsid w:val="00C051E2"/>
    <w:rsid w:val="00C052EA"/>
    <w:rsid w:val="00C05687"/>
    <w:rsid w:val="00C06708"/>
    <w:rsid w:val="00C06D7E"/>
    <w:rsid w:val="00C06F1B"/>
    <w:rsid w:val="00C115A0"/>
    <w:rsid w:val="00C1166D"/>
    <w:rsid w:val="00C1183D"/>
    <w:rsid w:val="00C11A03"/>
    <w:rsid w:val="00C12BA2"/>
    <w:rsid w:val="00C12DCD"/>
    <w:rsid w:val="00C15C0C"/>
    <w:rsid w:val="00C16016"/>
    <w:rsid w:val="00C17699"/>
    <w:rsid w:val="00C20CED"/>
    <w:rsid w:val="00C21E00"/>
    <w:rsid w:val="00C22419"/>
    <w:rsid w:val="00C22B38"/>
    <w:rsid w:val="00C22C0C"/>
    <w:rsid w:val="00C24B67"/>
    <w:rsid w:val="00C2528C"/>
    <w:rsid w:val="00C253B0"/>
    <w:rsid w:val="00C26878"/>
    <w:rsid w:val="00C26FE0"/>
    <w:rsid w:val="00C271B1"/>
    <w:rsid w:val="00C27501"/>
    <w:rsid w:val="00C2780B"/>
    <w:rsid w:val="00C27D2A"/>
    <w:rsid w:val="00C30657"/>
    <w:rsid w:val="00C32094"/>
    <w:rsid w:val="00C333E5"/>
    <w:rsid w:val="00C333ED"/>
    <w:rsid w:val="00C3354D"/>
    <w:rsid w:val="00C33A25"/>
    <w:rsid w:val="00C34B49"/>
    <w:rsid w:val="00C35125"/>
    <w:rsid w:val="00C35287"/>
    <w:rsid w:val="00C35E9A"/>
    <w:rsid w:val="00C37085"/>
    <w:rsid w:val="00C40255"/>
    <w:rsid w:val="00C40399"/>
    <w:rsid w:val="00C41519"/>
    <w:rsid w:val="00C41A28"/>
    <w:rsid w:val="00C43BBB"/>
    <w:rsid w:val="00C43E38"/>
    <w:rsid w:val="00C4527F"/>
    <w:rsid w:val="00C45828"/>
    <w:rsid w:val="00C45B83"/>
    <w:rsid w:val="00C463DD"/>
    <w:rsid w:val="00C46BA7"/>
    <w:rsid w:val="00C4724C"/>
    <w:rsid w:val="00C47ADF"/>
    <w:rsid w:val="00C51119"/>
    <w:rsid w:val="00C51224"/>
    <w:rsid w:val="00C51C2F"/>
    <w:rsid w:val="00C52013"/>
    <w:rsid w:val="00C52AF4"/>
    <w:rsid w:val="00C53FAA"/>
    <w:rsid w:val="00C5415B"/>
    <w:rsid w:val="00C5514A"/>
    <w:rsid w:val="00C55847"/>
    <w:rsid w:val="00C55DA2"/>
    <w:rsid w:val="00C55F8E"/>
    <w:rsid w:val="00C567F7"/>
    <w:rsid w:val="00C56B52"/>
    <w:rsid w:val="00C573A0"/>
    <w:rsid w:val="00C578A4"/>
    <w:rsid w:val="00C601B9"/>
    <w:rsid w:val="00C60DAE"/>
    <w:rsid w:val="00C62500"/>
    <w:rsid w:val="00C629A0"/>
    <w:rsid w:val="00C632A5"/>
    <w:rsid w:val="00C6369C"/>
    <w:rsid w:val="00C63C3F"/>
    <w:rsid w:val="00C63E0C"/>
    <w:rsid w:val="00C640F6"/>
    <w:rsid w:val="00C64629"/>
    <w:rsid w:val="00C65B57"/>
    <w:rsid w:val="00C66024"/>
    <w:rsid w:val="00C66257"/>
    <w:rsid w:val="00C667B4"/>
    <w:rsid w:val="00C671EA"/>
    <w:rsid w:val="00C71537"/>
    <w:rsid w:val="00C7240B"/>
    <w:rsid w:val="00C726B6"/>
    <w:rsid w:val="00C73D0E"/>
    <w:rsid w:val="00C745C3"/>
    <w:rsid w:val="00C748D8"/>
    <w:rsid w:val="00C74B62"/>
    <w:rsid w:val="00C756CC"/>
    <w:rsid w:val="00C75D7C"/>
    <w:rsid w:val="00C76395"/>
    <w:rsid w:val="00C76CFD"/>
    <w:rsid w:val="00C76E75"/>
    <w:rsid w:val="00C77900"/>
    <w:rsid w:val="00C8008D"/>
    <w:rsid w:val="00C80665"/>
    <w:rsid w:val="00C832B4"/>
    <w:rsid w:val="00C836DB"/>
    <w:rsid w:val="00C844C8"/>
    <w:rsid w:val="00C84D32"/>
    <w:rsid w:val="00C86453"/>
    <w:rsid w:val="00C86B94"/>
    <w:rsid w:val="00C86D91"/>
    <w:rsid w:val="00C8712F"/>
    <w:rsid w:val="00C8787D"/>
    <w:rsid w:val="00C87A07"/>
    <w:rsid w:val="00C87C0D"/>
    <w:rsid w:val="00C923D7"/>
    <w:rsid w:val="00C9265B"/>
    <w:rsid w:val="00C9276F"/>
    <w:rsid w:val="00C92DD3"/>
    <w:rsid w:val="00C9379F"/>
    <w:rsid w:val="00C93B12"/>
    <w:rsid w:val="00C94CDD"/>
    <w:rsid w:val="00C96200"/>
    <w:rsid w:val="00C96DF2"/>
    <w:rsid w:val="00C96FC7"/>
    <w:rsid w:val="00CA024C"/>
    <w:rsid w:val="00CA2AEC"/>
    <w:rsid w:val="00CA2D4E"/>
    <w:rsid w:val="00CA2EC9"/>
    <w:rsid w:val="00CA325A"/>
    <w:rsid w:val="00CA3746"/>
    <w:rsid w:val="00CA3AF6"/>
    <w:rsid w:val="00CA3C5B"/>
    <w:rsid w:val="00CA3E3A"/>
    <w:rsid w:val="00CA3ECB"/>
    <w:rsid w:val="00CA449B"/>
    <w:rsid w:val="00CA493C"/>
    <w:rsid w:val="00CA5821"/>
    <w:rsid w:val="00CA6318"/>
    <w:rsid w:val="00CA6457"/>
    <w:rsid w:val="00CA6B13"/>
    <w:rsid w:val="00CA713A"/>
    <w:rsid w:val="00CA718B"/>
    <w:rsid w:val="00CA7309"/>
    <w:rsid w:val="00CA7A9E"/>
    <w:rsid w:val="00CB0788"/>
    <w:rsid w:val="00CB1FC2"/>
    <w:rsid w:val="00CB2E54"/>
    <w:rsid w:val="00CB388D"/>
    <w:rsid w:val="00CB3E03"/>
    <w:rsid w:val="00CB5896"/>
    <w:rsid w:val="00CB6247"/>
    <w:rsid w:val="00CB6E1C"/>
    <w:rsid w:val="00CB6EE4"/>
    <w:rsid w:val="00CB70F0"/>
    <w:rsid w:val="00CB78FB"/>
    <w:rsid w:val="00CB79A4"/>
    <w:rsid w:val="00CB7C8F"/>
    <w:rsid w:val="00CB7D68"/>
    <w:rsid w:val="00CC0150"/>
    <w:rsid w:val="00CC10FB"/>
    <w:rsid w:val="00CC1695"/>
    <w:rsid w:val="00CC2077"/>
    <w:rsid w:val="00CC251C"/>
    <w:rsid w:val="00CC27BF"/>
    <w:rsid w:val="00CC28D3"/>
    <w:rsid w:val="00CC3E16"/>
    <w:rsid w:val="00CC3E9B"/>
    <w:rsid w:val="00CC4361"/>
    <w:rsid w:val="00CC44EB"/>
    <w:rsid w:val="00CC4649"/>
    <w:rsid w:val="00CC4930"/>
    <w:rsid w:val="00CC4AFA"/>
    <w:rsid w:val="00CC5C86"/>
    <w:rsid w:val="00CC5E94"/>
    <w:rsid w:val="00CC659B"/>
    <w:rsid w:val="00CC6D87"/>
    <w:rsid w:val="00CC7D22"/>
    <w:rsid w:val="00CC7D6D"/>
    <w:rsid w:val="00CC7D89"/>
    <w:rsid w:val="00CC7F9C"/>
    <w:rsid w:val="00CD1DBB"/>
    <w:rsid w:val="00CD1E82"/>
    <w:rsid w:val="00CD28B4"/>
    <w:rsid w:val="00CD320A"/>
    <w:rsid w:val="00CD3505"/>
    <w:rsid w:val="00CD4907"/>
    <w:rsid w:val="00CD4AA6"/>
    <w:rsid w:val="00CD57D0"/>
    <w:rsid w:val="00CD59EA"/>
    <w:rsid w:val="00CD70CC"/>
    <w:rsid w:val="00CD78B5"/>
    <w:rsid w:val="00CE0F66"/>
    <w:rsid w:val="00CE1671"/>
    <w:rsid w:val="00CE1A44"/>
    <w:rsid w:val="00CE272F"/>
    <w:rsid w:val="00CE302B"/>
    <w:rsid w:val="00CE3243"/>
    <w:rsid w:val="00CE35D4"/>
    <w:rsid w:val="00CE42BC"/>
    <w:rsid w:val="00CE4A8F"/>
    <w:rsid w:val="00CE5323"/>
    <w:rsid w:val="00CE59FF"/>
    <w:rsid w:val="00CE5B0D"/>
    <w:rsid w:val="00CE5F7D"/>
    <w:rsid w:val="00CE67C2"/>
    <w:rsid w:val="00CE681C"/>
    <w:rsid w:val="00CF157B"/>
    <w:rsid w:val="00CF1A4B"/>
    <w:rsid w:val="00CF59B8"/>
    <w:rsid w:val="00CF6103"/>
    <w:rsid w:val="00CF62C3"/>
    <w:rsid w:val="00CF6E95"/>
    <w:rsid w:val="00CF6F46"/>
    <w:rsid w:val="00CF7AC6"/>
    <w:rsid w:val="00CF7DFB"/>
    <w:rsid w:val="00D016D9"/>
    <w:rsid w:val="00D01C89"/>
    <w:rsid w:val="00D02051"/>
    <w:rsid w:val="00D02382"/>
    <w:rsid w:val="00D023D0"/>
    <w:rsid w:val="00D028D1"/>
    <w:rsid w:val="00D02B92"/>
    <w:rsid w:val="00D031B3"/>
    <w:rsid w:val="00D033D4"/>
    <w:rsid w:val="00D045DC"/>
    <w:rsid w:val="00D04C8B"/>
    <w:rsid w:val="00D05B69"/>
    <w:rsid w:val="00D05D2A"/>
    <w:rsid w:val="00D05E13"/>
    <w:rsid w:val="00D05EC7"/>
    <w:rsid w:val="00D06031"/>
    <w:rsid w:val="00D06574"/>
    <w:rsid w:val="00D0714E"/>
    <w:rsid w:val="00D1145F"/>
    <w:rsid w:val="00D11E5A"/>
    <w:rsid w:val="00D12EC7"/>
    <w:rsid w:val="00D13433"/>
    <w:rsid w:val="00D135C5"/>
    <w:rsid w:val="00D14005"/>
    <w:rsid w:val="00D140CB"/>
    <w:rsid w:val="00D143B7"/>
    <w:rsid w:val="00D146D2"/>
    <w:rsid w:val="00D153EE"/>
    <w:rsid w:val="00D15562"/>
    <w:rsid w:val="00D1576A"/>
    <w:rsid w:val="00D1595D"/>
    <w:rsid w:val="00D15AEB"/>
    <w:rsid w:val="00D160F7"/>
    <w:rsid w:val="00D16818"/>
    <w:rsid w:val="00D16D9C"/>
    <w:rsid w:val="00D17394"/>
    <w:rsid w:val="00D1755B"/>
    <w:rsid w:val="00D20285"/>
    <w:rsid w:val="00D2031B"/>
    <w:rsid w:val="00D209B2"/>
    <w:rsid w:val="00D209EE"/>
    <w:rsid w:val="00D21253"/>
    <w:rsid w:val="00D214D8"/>
    <w:rsid w:val="00D228B8"/>
    <w:rsid w:val="00D22C12"/>
    <w:rsid w:val="00D233E6"/>
    <w:rsid w:val="00D2419B"/>
    <w:rsid w:val="00D24702"/>
    <w:rsid w:val="00D248B6"/>
    <w:rsid w:val="00D25B5A"/>
    <w:rsid w:val="00D25C83"/>
    <w:rsid w:val="00D25FE2"/>
    <w:rsid w:val="00D26051"/>
    <w:rsid w:val="00D261D3"/>
    <w:rsid w:val="00D2644D"/>
    <w:rsid w:val="00D26858"/>
    <w:rsid w:val="00D26E07"/>
    <w:rsid w:val="00D27F3C"/>
    <w:rsid w:val="00D30D92"/>
    <w:rsid w:val="00D30FC4"/>
    <w:rsid w:val="00D3126E"/>
    <w:rsid w:val="00D312D8"/>
    <w:rsid w:val="00D317BB"/>
    <w:rsid w:val="00D31ACA"/>
    <w:rsid w:val="00D322D8"/>
    <w:rsid w:val="00D3281B"/>
    <w:rsid w:val="00D3319A"/>
    <w:rsid w:val="00D3349E"/>
    <w:rsid w:val="00D34804"/>
    <w:rsid w:val="00D34AD7"/>
    <w:rsid w:val="00D360CC"/>
    <w:rsid w:val="00D36CC6"/>
    <w:rsid w:val="00D373FA"/>
    <w:rsid w:val="00D40073"/>
    <w:rsid w:val="00D41119"/>
    <w:rsid w:val="00D41563"/>
    <w:rsid w:val="00D4197B"/>
    <w:rsid w:val="00D422AD"/>
    <w:rsid w:val="00D42AAB"/>
    <w:rsid w:val="00D42FF9"/>
    <w:rsid w:val="00D43252"/>
    <w:rsid w:val="00D442F7"/>
    <w:rsid w:val="00D44ECD"/>
    <w:rsid w:val="00D454DB"/>
    <w:rsid w:val="00D45AE4"/>
    <w:rsid w:val="00D46509"/>
    <w:rsid w:val="00D47752"/>
    <w:rsid w:val="00D47EEA"/>
    <w:rsid w:val="00D51093"/>
    <w:rsid w:val="00D516D9"/>
    <w:rsid w:val="00D51A39"/>
    <w:rsid w:val="00D51FC5"/>
    <w:rsid w:val="00D52342"/>
    <w:rsid w:val="00D52449"/>
    <w:rsid w:val="00D525E1"/>
    <w:rsid w:val="00D52A58"/>
    <w:rsid w:val="00D52E7D"/>
    <w:rsid w:val="00D535B6"/>
    <w:rsid w:val="00D54A8D"/>
    <w:rsid w:val="00D54E31"/>
    <w:rsid w:val="00D550EC"/>
    <w:rsid w:val="00D556BC"/>
    <w:rsid w:val="00D55935"/>
    <w:rsid w:val="00D55C97"/>
    <w:rsid w:val="00D56B1B"/>
    <w:rsid w:val="00D56EBE"/>
    <w:rsid w:val="00D57420"/>
    <w:rsid w:val="00D57CF2"/>
    <w:rsid w:val="00D57F77"/>
    <w:rsid w:val="00D603BB"/>
    <w:rsid w:val="00D6145A"/>
    <w:rsid w:val="00D61735"/>
    <w:rsid w:val="00D62733"/>
    <w:rsid w:val="00D63999"/>
    <w:rsid w:val="00D65526"/>
    <w:rsid w:val="00D6604B"/>
    <w:rsid w:val="00D6640C"/>
    <w:rsid w:val="00D66557"/>
    <w:rsid w:val="00D67410"/>
    <w:rsid w:val="00D70056"/>
    <w:rsid w:val="00D708A3"/>
    <w:rsid w:val="00D70CDE"/>
    <w:rsid w:val="00D7238A"/>
    <w:rsid w:val="00D727C4"/>
    <w:rsid w:val="00D73A18"/>
    <w:rsid w:val="00D73DEC"/>
    <w:rsid w:val="00D74D72"/>
    <w:rsid w:val="00D74E1F"/>
    <w:rsid w:val="00D74E95"/>
    <w:rsid w:val="00D76241"/>
    <w:rsid w:val="00D76767"/>
    <w:rsid w:val="00D773A2"/>
    <w:rsid w:val="00D773DF"/>
    <w:rsid w:val="00D77699"/>
    <w:rsid w:val="00D7794E"/>
    <w:rsid w:val="00D77BE7"/>
    <w:rsid w:val="00D805E7"/>
    <w:rsid w:val="00D81243"/>
    <w:rsid w:val="00D816DF"/>
    <w:rsid w:val="00D824BA"/>
    <w:rsid w:val="00D82BF5"/>
    <w:rsid w:val="00D8303C"/>
    <w:rsid w:val="00D84B50"/>
    <w:rsid w:val="00D853E7"/>
    <w:rsid w:val="00D85E5D"/>
    <w:rsid w:val="00D8639F"/>
    <w:rsid w:val="00D867EB"/>
    <w:rsid w:val="00D86A96"/>
    <w:rsid w:val="00D90635"/>
    <w:rsid w:val="00D91B13"/>
    <w:rsid w:val="00D91E00"/>
    <w:rsid w:val="00D92E89"/>
    <w:rsid w:val="00D93419"/>
    <w:rsid w:val="00D935AC"/>
    <w:rsid w:val="00D94615"/>
    <w:rsid w:val="00D95303"/>
    <w:rsid w:val="00D955EE"/>
    <w:rsid w:val="00D959DE"/>
    <w:rsid w:val="00D9602F"/>
    <w:rsid w:val="00D966B9"/>
    <w:rsid w:val="00D968A9"/>
    <w:rsid w:val="00D96AA0"/>
    <w:rsid w:val="00D97495"/>
    <w:rsid w:val="00D978C6"/>
    <w:rsid w:val="00D97BC9"/>
    <w:rsid w:val="00DA0476"/>
    <w:rsid w:val="00DA0C04"/>
    <w:rsid w:val="00DA13E4"/>
    <w:rsid w:val="00DA1A8A"/>
    <w:rsid w:val="00DA230E"/>
    <w:rsid w:val="00DA2931"/>
    <w:rsid w:val="00DA34E5"/>
    <w:rsid w:val="00DA392E"/>
    <w:rsid w:val="00DA3C1C"/>
    <w:rsid w:val="00DA4DE2"/>
    <w:rsid w:val="00DA52E0"/>
    <w:rsid w:val="00DA543A"/>
    <w:rsid w:val="00DA6132"/>
    <w:rsid w:val="00DA67AD"/>
    <w:rsid w:val="00DA67E3"/>
    <w:rsid w:val="00DA7251"/>
    <w:rsid w:val="00DA7EA2"/>
    <w:rsid w:val="00DB0685"/>
    <w:rsid w:val="00DB09CC"/>
    <w:rsid w:val="00DB11D4"/>
    <w:rsid w:val="00DB2010"/>
    <w:rsid w:val="00DB2800"/>
    <w:rsid w:val="00DB34DE"/>
    <w:rsid w:val="00DB3BAC"/>
    <w:rsid w:val="00DB56F0"/>
    <w:rsid w:val="00DB5D0F"/>
    <w:rsid w:val="00DB6129"/>
    <w:rsid w:val="00DB68A4"/>
    <w:rsid w:val="00DB70D1"/>
    <w:rsid w:val="00DC0AF4"/>
    <w:rsid w:val="00DC0DEB"/>
    <w:rsid w:val="00DC0DFA"/>
    <w:rsid w:val="00DC15D1"/>
    <w:rsid w:val="00DC236F"/>
    <w:rsid w:val="00DC2494"/>
    <w:rsid w:val="00DC2C25"/>
    <w:rsid w:val="00DC31B2"/>
    <w:rsid w:val="00DC3B0C"/>
    <w:rsid w:val="00DC4BFB"/>
    <w:rsid w:val="00DC5553"/>
    <w:rsid w:val="00DC59E9"/>
    <w:rsid w:val="00DC6D39"/>
    <w:rsid w:val="00DC77BC"/>
    <w:rsid w:val="00DD0025"/>
    <w:rsid w:val="00DD0D66"/>
    <w:rsid w:val="00DD0DE6"/>
    <w:rsid w:val="00DD16FE"/>
    <w:rsid w:val="00DD2515"/>
    <w:rsid w:val="00DD3320"/>
    <w:rsid w:val="00DD3AA2"/>
    <w:rsid w:val="00DD3D42"/>
    <w:rsid w:val="00DD3DC0"/>
    <w:rsid w:val="00DD4027"/>
    <w:rsid w:val="00DD40DC"/>
    <w:rsid w:val="00DD4F57"/>
    <w:rsid w:val="00DD6958"/>
    <w:rsid w:val="00DE0645"/>
    <w:rsid w:val="00DE0D5B"/>
    <w:rsid w:val="00DE1739"/>
    <w:rsid w:val="00DE20A2"/>
    <w:rsid w:val="00DE2B97"/>
    <w:rsid w:val="00DE2D52"/>
    <w:rsid w:val="00DE311F"/>
    <w:rsid w:val="00DE3308"/>
    <w:rsid w:val="00DE349A"/>
    <w:rsid w:val="00DE3879"/>
    <w:rsid w:val="00DE3CFF"/>
    <w:rsid w:val="00DE3EDD"/>
    <w:rsid w:val="00DE5579"/>
    <w:rsid w:val="00DE753F"/>
    <w:rsid w:val="00DF0E9B"/>
    <w:rsid w:val="00DF0F2D"/>
    <w:rsid w:val="00DF105D"/>
    <w:rsid w:val="00DF12F7"/>
    <w:rsid w:val="00DF17D0"/>
    <w:rsid w:val="00DF17FE"/>
    <w:rsid w:val="00DF1F6A"/>
    <w:rsid w:val="00DF20B1"/>
    <w:rsid w:val="00DF25EE"/>
    <w:rsid w:val="00DF3759"/>
    <w:rsid w:val="00DF37C6"/>
    <w:rsid w:val="00DF39E5"/>
    <w:rsid w:val="00DF4BDE"/>
    <w:rsid w:val="00DF4DE5"/>
    <w:rsid w:val="00DF50B9"/>
    <w:rsid w:val="00DF56CF"/>
    <w:rsid w:val="00DF5F29"/>
    <w:rsid w:val="00DF5FAD"/>
    <w:rsid w:val="00DF7019"/>
    <w:rsid w:val="00E002CE"/>
    <w:rsid w:val="00E0033E"/>
    <w:rsid w:val="00E006A3"/>
    <w:rsid w:val="00E01A15"/>
    <w:rsid w:val="00E01BEB"/>
    <w:rsid w:val="00E02AAA"/>
    <w:rsid w:val="00E02C81"/>
    <w:rsid w:val="00E02D06"/>
    <w:rsid w:val="00E02F10"/>
    <w:rsid w:val="00E03036"/>
    <w:rsid w:val="00E04244"/>
    <w:rsid w:val="00E046DF"/>
    <w:rsid w:val="00E04F12"/>
    <w:rsid w:val="00E0679A"/>
    <w:rsid w:val="00E06D4A"/>
    <w:rsid w:val="00E07075"/>
    <w:rsid w:val="00E11E65"/>
    <w:rsid w:val="00E12036"/>
    <w:rsid w:val="00E1283A"/>
    <w:rsid w:val="00E12FA0"/>
    <w:rsid w:val="00E130AB"/>
    <w:rsid w:val="00E13859"/>
    <w:rsid w:val="00E1399C"/>
    <w:rsid w:val="00E141E2"/>
    <w:rsid w:val="00E17628"/>
    <w:rsid w:val="00E17A27"/>
    <w:rsid w:val="00E20369"/>
    <w:rsid w:val="00E205A8"/>
    <w:rsid w:val="00E2164B"/>
    <w:rsid w:val="00E22B0C"/>
    <w:rsid w:val="00E2396D"/>
    <w:rsid w:val="00E23979"/>
    <w:rsid w:val="00E23D09"/>
    <w:rsid w:val="00E24FB9"/>
    <w:rsid w:val="00E24FFA"/>
    <w:rsid w:val="00E25050"/>
    <w:rsid w:val="00E25560"/>
    <w:rsid w:val="00E25728"/>
    <w:rsid w:val="00E25B66"/>
    <w:rsid w:val="00E265A0"/>
    <w:rsid w:val="00E27346"/>
    <w:rsid w:val="00E27591"/>
    <w:rsid w:val="00E2762D"/>
    <w:rsid w:val="00E306A7"/>
    <w:rsid w:val="00E309CB"/>
    <w:rsid w:val="00E30B45"/>
    <w:rsid w:val="00E311A6"/>
    <w:rsid w:val="00E32D4F"/>
    <w:rsid w:val="00E33AD1"/>
    <w:rsid w:val="00E33BDE"/>
    <w:rsid w:val="00E3517A"/>
    <w:rsid w:val="00E358AF"/>
    <w:rsid w:val="00E365E8"/>
    <w:rsid w:val="00E36A45"/>
    <w:rsid w:val="00E36BA4"/>
    <w:rsid w:val="00E37C1C"/>
    <w:rsid w:val="00E37DD5"/>
    <w:rsid w:val="00E406E7"/>
    <w:rsid w:val="00E409CA"/>
    <w:rsid w:val="00E40A45"/>
    <w:rsid w:val="00E40C7D"/>
    <w:rsid w:val="00E41463"/>
    <w:rsid w:val="00E4157E"/>
    <w:rsid w:val="00E41676"/>
    <w:rsid w:val="00E41DCD"/>
    <w:rsid w:val="00E41FD7"/>
    <w:rsid w:val="00E426CD"/>
    <w:rsid w:val="00E428FE"/>
    <w:rsid w:val="00E42C05"/>
    <w:rsid w:val="00E43A07"/>
    <w:rsid w:val="00E43FC4"/>
    <w:rsid w:val="00E44176"/>
    <w:rsid w:val="00E450F5"/>
    <w:rsid w:val="00E45494"/>
    <w:rsid w:val="00E4561F"/>
    <w:rsid w:val="00E45884"/>
    <w:rsid w:val="00E45C77"/>
    <w:rsid w:val="00E4795B"/>
    <w:rsid w:val="00E50B17"/>
    <w:rsid w:val="00E51450"/>
    <w:rsid w:val="00E51992"/>
    <w:rsid w:val="00E51997"/>
    <w:rsid w:val="00E51BA9"/>
    <w:rsid w:val="00E524B5"/>
    <w:rsid w:val="00E52905"/>
    <w:rsid w:val="00E52E70"/>
    <w:rsid w:val="00E53D49"/>
    <w:rsid w:val="00E540F3"/>
    <w:rsid w:val="00E54749"/>
    <w:rsid w:val="00E560CA"/>
    <w:rsid w:val="00E562BA"/>
    <w:rsid w:val="00E56FD3"/>
    <w:rsid w:val="00E576DD"/>
    <w:rsid w:val="00E60215"/>
    <w:rsid w:val="00E602E9"/>
    <w:rsid w:val="00E61A5B"/>
    <w:rsid w:val="00E61C0B"/>
    <w:rsid w:val="00E620F7"/>
    <w:rsid w:val="00E622B5"/>
    <w:rsid w:val="00E624FD"/>
    <w:rsid w:val="00E62A60"/>
    <w:rsid w:val="00E62C02"/>
    <w:rsid w:val="00E632B7"/>
    <w:rsid w:val="00E63865"/>
    <w:rsid w:val="00E64E58"/>
    <w:rsid w:val="00E64E80"/>
    <w:rsid w:val="00E65043"/>
    <w:rsid w:val="00E6657B"/>
    <w:rsid w:val="00E678DC"/>
    <w:rsid w:val="00E679C3"/>
    <w:rsid w:val="00E713F1"/>
    <w:rsid w:val="00E71BC8"/>
    <w:rsid w:val="00E71C48"/>
    <w:rsid w:val="00E7260F"/>
    <w:rsid w:val="00E7265E"/>
    <w:rsid w:val="00E72EF2"/>
    <w:rsid w:val="00E735F0"/>
    <w:rsid w:val="00E7395E"/>
    <w:rsid w:val="00E739DD"/>
    <w:rsid w:val="00E73F5D"/>
    <w:rsid w:val="00E7453D"/>
    <w:rsid w:val="00E74939"/>
    <w:rsid w:val="00E74D58"/>
    <w:rsid w:val="00E74E6E"/>
    <w:rsid w:val="00E7585F"/>
    <w:rsid w:val="00E7587E"/>
    <w:rsid w:val="00E76571"/>
    <w:rsid w:val="00E7706C"/>
    <w:rsid w:val="00E77200"/>
    <w:rsid w:val="00E7765D"/>
    <w:rsid w:val="00E777D6"/>
    <w:rsid w:val="00E77A26"/>
    <w:rsid w:val="00E77E4E"/>
    <w:rsid w:val="00E80828"/>
    <w:rsid w:val="00E8160E"/>
    <w:rsid w:val="00E816EB"/>
    <w:rsid w:val="00E82F79"/>
    <w:rsid w:val="00E83070"/>
    <w:rsid w:val="00E833E3"/>
    <w:rsid w:val="00E836AA"/>
    <w:rsid w:val="00E838BD"/>
    <w:rsid w:val="00E839A8"/>
    <w:rsid w:val="00E843F6"/>
    <w:rsid w:val="00E84DDA"/>
    <w:rsid w:val="00E8642B"/>
    <w:rsid w:val="00E86920"/>
    <w:rsid w:val="00E86A35"/>
    <w:rsid w:val="00E86BC5"/>
    <w:rsid w:val="00E87069"/>
    <w:rsid w:val="00E87921"/>
    <w:rsid w:val="00E87B37"/>
    <w:rsid w:val="00E87FBF"/>
    <w:rsid w:val="00E9084D"/>
    <w:rsid w:val="00E90DB8"/>
    <w:rsid w:val="00E910B1"/>
    <w:rsid w:val="00E922FE"/>
    <w:rsid w:val="00E924B8"/>
    <w:rsid w:val="00E9288A"/>
    <w:rsid w:val="00E9325B"/>
    <w:rsid w:val="00E93310"/>
    <w:rsid w:val="00E940C1"/>
    <w:rsid w:val="00E944F7"/>
    <w:rsid w:val="00E94647"/>
    <w:rsid w:val="00E94C33"/>
    <w:rsid w:val="00E96630"/>
    <w:rsid w:val="00E9667C"/>
    <w:rsid w:val="00E969A4"/>
    <w:rsid w:val="00E96AF6"/>
    <w:rsid w:val="00EA0541"/>
    <w:rsid w:val="00EA1566"/>
    <w:rsid w:val="00EA1DAA"/>
    <w:rsid w:val="00EA264E"/>
    <w:rsid w:val="00EA2A77"/>
    <w:rsid w:val="00EA42A5"/>
    <w:rsid w:val="00EA445C"/>
    <w:rsid w:val="00EA5931"/>
    <w:rsid w:val="00EA5E60"/>
    <w:rsid w:val="00EA740F"/>
    <w:rsid w:val="00EA75CA"/>
    <w:rsid w:val="00EB08E7"/>
    <w:rsid w:val="00EB099A"/>
    <w:rsid w:val="00EB1090"/>
    <w:rsid w:val="00EB13D3"/>
    <w:rsid w:val="00EB15BC"/>
    <w:rsid w:val="00EB16B8"/>
    <w:rsid w:val="00EB1DF3"/>
    <w:rsid w:val="00EB1EEA"/>
    <w:rsid w:val="00EB35EF"/>
    <w:rsid w:val="00EB4199"/>
    <w:rsid w:val="00EB4231"/>
    <w:rsid w:val="00EC033C"/>
    <w:rsid w:val="00EC03C9"/>
    <w:rsid w:val="00EC189B"/>
    <w:rsid w:val="00EC1977"/>
    <w:rsid w:val="00EC1EF0"/>
    <w:rsid w:val="00EC4521"/>
    <w:rsid w:val="00EC457E"/>
    <w:rsid w:val="00EC4910"/>
    <w:rsid w:val="00EC4AD2"/>
    <w:rsid w:val="00EC4E83"/>
    <w:rsid w:val="00EC59DC"/>
    <w:rsid w:val="00EC5E3C"/>
    <w:rsid w:val="00EC6D8C"/>
    <w:rsid w:val="00EC7235"/>
    <w:rsid w:val="00EC7ED5"/>
    <w:rsid w:val="00ED033D"/>
    <w:rsid w:val="00ED03BB"/>
    <w:rsid w:val="00ED0D09"/>
    <w:rsid w:val="00ED0E05"/>
    <w:rsid w:val="00ED21F2"/>
    <w:rsid w:val="00ED2992"/>
    <w:rsid w:val="00ED3D24"/>
    <w:rsid w:val="00ED4A9A"/>
    <w:rsid w:val="00ED4CD0"/>
    <w:rsid w:val="00ED586C"/>
    <w:rsid w:val="00ED5E29"/>
    <w:rsid w:val="00ED6B90"/>
    <w:rsid w:val="00ED7443"/>
    <w:rsid w:val="00ED7757"/>
    <w:rsid w:val="00ED7A2A"/>
    <w:rsid w:val="00EE0113"/>
    <w:rsid w:val="00EE112B"/>
    <w:rsid w:val="00EE15A2"/>
    <w:rsid w:val="00EE2A2E"/>
    <w:rsid w:val="00EE2D63"/>
    <w:rsid w:val="00EE39B8"/>
    <w:rsid w:val="00EE4A96"/>
    <w:rsid w:val="00EE5681"/>
    <w:rsid w:val="00EE5BCD"/>
    <w:rsid w:val="00EE5D55"/>
    <w:rsid w:val="00EE6C69"/>
    <w:rsid w:val="00EE7692"/>
    <w:rsid w:val="00EE7B5A"/>
    <w:rsid w:val="00EF04EC"/>
    <w:rsid w:val="00EF0A49"/>
    <w:rsid w:val="00EF0B13"/>
    <w:rsid w:val="00EF10B3"/>
    <w:rsid w:val="00EF162C"/>
    <w:rsid w:val="00EF1D7F"/>
    <w:rsid w:val="00EF20EB"/>
    <w:rsid w:val="00EF223A"/>
    <w:rsid w:val="00EF2596"/>
    <w:rsid w:val="00EF26C0"/>
    <w:rsid w:val="00EF2DBD"/>
    <w:rsid w:val="00EF2EB9"/>
    <w:rsid w:val="00EF3B36"/>
    <w:rsid w:val="00EF3CBC"/>
    <w:rsid w:val="00EF527B"/>
    <w:rsid w:val="00EF5438"/>
    <w:rsid w:val="00EF6E19"/>
    <w:rsid w:val="00EF7441"/>
    <w:rsid w:val="00EF7CB6"/>
    <w:rsid w:val="00F00556"/>
    <w:rsid w:val="00F00E03"/>
    <w:rsid w:val="00F00FE1"/>
    <w:rsid w:val="00F019DD"/>
    <w:rsid w:val="00F01BA5"/>
    <w:rsid w:val="00F02D6F"/>
    <w:rsid w:val="00F030B1"/>
    <w:rsid w:val="00F03D1C"/>
    <w:rsid w:val="00F05705"/>
    <w:rsid w:val="00F065DF"/>
    <w:rsid w:val="00F06ECB"/>
    <w:rsid w:val="00F07257"/>
    <w:rsid w:val="00F0726A"/>
    <w:rsid w:val="00F0738D"/>
    <w:rsid w:val="00F07589"/>
    <w:rsid w:val="00F07D4E"/>
    <w:rsid w:val="00F1092D"/>
    <w:rsid w:val="00F10C1B"/>
    <w:rsid w:val="00F10DF3"/>
    <w:rsid w:val="00F112FF"/>
    <w:rsid w:val="00F1135D"/>
    <w:rsid w:val="00F116F9"/>
    <w:rsid w:val="00F12F4F"/>
    <w:rsid w:val="00F1329D"/>
    <w:rsid w:val="00F1417A"/>
    <w:rsid w:val="00F14BB7"/>
    <w:rsid w:val="00F14C2B"/>
    <w:rsid w:val="00F156B2"/>
    <w:rsid w:val="00F157C0"/>
    <w:rsid w:val="00F15C68"/>
    <w:rsid w:val="00F15EFF"/>
    <w:rsid w:val="00F16022"/>
    <w:rsid w:val="00F1639F"/>
    <w:rsid w:val="00F165EE"/>
    <w:rsid w:val="00F169FB"/>
    <w:rsid w:val="00F16B83"/>
    <w:rsid w:val="00F173C4"/>
    <w:rsid w:val="00F17E63"/>
    <w:rsid w:val="00F17FDE"/>
    <w:rsid w:val="00F204BA"/>
    <w:rsid w:val="00F21884"/>
    <w:rsid w:val="00F21BF2"/>
    <w:rsid w:val="00F21F6D"/>
    <w:rsid w:val="00F2263A"/>
    <w:rsid w:val="00F2367A"/>
    <w:rsid w:val="00F240A1"/>
    <w:rsid w:val="00F241F2"/>
    <w:rsid w:val="00F2555C"/>
    <w:rsid w:val="00F256C2"/>
    <w:rsid w:val="00F25CE5"/>
    <w:rsid w:val="00F25EBA"/>
    <w:rsid w:val="00F26CCA"/>
    <w:rsid w:val="00F30FB7"/>
    <w:rsid w:val="00F31E5F"/>
    <w:rsid w:val="00F322F8"/>
    <w:rsid w:val="00F325F5"/>
    <w:rsid w:val="00F340A2"/>
    <w:rsid w:val="00F34787"/>
    <w:rsid w:val="00F35213"/>
    <w:rsid w:val="00F3526B"/>
    <w:rsid w:val="00F35DA9"/>
    <w:rsid w:val="00F36127"/>
    <w:rsid w:val="00F361D1"/>
    <w:rsid w:val="00F40B22"/>
    <w:rsid w:val="00F4292D"/>
    <w:rsid w:val="00F441B1"/>
    <w:rsid w:val="00F44D75"/>
    <w:rsid w:val="00F4578D"/>
    <w:rsid w:val="00F4627A"/>
    <w:rsid w:val="00F47B0B"/>
    <w:rsid w:val="00F5020B"/>
    <w:rsid w:val="00F50366"/>
    <w:rsid w:val="00F50B56"/>
    <w:rsid w:val="00F50DEE"/>
    <w:rsid w:val="00F51899"/>
    <w:rsid w:val="00F51B41"/>
    <w:rsid w:val="00F5243C"/>
    <w:rsid w:val="00F529EB"/>
    <w:rsid w:val="00F52D50"/>
    <w:rsid w:val="00F52F00"/>
    <w:rsid w:val="00F53557"/>
    <w:rsid w:val="00F5399E"/>
    <w:rsid w:val="00F53CF9"/>
    <w:rsid w:val="00F53D51"/>
    <w:rsid w:val="00F53EDA"/>
    <w:rsid w:val="00F548A5"/>
    <w:rsid w:val="00F5603F"/>
    <w:rsid w:val="00F562A9"/>
    <w:rsid w:val="00F5689D"/>
    <w:rsid w:val="00F57375"/>
    <w:rsid w:val="00F576AC"/>
    <w:rsid w:val="00F579D1"/>
    <w:rsid w:val="00F57BEC"/>
    <w:rsid w:val="00F60269"/>
    <w:rsid w:val="00F6041D"/>
    <w:rsid w:val="00F604E3"/>
    <w:rsid w:val="00F6100A"/>
    <w:rsid w:val="00F62C9C"/>
    <w:rsid w:val="00F6690C"/>
    <w:rsid w:val="00F66B84"/>
    <w:rsid w:val="00F66CCB"/>
    <w:rsid w:val="00F66F59"/>
    <w:rsid w:val="00F6729C"/>
    <w:rsid w:val="00F708C3"/>
    <w:rsid w:val="00F71C47"/>
    <w:rsid w:val="00F7275F"/>
    <w:rsid w:val="00F75BB2"/>
    <w:rsid w:val="00F7615D"/>
    <w:rsid w:val="00F76B37"/>
    <w:rsid w:val="00F7753D"/>
    <w:rsid w:val="00F83515"/>
    <w:rsid w:val="00F85F34"/>
    <w:rsid w:val="00F87606"/>
    <w:rsid w:val="00F905EE"/>
    <w:rsid w:val="00F92CAD"/>
    <w:rsid w:val="00F93781"/>
    <w:rsid w:val="00F952CD"/>
    <w:rsid w:val="00F95493"/>
    <w:rsid w:val="00F95AB0"/>
    <w:rsid w:val="00F95C8C"/>
    <w:rsid w:val="00F95E5F"/>
    <w:rsid w:val="00F95EC8"/>
    <w:rsid w:val="00F96249"/>
    <w:rsid w:val="00F96FB3"/>
    <w:rsid w:val="00F977DF"/>
    <w:rsid w:val="00F97A9C"/>
    <w:rsid w:val="00FA06F7"/>
    <w:rsid w:val="00FA0DDE"/>
    <w:rsid w:val="00FA1193"/>
    <w:rsid w:val="00FA2E61"/>
    <w:rsid w:val="00FA4F63"/>
    <w:rsid w:val="00FA6C9A"/>
    <w:rsid w:val="00FB027E"/>
    <w:rsid w:val="00FB171A"/>
    <w:rsid w:val="00FB1CA7"/>
    <w:rsid w:val="00FB287A"/>
    <w:rsid w:val="00FB3047"/>
    <w:rsid w:val="00FB3510"/>
    <w:rsid w:val="00FB3826"/>
    <w:rsid w:val="00FB3F2C"/>
    <w:rsid w:val="00FB415B"/>
    <w:rsid w:val="00FB44E9"/>
    <w:rsid w:val="00FB5028"/>
    <w:rsid w:val="00FB5173"/>
    <w:rsid w:val="00FB546C"/>
    <w:rsid w:val="00FB60A4"/>
    <w:rsid w:val="00FB613B"/>
    <w:rsid w:val="00FB6149"/>
    <w:rsid w:val="00FB6DCB"/>
    <w:rsid w:val="00FB6ECE"/>
    <w:rsid w:val="00FB75F8"/>
    <w:rsid w:val="00FB7678"/>
    <w:rsid w:val="00FB7B6C"/>
    <w:rsid w:val="00FC0083"/>
    <w:rsid w:val="00FC1364"/>
    <w:rsid w:val="00FC1A7B"/>
    <w:rsid w:val="00FC234D"/>
    <w:rsid w:val="00FC2717"/>
    <w:rsid w:val="00FC4834"/>
    <w:rsid w:val="00FC4952"/>
    <w:rsid w:val="00FC4DD3"/>
    <w:rsid w:val="00FC536F"/>
    <w:rsid w:val="00FC5855"/>
    <w:rsid w:val="00FC5EB2"/>
    <w:rsid w:val="00FC6329"/>
    <w:rsid w:val="00FC6344"/>
    <w:rsid w:val="00FC68B7"/>
    <w:rsid w:val="00FC723E"/>
    <w:rsid w:val="00FD0661"/>
    <w:rsid w:val="00FD079A"/>
    <w:rsid w:val="00FD27E7"/>
    <w:rsid w:val="00FD294B"/>
    <w:rsid w:val="00FD2962"/>
    <w:rsid w:val="00FD3B2C"/>
    <w:rsid w:val="00FD3BC9"/>
    <w:rsid w:val="00FD3C44"/>
    <w:rsid w:val="00FD3F98"/>
    <w:rsid w:val="00FD4F8D"/>
    <w:rsid w:val="00FD79EE"/>
    <w:rsid w:val="00FD7BF6"/>
    <w:rsid w:val="00FE106A"/>
    <w:rsid w:val="00FE1696"/>
    <w:rsid w:val="00FE19DF"/>
    <w:rsid w:val="00FE3D25"/>
    <w:rsid w:val="00FE4D62"/>
    <w:rsid w:val="00FE5476"/>
    <w:rsid w:val="00FE5D56"/>
    <w:rsid w:val="00FE7114"/>
    <w:rsid w:val="00FE740E"/>
    <w:rsid w:val="00FE7450"/>
    <w:rsid w:val="00FE78D2"/>
    <w:rsid w:val="00FF145D"/>
    <w:rsid w:val="00FF1FE4"/>
    <w:rsid w:val="00FF241A"/>
    <w:rsid w:val="00FF2AD0"/>
    <w:rsid w:val="00FF36B3"/>
    <w:rsid w:val="00FF3DDA"/>
    <w:rsid w:val="00FF4362"/>
    <w:rsid w:val="00FF4945"/>
    <w:rsid w:val="00FF59DB"/>
    <w:rsid w:val="00FF66CA"/>
    <w:rsid w:val="00FF7C2C"/>
    <w:rsid w:val="00FF7D02"/>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C26F1"/>
  <w15:docId w15:val="{F436BB76-9AA4-40B8-9A62-BC55C97B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4_GR"/>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E Fußnotentext,footnote text,Fußnotentext Ursprung,Footnote Text Char Char Char Char,Footnote Text1,Footnote Text Char Char Char,Fußnotentext Char1,Fußnotentext Char Char,Fußnotentext Char2,Fußn,5_GR"/>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850379"/>
    <w:pPr>
      <w:suppressAutoHyphens w:val="0"/>
      <w:spacing w:line="240" w:lineRule="auto"/>
      <w:jc w:val="center"/>
    </w:pPr>
    <w:rPr>
      <w:rFonts w:ascii="Univers" w:hAnsi="Univers"/>
      <w:b/>
      <w:caps/>
      <w:sz w:val="24"/>
    </w:rPr>
  </w:style>
  <w:style w:type="paragraph" w:styleId="BodyText">
    <w:name w:val="Body Text"/>
    <w:basedOn w:val="Normal"/>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E Fußnotentext Char,footnote text Char,Fußnotentext Ursprung Char,Footnote Text Char Char Char Char Char,Footnote Text1 Char,Footnote Text Char Char Char Char1,Fußnotentext Char1 Char,Fußn Char,5_GR Char"/>
    <w:link w:val="FootnoteText"/>
    <w:uiPriority w:val="99"/>
    <w:qFormat/>
    <w:rsid w:val="00CC5E94"/>
    <w:rPr>
      <w:sz w:val="18"/>
      <w:lang w:val="en-GB" w:eastAsia="en-US" w:bidi="ar-SA"/>
    </w:rPr>
  </w:style>
  <w:style w:type="character" w:customStyle="1" w:styleId="HChGChar">
    <w:name w:val="_ H _Ch_G Char"/>
    <w:link w:val="HChG"/>
    <w:qFormat/>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semiHidden/>
    <w:rsid w:val="00AC4C83"/>
    <w:rPr>
      <w:sz w:val="16"/>
      <w:szCs w:val="16"/>
    </w:rPr>
  </w:style>
  <w:style w:type="paragraph" w:styleId="CommentText">
    <w:name w:val="annotation text"/>
    <w:basedOn w:val="Normal"/>
    <w:link w:val="CommentTextChar"/>
    <w:uiPriority w:val="99"/>
    <w:rsid w:val="00AC4C83"/>
  </w:style>
  <w:style w:type="paragraph" w:styleId="CommentSubject">
    <w:name w:val="annotation subject"/>
    <w:basedOn w:val="CommentText"/>
    <w:next w:val="CommentText"/>
    <w:semiHidden/>
    <w:rsid w:val="00AC4C83"/>
    <w:rPr>
      <w:b/>
      <w:bCs/>
    </w:rPr>
  </w:style>
  <w:style w:type="paragraph" w:styleId="BalloonText">
    <w:name w:val="Balloon Text"/>
    <w:basedOn w:val="Normal"/>
    <w:semiHidden/>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uiPriority w:val="99"/>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uiPriority w:val="99"/>
    <w:rsid w:val="00043A37"/>
    <w:rPr>
      <w:lang w:val="en-GB" w:eastAsia="en-US"/>
    </w:rPr>
  </w:style>
  <w:style w:type="paragraph" w:styleId="ListBullet">
    <w:name w:val="List Bullet"/>
    <w:basedOn w:val="Normal"/>
    <w:uiPriority w:val="99"/>
    <w:semiHidden/>
    <w:qFormat/>
    <w:rsid w:val="002A3073"/>
    <w:pPr>
      <w:numPr>
        <w:numId w:val="17"/>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23"/>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numPr>
        <w:ilvl w:val="2"/>
      </w:numPr>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24"/>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403F5F-B1D7-4419-B538-F848D55C56CB}">
  <ds:schemaRefs>
    <ds:schemaRef ds:uri="http://schemas.openxmlformats.org/officeDocument/2006/bibliography"/>
  </ds:schemaRefs>
</ds:datastoreItem>
</file>

<file path=customXml/itemProps2.xml><?xml version="1.0" encoding="utf-8"?>
<ds:datastoreItem xmlns:ds="http://schemas.openxmlformats.org/officeDocument/2006/customXml" ds:itemID="{DA90B44E-C4B6-40FD-B15B-E985E4F55815}">
  <ds:schemaRefs>
    <ds:schemaRef ds:uri="http://schemas.microsoft.com/sharepoint/v3/contenttype/forms"/>
  </ds:schemaRefs>
</ds:datastoreItem>
</file>

<file path=customXml/itemProps3.xml><?xml version="1.0" encoding="utf-8"?>
<ds:datastoreItem xmlns:ds="http://schemas.openxmlformats.org/officeDocument/2006/customXml" ds:itemID="{E2B82B6F-695B-45AA-9757-E8B3FBA19460}">
  <ds:schemaRefs>
    <ds:schemaRef ds:uri="4b4a1c0d-4a69-4996-a84a-fc699b9f49de"/>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985ec44e-1bab-4c0b-9df0-6ba128686fc9"/>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50DE5B7F-633E-4DED-8329-FD6A7E8CF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7D0F11-7019-4ABF-A82F-7F0E702C9B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11</TotalTime>
  <Pages>7</Pages>
  <Words>2530</Words>
  <Characters>14427</Characters>
  <Application>Microsoft Office Word</Application>
  <DocSecurity>0</DocSecurity>
  <Lines>120</Lines>
  <Paragraphs>33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16924</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dc:title>
  <dc:creator>2010/38--</dc:creator>
  <cp:lastModifiedBy>Editorial ND</cp:lastModifiedBy>
  <cp:revision>7</cp:revision>
  <cp:lastPrinted>2019-11-25T07:37:00Z</cp:lastPrinted>
  <dcterms:created xsi:type="dcterms:W3CDTF">2024-02-09T16:56:00Z</dcterms:created>
  <dcterms:modified xsi:type="dcterms:W3CDTF">2024-02-09T17:15:00Z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2446200</vt:r8>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