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788" w:rsidRDefault="00FF610A">
      <w:pPr>
        <w:spacing w:before="120"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80788" w:rsidRDefault="00FF610A">
      <w:pPr>
        <w:spacing w:before="120" w:after="0" w:line="240" w:lineRule="atLeast"/>
        <w:rPr>
          <w:b/>
          <w:szCs w:val="24"/>
        </w:rPr>
      </w:pPr>
      <w:r>
        <w:rPr>
          <w:sz w:val="28"/>
          <w:szCs w:val="28"/>
        </w:rPr>
        <w:t>Inland Transport Committee</w:t>
      </w:r>
    </w:p>
    <w:p w:rsidR="00180788" w:rsidRDefault="00FF610A">
      <w:pPr>
        <w:tabs>
          <w:tab w:val="left" w:pos="7938"/>
        </w:tabs>
        <w:spacing w:before="120" w:after="0" w:line="240" w:lineRule="atLeast"/>
        <w:rPr>
          <w:b/>
        </w:rPr>
      </w:pPr>
      <w:r>
        <w:rPr>
          <w:b/>
          <w:szCs w:val="24"/>
        </w:rPr>
        <w:t>Working Party on the Transport of Dangerous Goods</w:t>
      </w:r>
      <w:r>
        <w:rPr>
          <w:b/>
          <w:szCs w:val="24"/>
        </w:rPr>
        <w:tab/>
      </w:r>
      <w:r w:rsidR="007C48C0">
        <w:rPr>
          <w:b/>
          <w:szCs w:val="24"/>
        </w:rPr>
        <w:t>14</w:t>
      </w:r>
      <w:r w:rsidR="009373EF">
        <w:rPr>
          <w:b/>
          <w:szCs w:val="24"/>
        </w:rPr>
        <w:t xml:space="preserve"> September</w:t>
      </w:r>
      <w:r>
        <w:rPr>
          <w:b/>
        </w:rPr>
        <w:t xml:space="preserve"> 201</w:t>
      </w:r>
      <w:r w:rsidR="00C55E13">
        <w:rPr>
          <w:b/>
        </w:rPr>
        <w:t>6</w:t>
      </w:r>
    </w:p>
    <w:p w:rsidR="00180788" w:rsidRDefault="00FF610A">
      <w:pPr>
        <w:spacing w:before="120" w:after="120" w:line="240" w:lineRule="atLeast"/>
      </w:pPr>
      <w:r>
        <w:rPr>
          <w:b/>
        </w:rPr>
        <w:t xml:space="preserve">Joint Meeting of the RID Committee of Experts and the </w:t>
      </w:r>
      <w:r>
        <w:rPr>
          <w:b/>
        </w:rPr>
        <w:br/>
        <w:t>Working Party on the Transport of Dangerous Goods</w:t>
      </w:r>
    </w:p>
    <w:p w:rsidR="00180788" w:rsidRDefault="00FF610A" w:rsidP="00C55E13">
      <w:pPr>
        <w:spacing w:before="120" w:after="0" w:line="240" w:lineRule="atLeast"/>
        <w:rPr>
          <w:b/>
        </w:rPr>
      </w:pPr>
      <w:r>
        <w:t>Geneva, 1</w:t>
      </w:r>
      <w:r w:rsidR="00C55E13">
        <w:t>9</w:t>
      </w:r>
      <w:r>
        <w:t>–2</w:t>
      </w:r>
      <w:r w:rsidR="00C55E13">
        <w:t>3</w:t>
      </w:r>
      <w:r>
        <w:t xml:space="preserve"> September 201</w:t>
      </w:r>
      <w:r w:rsidR="00C55E13">
        <w:t>6</w:t>
      </w:r>
      <w:r w:rsidR="00C55E13">
        <w:br/>
        <w:t xml:space="preserve">Item </w:t>
      </w:r>
      <w:r w:rsidR="00E93FD7">
        <w:t>5 (b)</w:t>
      </w:r>
      <w:r>
        <w:t xml:space="preserve"> of the provisional agenda</w:t>
      </w:r>
    </w:p>
    <w:p w:rsidR="00E93FD7" w:rsidRPr="00E1493E" w:rsidRDefault="00E93FD7" w:rsidP="00E93FD7">
      <w:pPr>
        <w:spacing w:after="0"/>
        <w:rPr>
          <w:b/>
        </w:rPr>
      </w:pPr>
      <w:r w:rsidRPr="00E1493E">
        <w:rPr>
          <w:b/>
        </w:rPr>
        <w:t>Proposals for amendments to RID/ADR/ADN</w:t>
      </w:r>
      <w:r w:rsidR="007C48C0">
        <w:rPr>
          <w:b/>
        </w:rPr>
        <w:t>:</w:t>
      </w:r>
    </w:p>
    <w:p w:rsidR="00180788" w:rsidRDefault="00E93FD7" w:rsidP="00E93FD7">
      <w:pPr>
        <w:spacing w:after="120" w:line="240" w:lineRule="atLeast"/>
      </w:pPr>
      <w:proofErr w:type="gramStart"/>
      <w:r>
        <w:rPr>
          <w:b/>
        </w:rPr>
        <w:t>n</w:t>
      </w:r>
      <w:r w:rsidRPr="00E1493E">
        <w:rPr>
          <w:b/>
        </w:rPr>
        <w:t>ew</w:t>
      </w:r>
      <w:proofErr w:type="gramEnd"/>
      <w:r w:rsidRPr="00E1493E">
        <w:rPr>
          <w:b/>
        </w:rPr>
        <w:t xml:space="preserve"> proposals</w:t>
      </w:r>
    </w:p>
    <w:p w:rsidR="003A04F6" w:rsidRPr="001872DA" w:rsidRDefault="00FF610A" w:rsidP="003A04F6">
      <w:pPr>
        <w:pStyle w:val="HChG"/>
        <w:rPr>
          <w:color w:val="000000"/>
          <w:sz w:val="27"/>
          <w:szCs w:val="27"/>
          <w:lang w:val="en-US" w:eastAsia="ru-RU"/>
        </w:rPr>
      </w:pPr>
      <w:r w:rsidRPr="00E93FD7">
        <w:tab/>
      </w:r>
      <w:r w:rsidRPr="00E93FD7">
        <w:tab/>
      </w:r>
      <w:r w:rsidR="003A04F6" w:rsidRPr="003A04F6">
        <w:rPr>
          <w:lang w:eastAsia="en-US"/>
        </w:rPr>
        <w:t xml:space="preserve">Use of the term placard / </w:t>
      </w:r>
      <w:proofErr w:type="spellStart"/>
      <w:r w:rsidR="003A04F6" w:rsidRPr="003A04F6">
        <w:rPr>
          <w:lang w:eastAsia="en-US"/>
        </w:rPr>
        <w:t>große</w:t>
      </w:r>
      <w:proofErr w:type="spellEnd"/>
      <w:r w:rsidR="003A04F6" w:rsidRPr="003A04F6">
        <w:rPr>
          <w:lang w:eastAsia="en-US"/>
        </w:rPr>
        <w:t xml:space="preserve"> </w:t>
      </w:r>
      <w:proofErr w:type="spellStart"/>
      <w:r w:rsidR="003A04F6" w:rsidRPr="003A04F6">
        <w:rPr>
          <w:lang w:eastAsia="en-US"/>
        </w:rPr>
        <w:t>zettel</w:t>
      </w:r>
      <w:proofErr w:type="spellEnd"/>
      <w:r w:rsidR="003A04F6" w:rsidRPr="003A04F6">
        <w:rPr>
          <w:lang w:eastAsia="en-US"/>
        </w:rPr>
        <w:t xml:space="preserve"> / </w:t>
      </w:r>
      <w:proofErr w:type="spellStart"/>
      <w:r w:rsidR="003A04F6" w:rsidRPr="003A04F6">
        <w:rPr>
          <w:lang w:eastAsia="en-US"/>
        </w:rPr>
        <w:t>placardage</w:t>
      </w:r>
      <w:proofErr w:type="spellEnd"/>
      <w:r w:rsidR="003A04F6" w:rsidRPr="003A04F6">
        <w:rPr>
          <w:lang w:eastAsia="en-US"/>
        </w:rPr>
        <w:t xml:space="preserve"> (plaques -</w:t>
      </w:r>
      <w:proofErr w:type="spellStart"/>
      <w:r w:rsidR="003A04F6" w:rsidRPr="003A04F6">
        <w:rPr>
          <w:lang w:eastAsia="en-US"/>
        </w:rPr>
        <w:t>étiquettes</w:t>
      </w:r>
      <w:proofErr w:type="spellEnd"/>
      <w:r w:rsidR="003A04F6" w:rsidRPr="003A04F6">
        <w:rPr>
          <w:lang w:eastAsia="en-US"/>
        </w:rPr>
        <w:t>)/ information board (</w:t>
      </w:r>
      <w:proofErr w:type="spellStart"/>
      <w:r w:rsidR="003A04F6" w:rsidRPr="003A04F6">
        <w:rPr>
          <w:lang w:eastAsia="en-US"/>
        </w:rPr>
        <w:t>информационное</w:t>
      </w:r>
      <w:proofErr w:type="spellEnd"/>
      <w:r w:rsidR="003A04F6" w:rsidRPr="003A04F6">
        <w:rPr>
          <w:lang w:eastAsia="en-US"/>
        </w:rPr>
        <w:t xml:space="preserve"> </w:t>
      </w:r>
      <w:proofErr w:type="spellStart"/>
      <w:r w:rsidR="003A04F6" w:rsidRPr="003A04F6">
        <w:rPr>
          <w:lang w:eastAsia="en-US"/>
        </w:rPr>
        <w:t>табло</w:t>
      </w:r>
      <w:proofErr w:type="spellEnd"/>
      <w:r w:rsidR="003A04F6" w:rsidRPr="003A04F6">
        <w:rPr>
          <w:lang w:eastAsia="en-US"/>
        </w:rPr>
        <w:t>) in the Model Regulations, ADR, ADN, RID and annex 2 to SMGS</w:t>
      </w:r>
    </w:p>
    <w:p w:rsidR="003A04F6" w:rsidRPr="001872DA" w:rsidRDefault="003A04F6" w:rsidP="003A04F6">
      <w:pPr>
        <w:spacing w:before="360" w:line="280" w:lineRule="atLeast"/>
        <w:ind w:left="1120" w:right="1120" w:hanging="1120"/>
        <w:jc w:val="center"/>
        <w:rPr>
          <w:b/>
          <w:bCs/>
          <w:color w:val="000000"/>
          <w:sz w:val="27"/>
          <w:szCs w:val="27"/>
          <w:lang w:val="en-US" w:eastAsia="ru-RU"/>
        </w:rPr>
      </w:pPr>
      <w:r w:rsidRPr="003A04F6">
        <w:rPr>
          <w:b/>
          <w:sz w:val="24"/>
          <w:lang w:eastAsia="en-US" w:bidi="en-GB"/>
        </w:rPr>
        <w:t>Transmitted by the Government of the Russian Federation</w:t>
      </w:r>
    </w:p>
    <w:p w:rsidR="003A04F6" w:rsidRPr="001872DA" w:rsidRDefault="003A04F6" w:rsidP="003A04F6">
      <w:pPr>
        <w:pStyle w:val="HChG"/>
        <w:rPr>
          <w:color w:val="000000"/>
          <w:sz w:val="27"/>
          <w:szCs w:val="27"/>
          <w:lang w:val="en-US" w:eastAsia="ru-RU"/>
        </w:rPr>
      </w:pPr>
      <w:r>
        <w:rPr>
          <w:bCs/>
          <w:color w:val="000000"/>
          <w:szCs w:val="24"/>
          <w:lang w:val="en-US" w:eastAsia="ru-RU"/>
        </w:rPr>
        <w:tab/>
      </w:r>
      <w:r>
        <w:rPr>
          <w:bCs/>
          <w:color w:val="000000"/>
          <w:szCs w:val="24"/>
          <w:lang w:val="en-US" w:eastAsia="ru-RU"/>
        </w:rPr>
        <w:tab/>
        <w:t>I</w:t>
      </w:r>
      <w:r w:rsidRPr="001872DA">
        <w:rPr>
          <w:bCs/>
          <w:color w:val="000000"/>
          <w:szCs w:val="24"/>
          <w:lang w:val="en-US" w:eastAsia="ru-RU"/>
        </w:rPr>
        <w:t>ntroduction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proofErr w:type="gramStart"/>
      <w:r w:rsidRPr="003A04F6">
        <w:rPr>
          <w:lang w:eastAsia="en-US"/>
        </w:rPr>
        <w:t>In accordance with the requirements of interstate standard GOST 19433-88 "Dangerous Goods.</w:t>
      </w:r>
      <w:proofErr w:type="gramEnd"/>
      <w:r w:rsidRPr="003A04F6">
        <w:rPr>
          <w:lang w:eastAsia="en-US"/>
        </w:rPr>
        <w:t> Classification and labeling "[1] Rules of transportation of dangerous goods (Annex 2 to SMGS) [2], each loading unit containing dangerous goods must be marked, which characterizes the type and severity of the cargo. The marking should contain: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>On the packaging and (or) transport package - a label (sign of danger), the proper shipping name, the UN number;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 xml:space="preserve">On large </w:t>
      </w:r>
      <w:proofErr w:type="spellStart"/>
      <w:r w:rsidRPr="003A04F6">
        <w:rPr>
          <w:lang w:eastAsia="en-US"/>
        </w:rPr>
        <w:t>packagings</w:t>
      </w:r>
      <w:proofErr w:type="spellEnd"/>
      <w:r w:rsidRPr="003A04F6">
        <w:rPr>
          <w:lang w:eastAsia="en-US"/>
        </w:rPr>
        <w:t>, wagon or container - a label, the UN number and the number of emergency cards during transportation by rail (if this number is set).</w:t>
      </w:r>
    </w:p>
    <w:p w:rsidR="003A04F6" w:rsidRPr="003A04F6" w:rsidRDefault="003A04F6" w:rsidP="003A04F6">
      <w:pPr>
        <w:pStyle w:val="SingleTxtG"/>
        <w:spacing w:line="240" w:lineRule="atLeast"/>
        <w:ind w:left="1701"/>
        <w:rPr>
          <w:lang w:eastAsia="en-US"/>
        </w:rPr>
      </w:pPr>
      <w:r w:rsidRPr="003A04F6">
        <w:rPr>
          <w:lang w:eastAsia="en-US"/>
        </w:rPr>
        <w:t>Labels shall be in the form of a square set at an angle of 45 ° (diamond). The size of the square should be for labels applied to: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>Packaging and (or) transport package - not less than 100 mm;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>Wagon or a container - not less than 250 mm.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proofErr w:type="spellStart"/>
      <w:r w:rsidRPr="003A04F6">
        <w:rPr>
          <w:lang w:eastAsia="en-US"/>
        </w:rPr>
        <w:t>Labelling</w:t>
      </w:r>
      <w:proofErr w:type="spellEnd"/>
      <w:r w:rsidRPr="003A04F6">
        <w:rPr>
          <w:lang w:eastAsia="en-US"/>
        </w:rPr>
        <w:t xml:space="preserve"> must meet prescribed models and affixed in such a way that they do not wear and were clearly visible, for example by paint or other means.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 w:rsidRPr="003A04F6">
        <w:rPr>
          <w:lang w:eastAsia="en-US"/>
        </w:rPr>
        <w:t xml:space="preserve">From the text it is clear that in the Russian Federation and other CIS countries, only one the term "label (danger sign – </w:t>
      </w:r>
      <w:proofErr w:type="spellStart"/>
      <w:r w:rsidRPr="003A04F6">
        <w:rPr>
          <w:lang w:eastAsia="en-US"/>
        </w:rPr>
        <w:t>знак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опасности</w:t>
      </w:r>
      <w:proofErr w:type="spellEnd"/>
      <w:r w:rsidRPr="003A04F6">
        <w:rPr>
          <w:lang w:eastAsia="en-US"/>
        </w:rPr>
        <w:t>)". It is used both for labeling packages (minimum dimensions of 100 x 100 mm) and wagons, containers and large containers (minimum dimensions of 250 x 250 mm).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 w:rsidRPr="003A04F6">
        <w:rPr>
          <w:lang w:eastAsia="en-US"/>
        </w:rPr>
        <w:t xml:space="preserve">At the same time the UN Model Regulations (19th Edition) [3], the rules of ADR [4] ADN [5], RID [6] in the labeling of wagons, containers and large </w:t>
      </w:r>
      <w:proofErr w:type="spellStart"/>
      <w:r w:rsidRPr="003A04F6">
        <w:rPr>
          <w:lang w:eastAsia="en-US"/>
        </w:rPr>
        <w:t>packagings</w:t>
      </w:r>
      <w:proofErr w:type="spellEnd"/>
      <w:r w:rsidRPr="003A04F6">
        <w:rPr>
          <w:lang w:eastAsia="en-US"/>
        </w:rPr>
        <w:t xml:space="preserve"> used an additional term denoting placard (minimum dimensions of 250 x 250 mm), painted on the wagon, container and large </w:t>
      </w:r>
      <w:proofErr w:type="spellStart"/>
      <w:r w:rsidRPr="003A04F6">
        <w:rPr>
          <w:lang w:eastAsia="en-US"/>
        </w:rPr>
        <w:t>packagings</w:t>
      </w:r>
      <w:proofErr w:type="spellEnd"/>
      <w:r w:rsidRPr="003A04F6">
        <w:rPr>
          <w:lang w:eastAsia="en-US"/>
        </w:rPr>
        <w:t>. Moreover, the terms used in different language versions of the documents: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lastRenderedPageBreak/>
        <w:t>-</w:t>
      </w:r>
      <w:r>
        <w:rPr>
          <w:lang w:eastAsia="en-US"/>
        </w:rPr>
        <w:tab/>
      </w:r>
      <w:r w:rsidRPr="003A04F6">
        <w:rPr>
          <w:lang w:eastAsia="en-US"/>
        </w:rPr>
        <w:t>Placard (poster, the poster) - the texts in English;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proofErr w:type="spellStart"/>
      <w:r w:rsidRPr="003A04F6">
        <w:rPr>
          <w:lang w:eastAsia="en-US"/>
        </w:rPr>
        <w:t>Große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zettel</w:t>
      </w:r>
      <w:proofErr w:type="spellEnd"/>
      <w:r w:rsidRPr="003A04F6">
        <w:rPr>
          <w:lang w:eastAsia="en-US"/>
        </w:rPr>
        <w:t xml:space="preserve"> (big label) in the German language;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val="fr-FR" w:eastAsia="en-US"/>
        </w:rPr>
      </w:pPr>
      <w:r w:rsidRPr="003A04F6">
        <w:rPr>
          <w:lang w:val="fr-FR" w:eastAsia="en-US"/>
        </w:rPr>
        <w:t>-</w:t>
      </w:r>
      <w:r w:rsidRPr="003A04F6">
        <w:rPr>
          <w:lang w:val="fr-FR" w:eastAsia="en-US"/>
        </w:rPr>
        <w:tab/>
        <w:t>Placardage (plaques-étiquettes) - poster-label - in French;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 xml:space="preserve">Information board (information table – </w:t>
      </w:r>
      <w:proofErr w:type="spellStart"/>
      <w:r w:rsidRPr="003A04F6">
        <w:rPr>
          <w:lang w:eastAsia="en-US"/>
        </w:rPr>
        <w:t>информационное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табло</w:t>
      </w:r>
      <w:proofErr w:type="spellEnd"/>
      <w:r w:rsidRPr="003A04F6">
        <w:rPr>
          <w:lang w:eastAsia="en-US"/>
        </w:rPr>
        <w:t>) - the texts in Russian.</w:t>
      </w:r>
    </w:p>
    <w:p w:rsidR="003A04F6" w:rsidRPr="003A04F6" w:rsidRDefault="003A04F6" w:rsidP="003A04F6">
      <w:pPr>
        <w:pStyle w:val="SingleTxtG"/>
        <w:spacing w:line="240" w:lineRule="atLeast"/>
        <w:ind w:left="1701"/>
        <w:rPr>
          <w:lang w:eastAsia="en-US"/>
        </w:rPr>
      </w:pPr>
      <w:r w:rsidRPr="003A04F6">
        <w:rPr>
          <w:lang w:eastAsia="en-US"/>
        </w:rPr>
        <w:t xml:space="preserve">The analysis shows that the term «placard / </w:t>
      </w:r>
      <w:proofErr w:type="spellStart"/>
      <w:r w:rsidRPr="003A04F6">
        <w:rPr>
          <w:lang w:eastAsia="en-US"/>
        </w:rPr>
        <w:t>große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zettel</w:t>
      </w:r>
      <w:proofErr w:type="spellEnd"/>
      <w:r w:rsidRPr="003A04F6">
        <w:rPr>
          <w:lang w:eastAsia="en-US"/>
        </w:rPr>
        <w:t xml:space="preserve"> / </w:t>
      </w:r>
      <w:proofErr w:type="spellStart"/>
      <w:r w:rsidRPr="003A04F6">
        <w:rPr>
          <w:lang w:eastAsia="en-US"/>
        </w:rPr>
        <w:t>placardage</w:t>
      </w:r>
      <w:proofErr w:type="spellEnd"/>
      <w:r w:rsidRPr="003A04F6">
        <w:rPr>
          <w:lang w:eastAsia="en-US"/>
        </w:rPr>
        <w:t xml:space="preserve"> (plaques-</w:t>
      </w:r>
      <w:proofErr w:type="spellStart"/>
      <w:r w:rsidRPr="003A04F6">
        <w:rPr>
          <w:lang w:eastAsia="en-US"/>
        </w:rPr>
        <w:t>étiquettes</w:t>
      </w:r>
      <w:proofErr w:type="spellEnd"/>
      <w:r w:rsidRPr="003A04F6">
        <w:rPr>
          <w:lang w:eastAsia="en-US"/>
        </w:rPr>
        <w:t>) / Information board (</w:t>
      </w:r>
      <w:proofErr w:type="spellStart"/>
      <w:r w:rsidRPr="003A04F6">
        <w:rPr>
          <w:lang w:eastAsia="en-US"/>
        </w:rPr>
        <w:t>информационное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табло</w:t>
      </w:r>
      <w:proofErr w:type="spellEnd"/>
      <w:r w:rsidRPr="003A04F6">
        <w:rPr>
          <w:lang w:eastAsia="en-US"/>
        </w:rPr>
        <w:t>)" is used in the text: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>UN Model Regulations - 13 times (including the table of contents);</w:t>
      </w:r>
    </w:p>
    <w:p w:rsidR="003A04F6" w:rsidRPr="003A04F6" w:rsidRDefault="003A04F6" w:rsidP="004149AA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3A04F6">
        <w:rPr>
          <w:lang w:eastAsia="en-US"/>
        </w:rPr>
        <w:t>ADR, ADN, RID - more than 100 times (including the table of contents).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 w:rsidRPr="003A04F6">
        <w:rPr>
          <w:lang w:eastAsia="en-US"/>
        </w:rPr>
        <w:t>In our opinion, extremely unsuccessfully used the term "Information board (</w:t>
      </w:r>
      <w:proofErr w:type="spellStart"/>
      <w:r w:rsidRPr="003A04F6">
        <w:rPr>
          <w:lang w:eastAsia="en-US"/>
        </w:rPr>
        <w:t>информационное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табло</w:t>
      </w:r>
      <w:proofErr w:type="spellEnd"/>
      <w:r w:rsidRPr="003A04F6">
        <w:rPr>
          <w:lang w:eastAsia="en-US"/>
        </w:rPr>
        <w:t>)" in Russian, because in the Russian-speaking environment, the word "board" is used in areas far enough from the transport of dangerous goods, for example:</w:t>
      </w:r>
    </w:p>
    <w:p w:rsidR="003A04F6" w:rsidRPr="003A04F6" w:rsidRDefault="003A04F6" w:rsidP="003A04F6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a)</w:t>
      </w:r>
      <w:r>
        <w:rPr>
          <w:lang w:eastAsia="en-US"/>
        </w:rPr>
        <w:tab/>
      </w:r>
      <w:r w:rsidRPr="003A04F6">
        <w:rPr>
          <w:lang w:eastAsia="en-US"/>
        </w:rPr>
        <w:t>The board at the stadium:</w:t>
      </w:r>
    </w:p>
    <w:p w:rsidR="003A04F6" w:rsidRPr="005541E0" w:rsidRDefault="003A04F6" w:rsidP="003A04F6">
      <w:pPr>
        <w:pStyle w:val="Paragraphedeliste"/>
        <w:spacing w:line="240" w:lineRule="auto"/>
        <w:ind w:left="1060"/>
        <w:jc w:val="center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5541E0">
        <w:rPr>
          <w:rFonts w:eastAsia="Times New Roman" w:cs="Times New Roman"/>
          <w:noProof/>
          <w:color w:val="000000"/>
          <w:sz w:val="27"/>
          <w:szCs w:val="27"/>
          <w:lang w:val="fr-FR" w:eastAsia="fr-FR"/>
        </w:rPr>
        <w:drawing>
          <wp:inline distT="0" distB="0" distL="0" distR="0">
            <wp:extent cx="3805555" cy="3320734"/>
            <wp:effectExtent l="19050" t="0" r="444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" t="11159" r="82115" b="6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3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graphic06"/>
    <w:bookmarkEnd w:id="0"/>
    <w:p w:rsidR="003A04F6" w:rsidRPr="001872DA" w:rsidRDefault="003A04F6" w:rsidP="003A04F6">
      <w:pPr>
        <w:spacing w:after="0"/>
        <w:jc w:val="center"/>
        <w:rPr>
          <w:color w:val="000000"/>
          <w:sz w:val="27"/>
          <w:szCs w:val="27"/>
          <w:lang w:eastAsia="ru-RU"/>
        </w:rPr>
      </w:pPr>
      <w:r w:rsidRPr="001872DA">
        <w:rPr>
          <w:color w:val="000000"/>
          <w:sz w:val="27"/>
          <w:szCs w:val="27"/>
          <w:lang w:eastAsia="ru-RU"/>
        </w:rPr>
        <w:fldChar w:fldCharType="begin"/>
      </w:r>
      <w:r w:rsidRPr="001872DA">
        <w:rPr>
          <w:color w:val="000000"/>
          <w:sz w:val="27"/>
          <w:szCs w:val="27"/>
          <w:lang w:eastAsia="ru-RU"/>
        </w:rPr>
        <w:instrText xml:space="preserve"> INCLUDEPICTURE "https://translate.googleusercontent.com/cnv_00002.gif" \* MERGEFORMATINET </w:instrText>
      </w:r>
      <w:r w:rsidRPr="001872DA">
        <w:rPr>
          <w:color w:val="000000"/>
          <w:sz w:val="27"/>
          <w:szCs w:val="27"/>
          <w:lang w:eastAsia="ru-RU"/>
        </w:rPr>
        <w:fldChar w:fldCharType="separate"/>
      </w:r>
      <w:r w:rsidRPr="00D41670">
        <w:rPr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****** 19" style="width:.75pt;height:.75pt"/>
        </w:pict>
      </w:r>
      <w:r w:rsidRPr="001872DA">
        <w:rPr>
          <w:color w:val="000000"/>
          <w:sz w:val="27"/>
          <w:szCs w:val="27"/>
          <w:lang w:eastAsia="ru-RU"/>
        </w:rPr>
        <w:fldChar w:fldCharType="end"/>
      </w:r>
    </w:p>
    <w:p w:rsidR="003A04F6" w:rsidRPr="003A04F6" w:rsidRDefault="003A04F6" w:rsidP="003A04F6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b)</w:t>
      </w:r>
      <w:r>
        <w:rPr>
          <w:lang w:eastAsia="en-US"/>
        </w:rPr>
        <w:tab/>
        <w:t>T</w:t>
      </w:r>
      <w:r w:rsidRPr="003A04F6">
        <w:rPr>
          <w:lang w:eastAsia="en-US"/>
        </w:rPr>
        <w:t>he board in the waiting areas of bus terminals and train stations:</w:t>
      </w:r>
    </w:p>
    <w:bookmarkStart w:id="1" w:name="graphic07"/>
    <w:bookmarkEnd w:id="1"/>
    <w:p w:rsidR="003A04F6" w:rsidRPr="001872DA" w:rsidRDefault="003A04F6" w:rsidP="003A04F6">
      <w:pPr>
        <w:jc w:val="center"/>
        <w:rPr>
          <w:color w:val="000000"/>
          <w:sz w:val="27"/>
          <w:szCs w:val="27"/>
          <w:lang w:eastAsia="ru-RU"/>
        </w:rPr>
      </w:pPr>
      <w:r w:rsidRPr="001872DA">
        <w:rPr>
          <w:color w:val="000000"/>
          <w:sz w:val="27"/>
          <w:szCs w:val="27"/>
          <w:lang w:eastAsia="ru-RU"/>
        </w:rPr>
        <w:lastRenderedPageBreak/>
        <w:fldChar w:fldCharType="begin"/>
      </w:r>
      <w:r w:rsidRPr="001872DA">
        <w:rPr>
          <w:color w:val="000000"/>
          <w:sz w:val="27"/>
          <w:szCs w:val="27"/>
          <w:lang w:eastAsia="ru-RU"/>
        </w:rPr>
        <w:instrText xml:space="preserve"> INCLUDEPICTURE "https://translate.googleusercontent.com/cnv_00003.gif" \* MERGEFORMATINET </w:instrText>
      </w:r>
      <w:r w:rsidRPr="001872DA">
        <w:rPr>
          <w:color w:val="000000"/>
          <w:sz w:val="27"/>
          <w:szCs w:val="27"/>
          <w:lang w:eastAsia="ru-RU"/>
        </w:rPr>
        <w:fldChar w:fldCharType="separate"/>
      </w:r>
      <w:r w:rsidRPr="00D41670">
        <w:rPr>
          <w:color w:val="000000"/>
          <w:sz w:val="27"/>
          <w:szCs w:val="27"/>
          <w:lang w:eastAsia="ru-RU"/>
        </w:rPr>
        <w:pict>
          <v:shape id="_x0000_i1026" type="#_x0000_t75" alt="http://privetsochi.ru/uploads/images/00/61/83/2012/01/12/fed85f2bbce42ff5e9d79dc42a626b9d_big.jpg http://privetsochi.ru/uploads/images/00/61/83/2012/01/12 /fed85f2bbce42ff5e9d79dc42a626b9d_big.jpg" style="width:.75pt;height:.75pt"/>
        </w:pict>
      </w:r>
      <w:r w:rsidRPr="001872DA">
        <w:rPr>
          <w:color w:val="000000"/>
          <w:sz w:val="27"/>
          <w:szCs w:val="27"/>
          <w:lang w:eastAsia="ru-RU"/>
        </w:rPr>
        <w:fldChar w:fldCharType="end"/>
      </w:r>
      <w:r w:rsidRPr="005541E0">
        <w:rPr>
          <w:noProof/>
          <w:color w:val="000000"/>
          <w:sz w:val="27"/>
          <w:szCs w:val="27"/>
          <w:lang w:val="fr-FR" w:eastAsia="fr-FR"/>
        </w:rPr>
        <w:drawing>
          <wp:inline distT="0" distB="0" distL="0" distR="0">
            <wp:extent cx="5559552" cy="3072955"/>
            <wp:effectExtent l="19050" t="0" r="3048" b="0"/>
            <wp:docPr id="5" name="Рисунок 25" descr="http://privetsochi.ru/uploads/images/00/61/83/2012/01/12/fed85f2bbce42ff5e9d79dc42a626b9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vetsochi.ru/uploads/images/00/61/83/2012/01/12/fed85f2bbce42ff5e9d79dc42a626b9d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52" cy="30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F6" w:rsidRPr="003A04F6" w:rsidRDefault="003A04F6" w:rsidP="003A04F6">
      <w:pPr>
        <w:pStyle w:val="SingleTxtG"/>
        <w:spacing w:line="240" w:lineRule="atLeast"/>
        <w:ind w:firstLine="567"/>
        <w:rPr>
          <w:lang w:eastAsia="en-US"/>
        </w:rPr>
      </w:pPr>
      <w:r>
        <w:rPr>
          <w:lang w:eastAsia="en-US"/>
        </w:rPr>
        <w:t>c)</w:t>
      </w:r>
      <w:r>
        <w:rPr>
          <w:lang w:eastAsia="en-US"/>
        </w:rPr>
        <w:tab/>
        <w:t>T</w:t>
      </w:r>
      <w:r w:rsidRPr="003A04F6">
        <w:rPr>
          <w:lang w:eastAsia="en-US"/>
        </w:rPr>
        <w:t>he board in the waiting areas of airports:</w:t>
      </w:r>
    </w:p>
    <w:p w:rsidR="003A04F6" w:rsidRPr="005541E0" w:rsidRDefault="003A04F6" w:rsidP="003A04F6">
      <w:pPr>
        <w:pStyle w:val="Paragraphedeliste"/>
        <w:spacing w:line="240" w:lineRule="auto"/>
        <w:ind w:left="1060"/>
        <w:jc w:val="both"/>
        <w:rPr>
          <w:rFonts w:eastAsia="Times New Roman" w:cs="Times New Roman"/>
          <w:color w:val="000000"/>
          <w:sz w:val="27"/>
          <w:lang w:val="en-US" w:eastAsia="ru-RU"/>
        </w:rPr>
      </w:pPr>
    </w:p>
    <w:p w:rsidR="003A04F6" w:rsidRPr="005541E0" w:rsidRDefault="003A04F6" w:rsidP="003A04F6">
      <w:pPr>
        <w:pStyle w:val="Paragraphedeliste"/>
        <w:spacing w:line="240" w:lineRule="auto"/>
        <w:ind w:left="1060"/>
        <w:jc w:val="both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5541E0">
        <w:rPr>
          <w:rFonts w:eastAsia="Times New Roman" w:cs="Times New Roman"/>
          <w:noProof/>
          <w:color w:val="000000"/>
          <w:sz w:val="27"/>
          <w:szCs w:val="27"/>
          <w:lang w:val="fr-FR" w:eastAsia="fr-FR"/>
        </w:rPr>
        <w:drawing>
          <wp:inline distT="0" distB="0" distL="0" distR="0">
            <wp:extent cx="5087478" cy="3383371"/>
            <wp:effectExtent l="19050" t="0" r="0" b="0"/>
            <wp:docPr id="6" name="Рисунок 22" descr="http://img1.restbee.ru/polieznyie-znaniia/pravila-povedenija-v-ajeroportu/vremja.jpg?time=135271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restbee.ru/polieznyie-znaniia/pravila-povedenija-v-ajeroportu/vremja.jpg?time=13527108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78" cy="338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F6" w:rsidRPr="001872DA" w:rsidRDefault="003A04F6" w:rsidP="003A04F6">
      <w:pPr>
        <w:pStyle w:val="HChG"/>
        <w:rPr>
          <w:color w:val="000000"/>
          <w:sz w:val="27"/>
          <w:szCs w:val="27"/>
          <w:lang w:val="en-US" w:eastAsia="ru-RU"/>
        </w:rPr>
      </w:pPr>
      <w:bookmarkStart w:id="2" w:name="graphic08"/>
      <w:bookmarkEnd w:id="2"/>
      <w:r>
        <w:rPr>
          <w:color w:val="000000"/>
          <w:sz w:val="27"/>
          <w:szCs w:val="27"/>
          <w:lang w:eastAsia="ru-RU"/>
        </w:rPr>
        <w:tab/>
      </w:r>
      <w:r>
        <w:rPr>
          <w:color w:val="000000"/>
          <w:sz w:val="27"/>
          <w:szCs w:val="27"/>
          <w:lang w:eastAsia="ru-RU"/>
        </w:rPr>
        <w:tab/>
      </w:r>
      <w:r w:rsidRPr="00D41670">
        <w:rPr>
          <w:color w:val="000000"/>
          <w:sz w:val="27"/>
          <w:szCs w:val="27"/>
          <w:lang w:eastAsia="ru-RU"/>
        </w:rPr>
        <w:pict>
          <v:shape id="_x0000_i1027" type="#_x0000_t75" alt="http://img1.restbee.ru/polieznyie-znaniia/pravila-povedenija-v-ajeroportu/vremja.jpg?time=1352710876 http://img1.restbee.ru/polieznyie-znaniia/pravila-povedenija-v-ajeroportu /vremja.jpg?time=1352710876" style="width:.75pt;height:.75pt"/>
        </w:pict>
      </w:r>
      <w:r>
        <w:rPr>
          <w:bCs/>
          <w:color w:val="000000"/>
          <w:szCs w:val="24"/>
          <w:lang w:val="en-US" w:eastAsia="ru-RU"/>
        </w:rPr>
        <w:t>Proposal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 w:rsidRPr="003A04F6">
        <w:rPr>
          <w:lang w:eastAsia="en-US"/>
        </w:rPr>
        <w:t>Based on the above, we offer when updating the text of international regulations on the transport of dangerous goods in Russian in the future, the term "Information table (</w:t>
      </w:r>
      <w:proofErr w:type="spellStart"/>
      <w:r w:rsidRPr="003A04F6">
        <w:rPr>
          <w:lang w:eastAsia="en-US"/>
        </w:rPr>
        <w:t>информационное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табло</w:t>
      </w:r>
      <w:proofErr w:type="spellEnd"/>
      <w:r w:rsidRPr="003A04F6">
        <w:rPr>
          <w:lang w:eastAsia="en-US"/>
        </w:rPr>
        <w:t xml:space="preserve">)" to withdraw and use the term “Label, applied to the wagons </w:t>
      </w:r>
      <w:r w:rsidRPr="003A04F6">
        <w:rPr>
          <w:lang w:eastAsia="en-US"/>
        </w:rPr>
        <w:lastRenderedPageBreak/>
        <w:t>and containers (</w:t>
      </w:r>
      <w:proofErr w:type="spellStart"/>
      <w:r w:rsidRPr="003A04F6">
        <w:rPr>
          <w:lang w:eastAsia="en-US"/>
        </w:rPr>
        <w:t>Знак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опасности</w:t>
      </w:r>
      <w:proofErr w:type="spellEnd"/>
      <w:r w:rsidRPr="003A04F6">
        <w:rPr>
          <w:lang w:eastAsia="en-US"/>
        </w:rPr>
        <w:t xml:space="preserve">, </w:t>
      </w:r>
      <w:proofErr w:type="spellStart"/>
      <w:r w:rsidRPr="003A04F6">
        <w:rPr>
          <w:lang w:eastAsia="en-US"/>
        </w:rPr>
        <w:t>наносимый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на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вагон</w:t>
      </w:r>
      <w:proofErr w:type="spellEnd"/>
      <w:r w:rsidRPr="003A04F6">
        <w:rPr>
          <w:lang w:eastAsia="en-US"/>
        </w:rPr>
        <w:t xml:space="preserve"> и </w:t>
      </w:r>
      <w:proofErr w:type="spellStart"/>
      <w:r w:rsidRPr="003A04F6">
        <w:rPr>
          <w:lang w:eastAsia="en-US"/>
        </w:rPr>
        <w:t>контейнер</w:t>
      </w:r>
      <w:proofErr w:type="spellEnd"/>
      <w:r w:rsidRPr="003A04F6">
        <w:rPr>
          <w:lang w:eastAsia="en-US"/>
        </w:rPr>
        <w:t>)” or use the term “Large label (</w:t>
      </w:r>
      <w:proofErr w:type="spellStart"/>
      <w:r w:rsidRPr="003A04F6">
        <w:rPr>
          <w:lang w:eastAsia="en-US"/>
        </w:rPr>
        <w:t>Большой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знак</w:t>
      </w:r>
      <w:proofErr w:type="spellEnd"/>
      <w:r w:rsidRPr="003A04F6">
        <w:rPr>
          <w:lang w:eastAsia="en-US"/>
        </w:rPr>
        <w:t xml:space="preserve"> </w:t>
      </w:r>
      <w:proofErr w:type="spellStart"/>
      <w:r w:rsidRPr="003A04F6">
        <w:rPr>
          <w:lang w:eastAsia="en-US"/>
        </w:rPr>
        <w:t>опасности</w:t>
      </w:r>
      <w:proofErr w:type="spellEnd"/>
      <w:r w:rsidRPr="003A04F6">
        <w:rPr>
          <w:lang w:eastAsia="en-US"/>
        </w:rPr>
        <w:t>)”.</w:t>
      </w:r>
    </w:p>
    <w:p w:rsidR="003A04F6" w:rsidRPr="005541E0" w:rsidRDefault="003A04F6" w:rsidP="003A04F6">
      <w:pPr>
        <w:pStyle w:val="HChG"/>
        <w:tabs>
          <w:tab w:val="clear" w:pos="851"/>
        </w:tabs>
        <w:rPr>
          <w:b w:val="0"/>
          <w:bCs/>
          <w:color w:val="000000"/>
          <w:szCs w:val="28"/>
          <w:lang w:val="en-US" w:eastAsia="ru-RU"/>
        </w:rPr>
      </w:pPr>
      <w:r>
        <w:rPr>
          <w:bCs/>
          <w:color w:val="000000"/>
          <w:lang w:val="en-US" w:eastAsia="ru-RU"/>
        </w:rPr>
        <w:tab/>
        <w:t>Justification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 w:rsidRPr="003A04F6">
        <w:rPr>
          <w:lang w:eastAsia="en-US"/>
        </w:rPr>
        <w:t xml:space="preserve">This amendment will create for Russian participants in the carriage of conditions aimed at the correct interpretation of the requirements for the labeling of wagons, containers and large </w:t>
      </w:r>
      <w:proofErr w:type="spellStart"/>
      <w:r w:rsidRPr="003A04F6">
        <w:rPr>
          <w:lang w:eastAsia="en-US"/>
        </w:rPr>
        <w:t>packagings</w:t>
      </w:r>
      <w:proofErr w:type="spellEnd"/>
      <w:r w:rsidRPr="003A04F6">
        <w:rPr>
          <w:lang w:eastAsia="en-US"/>
        </w:rPr>
        <w:t>.</w:t>
      </w:r>
    </w:p>
    <w:p w:rsidR="003A04F6" w:rsidRPr="001872DA" w:rsidRDefault="003A04F6" w:rsidP="003A04F6">
      <w:pPr>
        <w:pStyle w:val="HChG"/>
        <w:tabs>
          <w:tab w:val="clear" w:pos="851"/>
        </w:tabs>
        <w:ind w:firstLine="0"/>
        <w:rPr>
          <w:b w:val="0"/>
          <w:bCs/>
          <w:color w:val="000000"/>
          <w:szCs w:val="28"/>
          <w:lang w:val="en-US" w:eastAsia="ru-RU"/>
        </w:rPr>
      </w:pPr>
      <w:r w:rsidRPr="001872DA">
        <w:rPr>
          <w:bCs/>
          <w:color w:val="000000"/>
          <w:lang w:val="en-US" w:eastAsia="ru-RU"/>
        </w:rPr>
        <w:t>Enforce</w:t>
      </w:r>
      <w:r>
        <w:rPr>
          <w:bCs/>
          <w:color w:val="000000"/>
          <w:lang w:val="en-US" w:eastAsia="ru-RU"/>
        </w:rPr>
        <w:t>ment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 w:rsidRPr="003A04F6">
        <w:rPr>
          <w:lang w:eastAsia="en-US"/>
        </w:rPr>
        <w:t>No difficulties of enforcement are expected.</w:t>
      </w:r>
    </w:p>
    <w:p w:rsidR="003A04F6" w:rsidRPr="001872DA" w:rsidRDefault="003A04F6" w:rsidP="003A04F6">
      <w:pPr>
        <w:pStyle w:val="HChG"/>
        <w:tabs>
          <w:tab w:val="clear" w:pos="851"/>
        </w:tabs>
        <w:ind w:firstLine="0"/>
        <w:rPr>
          <w:color w:val="000000"/>
          <w:sz w:val="27"/>
          <w:szCs w:val="27"/>
          <w:lang w:eastAsia="ru-RU"/>
        </w:rPr>
      </w:pPr>
      <w:r w:rsidRPr="001872DA">
        <w:rPr>
          <w:bCs/>
          <w:color w:val="000000"/>
          <w:szCs w:val="24"/>
          <w:lang w:eastAsia="ru-RU"/>
        </w:rPr>
        <w:t>List of sources used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r w:rsidRPr="003A04F6">
        <w:rPr>
          <w:lang w:eastAsia="en-US"/>
        </w:rPr>
        <w:t>GOST 19433-88 "Dangerous Goods. Classification and labeling. "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Pr="003A04F6">
        <w:rPr>
          <w:lang w:eastAsia="en-US"/>
        </w:rPr>
        <w:t>Terms of transport of dangerous goods (Annex 2 to SMGS) as of 01/07/2015, the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</w:r>
      <w:r w:rsidRPr="003A04F6">
        <w:rPr>
          <w:lang w:eastAsia="en-US"/>
        </w:rPr>
        <w:t>Model UN Recommendations on the Transport of Dangerous Goods (19th edition).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</w:r>
      <w:r w:rsidRPr="003A04F6">
        <w:rPr>
          <w:lang w:eastAsia="en-US"/>
        </w:rPr>
        <w:t>ADR.</w:t>
      </w:r>
    </w:p>
    <w:p w:rsidR="003A04F6" w:rsidRPr="003A04F6" w:rsidRDefault="003A04F6" w:rsidP="003A04F6">
      <w:pPr>
        <w:pStyle w:val="SingleTxtG"/>
        <w:spacing w:line="240" w:lineRule="atLeast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</w:r>
      <w:r w:rsidRPr="003A04F6">
        <w:rPr>
          <w:lang w:eastAsia="en-US"/>
        </w:rPr>
        <w:t>ADN.</w:t>
      </w:r>
    </w:p>
    <w:p w:rsidR="003A04F6" w:rsidRDefault="003A04F6" w:rsidP="003A04F6">
      <w:pPr>
        <w:pStyle w:val="SingleTxtG"/>
        <w:spacing w:line="240" w:lineRule="atLeast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</w:r>
      <w:r w:rsidRPr="003A04F6">
        <w:rPr>
          <w:lang w:eastAsia="en-US"/>
        </w:rPr>
        <w:t>RID (RID)</w:t>
      </w:r>
    </w:p>
    <w:p w:rsidR="00B349BD" w:rsidRPr="00017DFF" w:rsidRDefault="00B349BD" w:rsidP="00B349BD">
      <w:pPr>
        <w:pStyle w:val="SingleTxtG"/>
        <w:spacing w:before="240" w:after="0"/>
        <w:jc w:val="center"/>
        <w:rPr>
          <w:rFonts w:eastAsia="MS Mincho"/>
          <w:u w:val="single"/>
          <w:lang w:val="en-US" w:eastAsia="nl-NL"/>
        </w:rPr>
      </w:pPr>
      <w:r>
        <w:rPr>
          <w:rFonts w:eastAsia="MS Mincho"/>
          <w:u w:val="single"/>
          <w:lang w:val="en-US" w:eastAsia="nl-NL"/>
        </w:rPr>
        <w:tab/>
      </w:r>
      <w:r>
        <w:rPr>
          <w:rFonts w:eastAsia="MS Mincho"/>
          <w:u w:val="single"/>
          <w:lang w:val="en-US" w:eastAsia="nl-NL"/>
        </w:rPr>
        <w:tab/>
      </w:r>
      <w:r>
        <w:rPr>
          <w:rFonts w:eastAsia="MS Mincho"/>
          <w:u w:val="single"/>
          <w:lang w:val="en-US" w:eastAsia="nl-NL"/>
        </w:rPr>
        <w:tab/>
      </w:r>
    </w:p>
    <w:p w:rsidR="00B349BD" w:rsidRPr="003A04F6" w:rsidRDefault="00B349BD" w:rsidP="003A04F6">
      <w:pPr>
        <w:pStyle w:val="SingleTxtG"/>
        <w:spacing w:line="240" w:lineRule="atLeast"/>
        <w:rPr>
          <w:lang w:eastAsia="en-US"/>
        </w:rPr>
      </w:pPr>
    </w:p>
    <w:sectPr w:rsidR="00B349BD" w:rsidRPr="003A04F6" w:rsidSect="00AC707B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701" w:right="1134" w:bottom="2268" w:left="1134" w:header="1134" w:footer="1701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7F" w:rsidRDefault="00612A7F">
      <w:pPr>
        <w:spacing w:after="0"/>
      </w:pPr>
      <w:r>
        <w:separator/>
      </w:r>
    </w:p>
  </w:endnote>
  <w:endnote w:type="continuationSeparator" w:id="0">
    <w:p w:rsidR="00612A7F" w:rsidRDefault="00612A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C3" w:rsidRPr="00BD0FC3" w:rsidRDefault="00E75B6B">
    <w:pPr>
      <w:pStyle w:val="Pieddepage"/>
      <w:rPr>
        <w:b/>
        <w:sz w:val="18"/>
        <w:szCs w:val="18"/>
      </w:rPr>
    </w:pPr>
    <w:r w:rsidRPr="00BD0FC3">
      <w:rPr>
        <w:b/>
        <w:sz w:val="18"/>
        <w:szCs w:val="18"/>
      </w:rPr>
      <w:fldChar w:fldCharType="begin"/>
    </w:r>
    <w:r w:rsidR="00BD0FC3" w:rsidRPr="00BD0FC3">
      <w:rPr>
        <w:b/>
        <w:sz w:val="18"/>
        <w:szCs w:val="18"/>
      </w:rPr>
      <w:instrText xml:space="preserve"> PAGE   \* MERGEFORMAT </w:instrText>
    </w:r>
    <w:r w:rsidRPr="00BD0FC3">
      <w:rPr>
        <w:b/>
        <w:sz w:val="18"/>
        <w:szCs w:val="18"/>
      </w:rPr>
      <w:fldChar w:fldCharType="separate"/>
    </w:r>
    <w:r w:rsidR="00B349BD">
      <w:rPr>
        <w:b/>
        <w:noProof/>
        <w:sz w:val="18"/>
        <w:szCs w:val="18"/>
      </w:rPr>
      <w:t>4</w:t>
    </w:r>
    <w:r w:rsidRPr="00BD0FC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7F" w:rsidRDefault="00612A7F">
      <w:pPr>
        <w:spacing w:after="0"/>
      </w:pPr>
      <w:r>
        <w:separator/>
      </w:r>
    </w:p>
  </w:footnote>
  <w:footnote w:type="continuationSeparator" w:id="0">
    <w:p w:rsidR="00612A7F" w:rsidRDefault="00612A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88" w:rsidRPr="0002168D" w:rsidRDefault="00FF610A" w:rsidP="0002168D">
    <w:pPr>
      <w:pStyle w:val="En-tte"/>
      <w:pBdr>
        <w:bottom w:val="single" w:sz="4" w:space="1" w:color="000000"/>
      </w:pBdr>
      <w:rPr>
        <w:szCs w:val="18"/>
      </w:rPr>
    </w:pPr>
    <w:r w:rsidRPr="0002168D">
      <w:rPr>
        <w:szCs w:val="18"/>
      </w:rPr>
      <w:t>INF.</w:t>
    </w:r>
    <w:r w:rsidR="00336E0E">
      <w:rPr>
        <w:szCs w:val="18"/>
      </w:rPr>
      <w:t>2</w:t>
    </w:r>
    <w:r w:rsidR="003A04F6">
      <w:rPr>
        <w:szCs w:val="18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88" w:rsidRPr="0002168D" w:rsidRDefault="00FF610A" w:rsidP="00336E0E">
    <w:pPr>
      <w:pStyle w:val="En-tte"/>
      <w:pBdr>
        <w:bottom w:val="single" w:sz="4" w:space="1" w:color="000000"/>
      </w:pBdr>
      <w:jc w:val="right"/>
      <w:rPr>
        <w:szCs w:val="18"/>
      </w:rPr>
    </w:pPr>
    <w:r w:rsidRPr="0002168D">
      <w:rPr>
        <w:szCs w:val="18"/>
      </w:rPr>
      <w:t>INF.</w:t>
    </w:r>
    <w:r w:rsidR="00336E0E">
      <w:rPr>
        <w:szCs w:val="18"/>
      </w:rPr>
      <w:t>2</w:t>
    </w:r>
    <w:r w:rsidR="003A04F6">
      <w:rPr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8D" w:rsidRPr="0002168D" w:rsidRDefault="0002168D" w:rsidP="00336E0E">
    <w:pPr>
      <w:pStyle w:val="En-tte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336E0E">
      <w:rPr>
        <w:sz w:val="28"/>
        <w:szCs w:val="28"/>
        <w:lang w:val="fr-CH"/>
      </w:rPr>
      <w:t>2</w:t>
    </w:r>
    <w:r w:rsidR="003A04F6">
      <w:rPr>
        <w:sz w:val="28"/>
        <w:szCs w:val="28"/>
        <w:lang w:val="fr-CH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10442CC"/>
    <w:multiLevelType w:val="hybridMultilevel"/>
    <w:tmpl w:val="F12CED22"/>
    <w:lvl w:ilvl="0" w:tplc="603E928E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E91E7F"/>
    <w:multiLevelType w:val="multilevel"/>
    <w:tmpl w:val="49B8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9296D"/>
    <w:multiLevelType w:val="hybridMultilevel"/>
    <w:tmpl w:val="D0AC00EA"/>
    <w:lvl w:ilvl="0" w:tplc="02AC038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7D59"/>
    <w:rsid w:val="00014088"/>
    <w:rsid w:val="0002168D"/>
    <w:rsid w:val="00180788"/>
    <w:rsid w:val="002B637D"/>
    <w:rsid w:val="00336E0E"/>
    <w:rsid w:val="003A04F6"/>
    <w:rsid w:val="003E0297"/>
    <w:rsid w:val="003F6BCD"/>
    <w:rsid w:val="004149AA"/>
    <w:rsid w:val="00462158"/>
    <w:rsid w:val="004C21B7"/>
    <w:rsid w:val="005363E1"/>
    <w:rsid w:val="00601B46"/>
    <w:rsid w:val="00612A7F"/>
    <w:rsid w:val="00682E6E"/>
    <w:rsid w:val="006B6907"/>
    <w:rsid w:val="00791D59"/>
    <w:rsid w:val="007B6411"/>
    <w:rsid w:val="007C0791"/>
    <w:rsid w:val="007C48C0"/>
    <w:rsid w:val="00896302"/>
    <w:rsid w:val="009373EF"/>
    <w:rsid w:val="00980504"/>
    <w:rsid w:val="009E564B"/>
    <w:rsid w:val="00AC707B"/>
    <w:rsid w:val="00B349BD"/>
    <w:rsid w:val="00B57D59"/>
    <w:rsid w:val="00BD0FC3"/>
    <w:rsid w:val="00C27770"/>
    <w:rsid w:val="00C462AA"/>
    <w:rsid w:val="00C55E13"/>
    <w:rsid w:val="00DE0E3E"/>
    <w:rsid w:val="00E210AE"/>
    <w:rsid w:val="00E75B6B"/>
    <w:rsid w:val="00E87C01"/>
    <w:rsid w:val="00E93FD7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B"/>
    <w:pPr>
      <w:suppressAutoHyphens/>
      <w:spacing w:after="240"/>
    </w:pPr>
    <w:rPr>
      <w:lang w:val="en-GB" w:eastAsia="ar-SA"/>
    </w:rPr>
  </w:style>
  <w:style w:type="paragraph" w:styleId="Titre1">
    <w:name w:val="heading 1"/>
    <w:next w:val="Corpsdetexte"/>
    <w:qFormat/>
    <w:rsid w:val="00E75B6B"/>
    <w:pPr>
      <w:widowControl w:val="0"/>
      <w:numPr>
        <w:numId w:val="1"/>
      </w:numPr>
      <w:suppressAutoHyphens/>
      <w:ind w:left="0" w:firstLine="0"/>
      <w:outlineLvl w:val="0"/>
    </w:pPr>
    <w:rPr>
      <w:lang w:eastAsia="ar-SA"/>
    </w:rPr>
  </w:style>
  <w:style w:type="paragraph" w:styleId="Titre2">
    <w:name w:val="heading 2"/>
    <w:basedOn w:val="Normal"/>
    <w:next w:val="Corpsdetexte"/>
    <w:qFormat/>
    <w:rsid w:val="00E75B6B"/>
    <w:pPr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Corpsdetexte"/>
    <w:qFormat/>
    <w:rsid w:val="00E75B6B"/>
    <w:pPr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Corpsdetexte"/>
    <w:qFormat/>
    <w:rsid w:val="00E75B6B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Corpsdetexte"/>
    <w:qFormat/>
    <w:rsid w:val="00E75B6B"/>
    <w:pPr>
      <w:numPr>
        <w:ilvl w:val="4"/>
        <w:numId w:val="1"/>
      </w:numPr>
      <w:outlineLvl w:val="4"/>
    </w:pPr>
  </w:style>
  <w:style w:type="paragraph" w:styleId="Titre6">
    <w:name w:val="heading 6"/>
    <w:basedOn w:val="Normal"/>
    <w:next w:val="Corpsdetexte"/>
    <w:qFormat/>
    <w:rsid w:val="00E75B6B"/>
    <w:pPr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Corpsdetexte"/>
    <w:qFormat/>
    <w:rsid w:val="00E75B6B"/>
    <w:pPr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Corpsdetexte"/>
    <w:qFormat/>
    <w:rsid w:val="00E75B6B"/>
    <w:pPr>
      <w:numPr>
        <w:ilvl w:val="7"/>
        <w:numId w:val="1"/>
      </w:numPr>
      <w:outlineLvl w:val="7"/>
    </w:pPr>
  </w:style>
  <w:style w:type="paragraph" w:styleId="Titre9">
    <w:name w:val="heading 9"/>
    <w:basedOn w:val="Normal"/>
    <w:next w:val="Corpsdetexte"/>
    <w:qFormat/>
    <w:rsid w:val="00E75B6B"/>
    <w:pPr>
      <w:numPr>
        <w:ilvl w:val="8"/>
        <w:numId w:val="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75B6B"/>
  </w:style>
  <w:style w:type="character" w:customStyle="1" w:styleId="WW8Num1z1">
    <w:name w:val="WW8Num1z1"/>
    <w:rsid w:val="00E75B6B"/>
  </w:style>
  <w:style w:type="character" w:customStyle="1" w:styleId="WW8Num1z2">
    <w:name w:val="WW8Num1z2"/>
    <w:rsid w:val="00E75B6B"/>
  </w:style>
  <w:style w:type="character" w:customStyle="1" w:styleId="WW8Num1z3">
    <w:name w:val="WW8Num1z3"/>
    <w:rsid w:val="00E75B6B"/>
  </w:style>
  <w:style w:type="character" w:customStyle="1" w:styleId="WW8Num1z4">
    <w:name w:val="WW8Num1z4"/>
    <w:rsid w:val="00E75B6B"/>
  </w:style>
  <w:style w:type="character" w:customStyle="1" w:styleId="WW8Num1z5">
    <w:name w:val="WW8Num1z5"/>
    <w:rsid w:val="00E75B6B"/>
  </w:style>
  <w:style w:type="character" w:customStyle="1" w:styleId="WW8Num1z6">
    <w:name w:val="WW8Num1z6"/>
    <w:rsid w:val="00E75B6B"/>
  </w:style>
  <w:style w:type="character" w:customStyle="1" w:styleId="WW8Num1z7">
    <w:name w:val="WW8Num1z7"/>
    <w:rsid w:val="00E75B6B"/>
  </w:style>
  <w:style w:type="character" w:customStyle="1" w:styleId="WW8Num1z8">
    <w:name w:val="WW8Num1z8"/>
    <w:rsid w:val="00E75B6B"/>
  </w:style>
  <w:style w:type="character" w:customStyle="1" w:styleId="WW8Num2z0">
    <w:name w:val="WW8Num2z0"/>
    <w:rsid w:val="00E75B6B"/>
    <w:rPr>
      <w:iCs/>
    </w:rPr>
  </w:style>
  <w:style w:type="character" w:customStyle="1" w:styleId="WW8Num2z1">
    <w:name w:val="WW8Num2z1"/>
    <w:rsid w:val="00E75B6B"/>
  </w:style>
  <w:style w:type="character" w:customStyle="1" w:styleId="WW8Num2z2">
    <w:name w:val="WW8Num2z2"/>
    <w:rsid w:val="00E75B6B"/>
  </w:style>
  <w:style w:type="character" w:customStyle="1" w:styleId="WW8Num2z3">
    <w:name w:val="WW8Num2z3"/>
    <w:rsid w:val="00E75B6B"/>
  </w:style>
  <w:style w:type="character" w:customStyle="1" w:styleId="WW8Num2z4">
    <w:name w:val="WW8Num2z4"/>
    <w:rsid w:val="00E75B6B"/>
  </w:style>
  <w:style w:type="character" w:customStyle="1" w:styleId="WW8Num2z5">
    <w:name w:val="WW8Num2z5"/>
    <w:rsid w:val="00E75B6B"/>
  </w:style>
  <w:style w:type="character" w:customStyle="1" w:styleId="WW8Num2z6">
    <w:name w:val="WW8Num2z6"/>
    <w:rsid w:val="00E75B6B"/>
  </w:style>
  <w:style w:type="character" w:customStyle="1" w:styleId="WW8Num2z7">
    <w:name w:val="WW8Num2z7"/>
    <w:rsid w:val="00E75B6B"/>
  </w:style>
  <w:style w:type="character" w:customStyle="1" w:styleId="WW8Num2z8">
    <w:name w:val="WW8Num2z8"/>
    <w:rsid w:val="00E75B6B"/>
  </w:style>
  <w:style w:type="character" w:customStyle="1" w:styleId="WW8Num3z0">
    <w:name w:val="WW8Num3z0"/>
    <w:rsid w:val="00E75B6B"/>
    <w:rPr>
      <w:rFonts w:hint="default"/>
    </w:rPr>
  </w:style>
  <w:style w:type="character" w:customStyle="1" w:styleId="WW8Num4z0">
    <w:name w:val="WW8Num4z0"/>
    <w:rsid w:val="00E75B6B"/>
  </w:style>
  <w:style w:type="character" w:customStyle="1" w:styleId="WW8Num4z1">
    <w:name w:val="WW8Num4z1"/>
    <w:rsid w:val="00E75B6B"/>
  </w:style>
  <w:style w:type="character" w:customStyle="1" w:styleId="WW8Num4z2">
    <w:name w:val="WW8Num4z2"/>
    <w:rsid w:val="00E75B6B"/>
  </w:style>
  <w:style w:type="character" w:customStyle="1" w:styleId="WW8Num4z3">
    <w:name w:val="WW8Num4z3"/>
    <w:rsid w:val="00E75B6B"/>
  </w:style>
  <w:style w:type="character" w:customStyle="1" w:styleId="WW8Num4z4">
    <w:name w:val="WW8Num4z4"/>
    <w:rsid w:val="00E75B6B"/>
  </w:style>
  <w:style w:type="character" w:customStyle="1" w:styleId="WW8Num4z5">
    <w:name w:val="WW8Num4z5"/>
    <w:rsid w:val="00E75B6B"/>
  </w:style>
  <w:style w:type="character" w:customStyle="1" w:styleId="WW8Num4z6">
    <w:name w:val="WW8Num4z6"/>
    <w:rsid w:val="00E75B6B"/>
  </w:style>
  <w:style w:type="character" w:customStyle="1" w:styleId="WW8Num4z7">
    <w:name w:val="WW8Num4z7"/>
    <w:rsid w:val="00E75B6B"/>
  </w:style>
  <w:style w:type="character" w:customStyle="1" w:styleId="WW8Num4z8">
    <w:name w:val="WW8Num4z8"/>
    <w:rsid w:val="00E75B6B"/>
  </w:style>
  <w:style w:type="character" w:customStyle="1" w:styleId="PageNumber1">
    <w:name w:val="Page Number1"/>
    <w:rsid w:val="00E75B6B"/>
    <w:rPr>
      <w:rFonts w:ascii="Times New Roman" w:hAnsi="Times New Roman" w:cs="Times New Roman"/>
      <w:b/>
      <w:sz w:val="18"/>
    </w:rPr>
  </w:style>
  <w:style w:type="character" w:customStyle="1" w:styleId="EndnoteReference1">
    <w:name w:val="Endnote Reference1"/>
    <w:rsid w:val="00E75B6B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E75B6B"/>
    <w:rPr>
      <w:rFonts w:ascii="Times New Roman" w:hAnsi="Times New Roman" w:cs="Times New Roman"/>
      <w:sz w:val="18"/>
      <w:vertAlign w:val="superscript"/>
    </w:rPr>
  </w:style>
  <w:style w:type="character" w:styleId="Lienhypertexte">
    <w:name w:val="Hyperlink"/>
    <w:rsid w:val="00E75B6B"/>
    <w:rPr>
      <w:color w:val="00000A"/>
      <w:u w:val="none"/>
    </w:rPr>
  </w:style>
  <w:style w:type="character" w:customStyle="1" w:styleId="HeaderChar">
    <w:name w:val="Header Char"/>
    <w:rsid w:val="00E75B6B"/>
    <w:rPr>
      <w:b/>
      <w:sz w:val="18"/>
      <w:lang w:val="en-GB" w:eastAsia="ar-SA" w:bidi="ar-SA"/>
    </w:rPr>
  </w:style>
  <w:style w:type="character" w:styleId="Lienhypertextesuivivisit">
    <w:name w:val="FollowedHyperlink"/>
    <w:rsid w:val="00E75B6B"/>
    <w:rPr>
      <w:color w:val="00000A"/>
      <w:u w:val="none"/>
    </w:rPr>
  </w:style>
  <w:style w:type="character" w:customStyle="1" w:styleId="HChGChar">
    <w:name w:val="_ H _Ch_G Char"/>
    <w:rsid w:val="00E75B6B"/>
    <w:rPr>
      <w:b/>
      <w:sz w:val="28"/>
      <w:lang w:val="en-GB" w:eastAsia="ar-SA" w:bidi="ar-SA"/>
    </w:rPr>
  </w:style>
  <w:style w:type="character" w:customStyle="1" w:styleId="BalloonTextChar">
    <w:name w:val="Balloon Text Char"/>
    <w:rsid w:val="00E75B6B"/>
    <w:rPr>
      <w:rFonts w:ascii="Tahoma" w:hAnsi="Tahoma" w:cs="Tahoma"/>
      <w:sz w:val="16"/>
      <w:szCs w:val="16"/>
    </w:rPr>
  </w:style>
  <w:style w:type="character" w:customStyle="1" w:styleId="SingleTxtGCar">
    <w:name w:val="_ Single Txt_G Car"/>
    <w:rsid w:val="00E75B6B"/>
    <w:rPr>
      <w:lang w:val="en-GB"/>
    </w:rPr>
  </w:style>
  <w:style w:type="character" w:customStyle="1" w:styleId="SingleTxtGChar">
    <w:name w:val="_ Single Txt_G Char"/>
    <w:rsid w:val="00E75B6B"/>
  </w:style>
  <w:style w:type="character" w:customStyle="1" w:styleId="H1GChar">
    <w:name w:val="_ H_1_G Char"/>
    <w:rsid w:val="00E75B6B"/>
    <w:rPr>
      <w:b/>
      <w:sz w:val="24"/>
    </w:rPr>
  </w:style>
  <w:style w:type="character" w:customStyle="1" w:styleId="NormalListChar">
    <w:name w:val="Normal List Char"/>
    <w:basedOn w:val="Policepardfaut"/>
    <w:rsid w:val="00E75B6B"/>
    <w:rPr>
      <w:rFonts w:ascii="Arial" w:hAnsi="Arial" w:cs="Arial"/>
      <w:color w:val="000000"/>
      <w:sz w:val="18"/>
      <w:lang w:val="en-GB"/>
    </w:rPr>
  </w:style>
  <w:style w:type="character" w:customStyle="1" w:styleId="ListLabel1">
    <w:name w:val="ListLabel 1"/>
    <w:rsid w:val="00E75B6B"/>
    <w:rPr>
      <w:rFonts w:cs="Times New Roman"/>
      <w:b w:val="0"/>
      <w:i w:val="0"/>
      <w:sz w:val="20"/>
    </w:rPr>
  </w:style>
  <w:style w:type="character" w:customStyle="1" w:styleId="ListLabel2">
    <w:name w:val="ListLabel 2"/>
    <w:rsid w:val="00E75B6B"/>
    <w:rPr>
      <w:rFonts w:cs="Times New Roman"/>
    </w:rPr>
  </w:style>
  <w:style w:type="character" w:customStyle="1" w:styleId="ListLabel3">
    <w:name w:val="ListLabel 3"/>
    <w:rsid w:val="00E75B6B"/>
    <w:rPr>
      <w:b w:val="0"/>
      <w:i w:val="0"/>
      <w:sz w:val="20"/>
    </w:rPr>
  </w:style>
  <w:style w:type="character" w:customStyle="1" w:styleId="ListLabel4">
    <w:name w:val="ListLabel 4"/>
    <w:rsid w:val="00E75B6B"/>
    <w:rPr>
      <w:rFonts w:eastAsia="Times New Roman" w:cs="Arial"/>
      <w:color w:val="00000A"/>
    </w:rPr>
  </w:style>
  <w:style w:type="character" w:customStyle="1" w:styleId="ListLabel5">
    <w:name w:val="ListLabel 5"/>
    <w:rsid w:val="00E75B6B"/>
    <w:rPr>
      <w:rFonts w:cs="Courier New"/>
    </w:rPr>
  </w:style>
  <w:style w:type="character" w:customStyle="1" w:styleId="EndnoteCharacters">
    <w:name w:val="Endnote Characters"/>
    <w:rsid w:val="00E75B6B"/>
  </w:style>
  <w:style w:type="character" w:customStyle="1" w:styleId="NumberingSymbols">
    <w:name w:val="Numbering Symbols"/>
    <w:rsid w:val="00E75B6B"/>
  </w:style>
  <w:style w:type="character" w:customStyle="1" w:styleId="WW8Num19z0">
    <w:name w:val="WW8Num19z0"/>
    <w:rsid w:val="00E75B6B"/>
    <w:rPr>
      <w:rFonts w:hint="default"/>
    </w:rPr>
  </w:style>
  <w:style w:type="character" w:customStyle="1" w:styleId="WW8Num19z1">
    <w:name w:val="WW8Num19z1"/>
    <w:rsid w:val="00E75B6B"/>
  </w:style>
  <w:style w:type="character" w:customStyle="1" w:styleId="WW8Num19z2">
    <w:name w:val="WW8Num19z2"/>
    <w:rsid w:val="00E75B6B"/>
  </w:style>
  <w:style w:type="character" w:customStyle="1" w:styleId="WW8Num19z3">
    <w:name w:val="WW8Num19z3"/>
    <w:rsid w:val="00E75B6B"/>
  </w:style>
  <w:style w:type="character" w:customStyle="1" w:styleId="WW8Num19z4">
    <w:name w:val="WW8Num19z4"/>
    <w:rsid w:val="00E75B6B"/>
  </w:style>
  <w:style w:type="character" w:customStyle="1" w:styleId="WW8Num19z5">
    <w:name w:val="WW8Num19z5"/>
    <w:rsid w:val="00E75B6B"/>
  </w:style>
  <w:style w:type="character" w:customStyle="1" w:styleId="WW8Num19z6">
    <w:name w:val="WW8Num19z6"/>
    <w:rsid w:val="00E75B6B"/>
  </w:style>
  <w:style w:type="character" w:customStyle="1" w:styleId="WW8Num19z7">
    <w:name w:val="WW8Num19z7"/>
    <w:rsid w:val="00E75B6B"/>
  </w:style>
  <w:style w:type="character" w:customStyle="1" w:styleId="WW8Num19z8">
    <w:name w:val="WW8Num19z8"/>
    <w:rsid w:val="00E75B6B"/>
  </w:style>
  <w:style w:type="character" w:customStyle="1" w:styleId="FootnoteCharacters">
    <w:name w:val="Footnote Characters"/>
    <w:rsid w:val="00E75B6B"/>
  </w:style>
  <w:style w:type="character" w:styleId="Appelnotedebasdep">
    <w:name w:val="footnote reference"/>
    <w:aliases w:val="4_GR,4_G"/>
    <w:rsid w:val="00E75B6B"/>
    <w:rPr>
      <w:vertAlign w:val="superscript"/>
    </w:rPr>
  </w:style>
  <w:style w:type="character" w:styleId="Appeldenotedefin">
    <w:name w:val="endnote reference"/>
    <w:rsid w:val="00E75B6B"/>
    <w:rPr>
      <w:vertAlign w:val="superscript"/>
    </w:rPr>
  </w:style>
  <w:style w:type="paragraph" w:customStyle="1" w:styleId="Heading">
    <w:name w:val="Heading"/>
    <w:basedOn w:val="Normal"/>
    <w:next w:val="Corpsdetexte"/>
    <w:rsid w:val="00E75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75B6B"/>
    <w:pPr>
      <w:spacing w:after="120"/>
    </w:pPr>
  </w:style>
  <w:style w:type="paragraph" w:styleId="Liste">
    <w:name w:val="List"/>
    <w:basedOn w:val="Corpsdetexte"/>
    <w:rsid w:val="00E75B6B"/>
    <w:rPr>
      <w:rFonts w:cs="Mangal"/>
    </w:rPr>
  </w:style>
  <w:style w:type="paragraph" w:styleId="Lgende">
    <w:name w:val="caption"/>
    <w:basedOn w:val="Normal"/>
    <w:qFormat/>
    <w:rsid w:val="00E75B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75B6B"/>
    <w:pPr>
      <w:suppressLineNumbers/>
    </w:pPr>
    <w:rPr>
      <w:rFonts w:cs="Mangal"/>
    </w:rPr>
  </w:style>
  <w:style w:type="paragraph" w:customStyle="1" w:styleId="SingleTxtG">
    <w:name w:val="_ Single Txt_G"/>
    <w:basedOn w:val="Normal"/>
    <w:qFormat/>
    <w:rsid w:val="00E75B6B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rsid w:val="00E75B6B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qFormat/>
    <w:rsid w:val="00E75B6B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rsid w:val="00E75B6B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rsid w:val="00E75B6B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rsid w:val="00E75B6B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customStyle="1" w:styleId="FootnoteText1">
    <w:name w:val="Footnote Text1"/>
    <w:basedOn w:val="Normal"/>
    <w:rsid w:val="00E75B6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rsid w:val="00E75B6B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75B6B"/>
    <w:pPr>
      <w:spacing w:after="120"/>
      <w:ind w:right="1134"/>
      <w:jc w:val="both"/>
    </w:pPr>
  </w:style>
  <w:style w:type="paragraph" w:customStyle="1" w:styleId="EndnoteText1">
    <w:name w:val="Endnote Text1"/>
    <w:basedOn w:val="FootnoteText1"/>
    <w:rsid w:val="00E75B6B"/>
  </w:style>
  <w:style w:type="paragraph" w:customStyle="1" w:styleId="Bullet2G">
    <w:name w:val="_Bullet 2_G"/>
    <w:basedOn w:val="Normal"/>
    <w:rsid w:val="00E75B6B"/>
    <w:pPr>
      <w:spacing w:after="120"/>
      <w:ind w:right="1134"/>
      <w:jc w:val="both"/>
    </w:pPr>
  </w:style>
  <w:style w:type="paragraph" w:customStyle="1" w:styleId="H1G">
    <w:name w:val="_ H_1_G"/>
    <w:basedOn w:val="Normal"/>
    <w:rsid w:val="00E75B6B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rsid w:val="00E75B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rsid w:val="00E75B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rsid w:val="00E75B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ieddepage">
    <w:name w:val="footer"/>
    <w:basedOn w:val="Normal"/>
    <w:link w:val="PieddepageCar"/>
    <w:uiPriority w:val="99"/>
    <w:rsid w:val="00E75B6B"/>
    <w:pPr>
      <w:suppressLineNumbers/>
      <w:tabs>
        <w:tab w:val="center" w:pos="4986"/>
        <w:tab w:val="right" w:pos="9972"/>
      </w:tabs>
    </w:pPr>
    <w:rPr>
      <w:sz w:val="16"/>
    </w:rPr>
  </w:style>
  <w:style w:type="paragraph" w:styleId="En-tte">
    <w:name w:val="header"/>
    <w:basedOn w:val="Normal"/>
    <w:rsid w:val="00E75B6B"/>
    <w:pPr>
      <w:suppressLineNumbers/>
      <w:pBdr>
        <w:bottom w:val="single" w:sz="4" w:space="4" w:color="000000"/>
      </w:pBdr>
      <w:tabs>
        <w:tab w:val="center" w:pos="4986"/>
        <w:tab w:val="right" w:pos="9972"/>
      </w:tabs>
    </w:pPr>
    <w:rPr>
      <w:b/>
      <w:sz w:val="18"/>
    </w:rPr>
  </w:style>
  <w:style w:type="paragraph" w:customStyle="1" w:styleId="Standardowy">
    <w:name w:val="Standardowy"/>
    <w:rsid w:val="00E75B6B"/>
    <w:pPr>
      <w:suppressAutoHyphens/>
    </w:pPr>
    <w:rPr>
      <w:rFonts w:ascii="Arial" w:hAnsi="Arial"/>
      <w:sz w:val="24"/>
      <w:lang w:val="en-GB" w:eastAsia="ar-SA"/>
    </w:rPr>
  </w:style>
  <w:style w:type="paragraph" w:styleId="Textedebulles">
    <w:name w:val="Balloon Text"/>
    <w:basedOn w:val="Normal"/>
    <w:rsid w:val="00E75B6B"/>
    <w:pPr>
      <w:spacing w:after="0"/>
    </w:pPr>
    <w:rPr>
      <w:rFonts w:ascii="Tahoma" w:hAnsi="Tahoma" w:cs="Tahoma"/>
      <w:sz w:val="16"/>
      <w:szCs w:val="16"/>
    </w:rPr>
  </w:style>
  <w:style w:type="paragraph" w:customStyle="1" w:styleId="Randnummer">
    <w:name w:val="Randnummer"/>
    <w:basedOn w:val="Normal"/>
    <w:rsid w:val="00E75B6B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 w:cs="Arial"/>
      <w:color w:val="000000"/>
      <w:sz w:val="18"/>
    </w:rPr>
  </w:style>
  <w:style w:type="paragraph" w:customStyle="1" w:styleId="NormalList">
    <w:name w:val="Normal List"/>
    <w:basedOn w:val="Normal"/>
    <w:rsid w:val="00E75B6B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 w:cs="Arial"/>
      <w:color w:val="000000"/>
      <w:sz w:val="18"/>
    </w:rPr>
  </w:style>
  <w:style w:type="paragraph" w:styleId="Notedebasdepage">
    <w:name w:val="footnote text"/>
    <w:aliases w:val="5_GR,5_G"/>
    <w:basedOn w:val="Normal"/>
    <w:link w:val="NotedebasdepageCar"/>
    <w:rsid w:val="00E75B6B"/>
    <w:pPr>
      <w:suppressLineNumbers/>
      <w:ind w:left="283" w:hanging="283"/>
    </w:pPr>
  </w:style>
  <w:style w:type="character" w:customStyle="1" w:styleId="PieddepageCar">
    <w:name w:val="Pied de page Car"/>
    <w:basedOn w:val="Policepardfaut"/>
    <w:link w:val="Pieddepage"/>
    <w:uiPriority w:val="99"/>
    <w:rsid w:val="00BD0FC3"/>
    <w:rPr>
      <w:sz w:val="16"/>
      <w:lang w:eastAsia="ar-SA"/>
    </w:rPr>
  </w:style>
  <w:style w:type="character" w:customStyle="1" w:styleId="NotedebasdepageCar">
    <w:name w:val="Note de bas de page Car"/>
    <w:aliases w:val="5_GR Car,5_G Car"/>
    <w:basedOn w:val="Policepardfaut"/>
    <w:link w:val="Notedebasdepage"/>
    <w:rsid w:val="00E93FD7"/>
    <w:rPr>
      <w:lang w:eastAsia="ar-SA"/>
    </w:rPr>
  </w:style>
  <w:style w:type="paragraph" w:customStyle="1" w:styleId="russian">
    <w:name w:val="russian"/>
    <w:link w:val="russian0"/>
    <w:autoRedefine/>
    <w:rsid w:val="00E93FD7"/>
    <w:pPr>
      <w:tabs>
        <w:tab w:val="left" w:pos="993"/>
        <w:tab w:val="left" w:pos="1140"/>
      </w:tabs>
      <w:ind w:left="993" w:hanging="993"/>
      <w:jc w:val="center"/>
    </w:pPr>
    <w:rPr>
      <w:bCs/>
      <w:lang w:val="ru-RU" w:eastAsia="en-US"/>
    </w:rPr>
  </w:style>
  <w:style w:type="paragraph" w:customStyle="1" w:styleId="magyind">
    <w:name w:val="magy_ind"/>
    <w:basedOn w:val="russian"/>
    <w:autoRedefine/>
    <w:rsid w:val="00E93FD7"/>
    <w:pPr>
      <w:tabs>
        <w:tab w:val="clear" w:pos="993"/>
        <w:tab w:val="clear" w:pos="1140"/>
        <w:tab w:val="left" w:pos="1134"/>
      </w:tabs>
    </w:pPr>
    <w:rPr>
      <w:lang w:val="et-EE"/>
    </w:rPr>
  </w:style>
  <w:style w:type="paragraph" w:customStyle="1" w:styleId="H1GR">
    <w:name w:val="_ H_1_GR"/>
    <w:basedOn w:val="Normal"/>
    <w:next w:val="Normal"/>
    <w:rsid w:val="00E93FD7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ChGR">
    <w:name w:val="_ H _Ch_GR"/>
    <w:basedOn w:val="Normal"/>
    <w:next w:val="Normal"/>
    <w:rsid w:val="00E93FD7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rsid w:val="00E93FD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 w:line="240" w:lineRule="atLeast"/>
      <w:ind w:left="1134" w:right="1134"/>
      <w:jc w:val="both"/>
    </w:pPr>
    <w:rPr>
      <w:spacing w:val="4"/>
      <w:w w:val="103"/>
      <w:kern w:val="14"/>
      <w:lang w:val="ru-RU" w:eastAsia="en-US"/>
    </w:rPr>
  </w:style>
  <w:style w:type="character" w:customStyle="1" w:styleId="russian0">
    <w:name w:val="russian Знак"/>
    <w:link w:val="russian"/>
    <w:locked/>
    <w:rsid w:val="00E93FD7"/>
    <w:rPr>
      <w:bCs/>
      <w:lang w:val="ru-RU" w:eastAsia="en-US" w:bidi="ar-SA"/>
    </w:rPr>
  </w:style>
  <w:style w:type="character" w:customStyle="1" w:styleId="a">
    <w:name w:val="Нет"/>
    <w:rsid w:val="009373EF"/>
  </w:style>
  <w:style w:type="paragraph" w:styleId="Paragraphedeliste">
    <w:name w:val="List Paragraph"/>
    <w:basedOn w:val="Normal"/>
    <w:uiPriority w:val="34"/>
    <w:qFormat/>
    <w:rsid w:val="003A04F6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FD4C-AB05-4757-842D-A422CE2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683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ECE-ISU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Maison</cp:lastModifiedBy>
  <cp:revision>6</cp:revision>
  <cp:lastPrinted>2016-09-05T13:48:00Z</cp:lastPrinted>
  <dcterms:created xsi:type="dcterms:W3CDTF">2016-09-14T16:54:00Z</dcterms:created>
  <dcterms:modified xsi:type="dcterms:W3CDTF">2016-09-14T17:04:00Z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UNECE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