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5A" w:rsidRPr="00765F5A" w:rsidRDefault="00765F5A" w:rsidP="00765F5A">
      <w:pPr>
        <w:suppressAutoHyphens w:val="0"/>
        <w:spacing w:line="240" w:lineRule="auto"/>
        <w:jc w:val="right"/>
        <w:rPr>
          <w:b/>
          <w:sz w:val="28"/>
          <w:szCs w:val="28"/>
          <w:lang w:eastAsia="en-GB"/>
        </w:rPr>
      </w:pPr>
      <w:r w:rsidRPr="00765F5A">
        <w:rPr>
          <w:b/>
          <w:sz w:val="28"/>
          <w:szCs w:val="28"/>
          <w:lang w:eastAsia="en-GB"/>
        </w:rPr>
        <w:t>INF.</w:t>
      </w:r>
      <w:r w:rsidR="008D6486">
        <w:rPr>
          <w:b/>
          <w:sz w:val="28"/>
          <w:szCs w:val="28"/>
          <w:lang w:eastAsia="en-GB"/>
        </w:rPr>
        <w:t>4</w:t>
      </w:r>
    </w:p>
    <w:p w:rsidR="00537E30" w:rsidRDefault="00537E30" w:rsidP="00765F5A">
      <w:pPr>
        <w:pBdr>
          <w:bottom w:val="single" w:sz="8" w:space="1" w:color="auto"/>
        </w:pBdr>
        <w:rPr>
          <w:b/>
          <w:bCs/>
        </w:rPr>
      </w:pPr>
    </w:p>
    <w:p w:rsidR="00537E30" w:rsidRPr="009070AF" w:rsidRDefault="00537E30" w:rsidP="00765F5A">
      <w:pPr>
        <w:tabs>
          <w:tab w:val="left" w:pos="7797"/>
        </w:tabs>
        <w:spacing w:before="120"/>
      </w:pPr>
      <w:r>
        <w:rPr>
          <w:b/>
          <w:bCs/>
          <w:sz w:val="28"/>
          <w:szCs w:val="28"/>
          <w:lang w:val="en-US"/>
        </w:rPr>
        <w:t>Ec</w:t>
      </w:r>
      <w:r w:rsidRPr="007A6541">
        <w:rPr>
          <w:b/>
          <w:bCs/>
          <w:sz w:val="28"/>
          <w:szCs w:val="28"/>
          <w:lang w:val="en-US"/>
        </w:rPr>
        <w:t xml:space="preserve">onomic Commission </w:t>
      </w:r>
      <w:r>
        <w:rPr>
          <w:b/>
          <w:bCs/>
          <w:sz w:val="28"/>
          <w:szCs w:val="28"/>
          <w:lang w:val="en-US"/>
        </w:rPr>
        <w:t>f</w:t>
      </w:r>
      <w:r w:rsidRPr="007A6541">
        <w:rPr>
          <w:b/>
          <w:bCs/>
          <w:sz w:val="28"/>
          <w:szCs w:val="28"/>
          <w:lang w:val="en-US"/>
        </w:rPr>
        <w:t>or Europe</w:t>
      </w:r>
      <w:r>
        <w:tab/>
      </w:r>
      <w:r w:rsidRPr="009070AF">
        <w:t>English</w:t>
      </w:r>
    </w:p>
    <w:p w:rsidR="00537E30" w:rsidRPr="007A6541" w:rsidRDefault="00A3408D" w:rsidP="00537E30">
      <w:pPr>
        <w:spacing w:before="120"/>
        <w:ind w:left="7080" w:firstLine="708"/>
        <w:rPr>
          <w:b/>
          <w:sz w:val="28"/>
          <w:szCs w:val="28"/>
        </w:rPr>
      </w:pPr>
      <w:r>
        <w:t>18 December</w:t>
      </w:r>
      <w:r w:rsidR="00537E30">
        <w:t xml:space="preserve"> 2017</w:t>
      </w:r>
    </w:p>
    <w:p w:rsidR="00537E30" w:rsidRPr="007A6541" w:rsidRDefault="00537E30" w:rsidP="00537E30">
      <w:pPr>
        <w:spacing w:before="120"/>
        <w:rPr>
          <w:sz w:val="28"/>
          <w:szCs w:val="28"/>
        </w:rPr>
      </w:pPr>
      <w:r w:rsidRPr="007A6541">
        <w:rPr>
          <w:sz w:val="28"/>
          <w:szCs w:val="28"/>
          <w:lang w:val="en-US"/>
        </w:rPr>
        <w:t>Inland Transport Committee</w:t>
      </w:r>
    </w:p>
    <w:p w:rsidR="00537E30" w:rsidRDefault="00537E30" w:rsidP="00537E30">
      <w:pPr>
        <w:rPr>
          <w:b/>
          <w:bCs/>
        </w:rPr>
      </w:pPr>
    </w:p>
    <w:p w:rsidR="00537E30" w:rsidRPr="007A6541" w:rsidRDefault="00537E30" w:rsidP="00537E30">
      <w:pPr>
        <w:spacing w:before="120"/>
        <w:rPr>
          <w:b/>
          <w:sz w:val="24"/>
          <w:szCs w:val="24"/>
        </w:rPr>
      </w:pPr>
      <w:r w:rsidRPr="00150651">
        <w:rPr>
          <w:b/>
          <w:sz w:val="24"/>
          <w:szCs w:val="24"/>
          <w:lang w:val="en-US"/>
        </w:rPr>
        <w:t>Working Party on the Transport of Dangerous Goods</w:t>
      </w:r>
    </w:p>
    <w:p w:rsidR="00537E30" w:rsidRPr="007A6541" w:rsidRDefault="00537E30" w:rsidP="00537E30">
      <w:pPr>
        <w:spacing w:before="120"/>
        <w:rPr>
          <w:b/>
          <w:lang w:val="en-US"/>
        </w:rPr>
      </w:pPr>
      <w:r w:rsidRPr="007A6541">
        <w:rPr>
          <w:b/>
          <w:lang w:val="en-US"/>
        </w:rPr>
        <w:t>Joint Meeting of Experts on the Regulations annexed to the</w:t>
      </w:r>
    </w:p>
    <w:p w:rsidR="00537E30" w:rsidRPr="007A6541" w:rsidRDefault="00537E30" w:rsidP="00537E30">
      <w:pPr>
        <w:rPr>
          <w:b/>
          <w:lang w:val="en-US"/>
        </w:rPr>
      </w:pPr>
      <w:r w:rsidRPr="007A6541">
        <w:rPr>
          <w:b/>
          <w:lang w:val="en-US"/>
        </w:rPr>
        <w:t>European Agreement concerning the International Carriage</w:t>
      </w:r>
    </w:p>
    <w:p w:rsidR="00537E30" w:rsidRPr="007A6541" w:rsidRDefault="00537E30" w:rsidP="00537E30">
      <w:pPr>
        <w:rPr>
          <w:b/>
        </w:rPr>
      </w:pPr>
      <w:r w:rsidRPr="007A6541">
        <w:rPr>
          <w:b/>
          <w:lang w:val="en-US"/>
        </w:rPr>
        <w:t>of Dangerous Goods by Inland Waterways (ADN)</w:t>
      </w:r>
    </w:p>
    <w:p w:rsidR="00537E30" w:rsidRPr="001A0DBA" w:rsidRDefault="00537E30" w:rsidP="00537E30">
      <w:pPr>
        <w:rPr>
          <w:b/>
          <w:bCs/>
        </w:rPr>
      </w:pPr>
      <w:r w:rsidRPr="001A0DBA">
        <w:rPr>
          <w:b/>
          <w:bCs/>
        </w:rPr>
        <w:t>Thirty-</w:t>
      </w:r>
      <w:r>
        <w:rPr>
          <w:b/>
          <w:bCs/>
        </w:rPr>
        <w:t>second</w:t>
      </w:r>
      <w:r w:rsidRPr="001A0DBA">
        <w:rPr>
          <w:b/>
          <w:bCs/>
        </w:rPr>
        <w:t xml:space="preserve"> session</w:t>
      </w:r>
    </w:p>
    <w:p w:rsidR="00537E30" w:rsidRPr="001A0DBA" w:rsidRDefault="00537E30" w:rsidP="00537E30">
      <w:r w:rsidRPr="001A0DBA">
        <w:t xml:space="preserve">Geneva, </w:t>
      </w:r>
      <w:r>
        <w:t>22-26 January</w:t>
      </w:r>
      <w:r w:rsidRPr="001A0DBA">
        <w:t xml:space="preserve"> 201</w:t>
      </w:r>
      <w:r>
        <w:t>8</w:t>
      </w:r>
    </w:p>
    <w:p w:rsidR="00537E30" w:rsidRDefault="00537E30" w:rsidP="00537E30">
      <w:r w:rsidRPr="00AE5420">
        <w:t xml:space="preserve">Item </w:t>
      </w:r>
      <w:r w:rsidR="00007F07">
        <w:t>5 (b</w:t>
      </w:r>
      <w:r>
        <w:t>)</w:t>
      </w:r>
      <w:r w:rsidRPr="00AE5420">
        <w:t xml:space="preserve"> of the provisional agenda</w:t>
      </w:r>
    </w:p>
    <w:p w:rsidR="00537E30" w:rsidRPr="00007F07" w:rsidRDefault="00007F07" w:rsidP="00537E30">
      <w:pPr>
        <w:rPr>
          <w:b/>
        </w:rPr>
      </w:pPr>
      <w:r w:rsidRPr="00007F07">
        <w:rPr>
          <w:b/>
          <w:bCs/>
          <w:sz w:val="18"/>
          <w:szCs w:val="18"/>
          <w:lang w:val="en-US"/>
        </w:rPr>
        <w:t xml:space="preserve">Proposals for amendments to the Regulations annexed to ADN: </w:t>
      </w:r>
      <w:r w:rsidRPr="00007F07">
        <w:rPr>
          <w:b/>
          <w:bCs/>
          <w:sz w:val="18"/>
          <w:szCs w:val="18"/>
          <w:lang w:val="en-US"/>
        </w:rPr>
        <w:br/>
        <w:t>Other proposals</w:t>
      </w:r>
    </w:p>
    <w:p w:rsidR="00537E30" w:rsidRDefault="00007F07" w:rsidP="00537E30">
      <w:pPr>
        <w:pStyle w:val="HChG"/>
        <w:rPr>
          <w:lang w:val="en-US"/>
        </w:rPr>
      </w:pPr>
      <w:r>
        <w:tab/>
      </w:r>
      <w:r w:rsidRPr="00D50BF2">
        <w:rPr>
          <w:bCs/>
          <w:szCs w:val="24"/>
          <w:lang w:val="en-US"/>
        </w:rPr>
        <w:t xml:space="preserve">Dangerous goods accepted for carriage – </w:t>
      </w:r>
      <w:r>
        <w:rPr>
          <w:bCs/>
          <w:szCs w:val="24"/>
          <w:lang w:val="en-US"/>
        </w:rPr>
        <w:t>Sludge</w:t>
      </w:r>
      <w:r w:rsidRPr="00D50BF2">
        <w:rPr>
          <w:bCs/>
          <w:szCs w:val="24"/>
          <w:lang w:val="en-US"/>
        </w:rPr>
        <w:t xml:space="preserve"> (MARPOL)</w:t>
      </w:r>
    </w:p>
    <w:p w:rsidR="00537E30" w:rsidRDefault="00007F07" w:rsidP="00537E30">
      <w:pPr>
        <w:pStyle w:val="HChG"/>
        <w:rPr>
          <w:lang w:val="en-US"/>
        </w:rPr>
      </w:pPr>
      <w:r>
        <w:rPr>
          <w:lang w:val="en-US"/>
        </w:rPr>
        <w:tab/>
      </w:r>
      <w:r w:rsidR="00537E30">
        <w:rPr>
          <w:lang w:val="en-US"/>
        </w:rPr>
        <w:t>Transmitted by the Government of Germany</w:t>
      </w:r>
      <w:r w:rsidR="00C346B3">
        <w:rPr>
          <w:lang w:val="en-US"/>
        </w:rPr>
        <w:t xml:space="preserve"> </w:t>
      </w:r>
      <w:r w:rsidR="00C346B3" w:rsidRPr="00B041A6">
        <w:rPr>
          <w:b w:val="0"/>
          <w:sz w:val="18"/>
          <w:vertAlign w:val="superscript"/>
        </w:rPr>
        <w:footnoteReference w:id="1"/>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007F07" w:rsidRPr="00D50BF2" w:rsidTr="002F3722">
        <w:trPr>
          <w:jc w:val="center"/>
        </w:trPr>
        <w:tc>
          <w:tcPr>
            <w:tcW w:w="2330" w:type="dxa"/>
          </w:tcPr>
          <w:p w:rsidR="00007F07" w:rsidRPr="00D50BF2" w:rsidRDefault="00007F07" w:rsidP="002F3722">
            <w:pPr>
              <w:tabs>
                <w:tab w:val="left" w:pos="284"/>
              </w:tabs>
              <w:spacing w:before="120" w:after="120"/>
              <w:rPr>
                <w:i/>
              </w:rPr>
            </w:pPr>
            <w:r w:rsidRPr="00D50BF2">
              <w:rPr>
                <w:rFonts w:eastAsia="Arial"/>
                <w:i/>
              </w:rPr>
              <w:t>Summary</w:t>
            </w:r>
          </w:p>
        </w:tc>
        <w:tc>
          <w:tcPr>
            <w:tcW w:w="7309" w:type="dxa"/>
          </w:tcPr>
          <w:p w:rsidR="00007F07" w:rsidRPr="00D50BF2" w:rsidRDefault="00007F07" w:rsidP="002F3722">
            <w:pPr>
              <w:spacing w:before="120" w:after="120"/>
            </w:pPr>
          </w:p>
        </w:tc>
      </w:tr>
      <w:tr w:rsidR="00007F07" w:rsidRPr="004D685B" w:rsidTr="002F3722">
        <w:trPr>
          <w:jc w:val="center"/>
        </w:trPr>
        <w:tc>
          <w:tcPr>
            <w:tcW w:w="2330" w:type="dxa"/>
            <w:tcBorders>
              <w:bottom w:val="single" w:sz="4" w:space="0" w:color="auto"/>
            </w:tcBorders>
          </w:tcPr>
          <w:p w:rsidR="00007F07" w:rsidRPr="00D50BF2" w:rsidRDefault="00007F07" w:rsidP="00007F07">
            <w:pPr>
              <w:tabs>
                <w:tab w:val="left" w:pos="284"/>
              </w:tabs>
              <w:spacing w:before="120"/>
              <w:rPr>
                <w:b/>
              </w:rPr>
            </w:pPr>
            <w:r w:rsidRPr="00D50BF2">
              <w:rPr>
                <w:b/>
              </w:rPr>
              <w:t>Analytic</w:t>
            </w:r>
          </w:p>
          <w:p w:rsidR="00007F07" w:rsidRPr="00D50BF2" w:rsidRDefault="00007F07" w:rsidP="00007F07">
            <w:pPr>
              <w:tabs>
                <w:tab w:val="left" w:pos="284"/>
              </w:tabs>
              <w:rPr>
                <w:b/>
              </w:rPr>
            </w:pPr>
            <w:r w:rsidRPr="00D50BF2">
              <w:rPr>
                <w:b/>
              </w:rPr>
              <w:t>Summery:</w:t>
            </w:r>
          </w:p>
        </w:tc>
        <w:tc>
          <w:tcPr>
            <w:tcW w:w="7309" w:type="dxa"/>
            <w:tcBorders>
              <w:bottom w:val="single" w:sz="4" w:space="0" w:color="auto"/>
            </w:tcBorders>
          </w:tcPr>
          <w:p w:rsidR="00007F07" w:rsidRPr="004D685B" w:rsidRDefault="00007F07" w:rsidP="00007F07">
            <w:pPr>
              <w:pStyle w:val="SingleTxtG"/>
              <w:ind w:left="292"/>
              <w:rPr>
                <w:lang w:val="en-US"/>
              </w:rPr>
            </w:pPr>
            <w:r w:rsidRPr="004D685B">
              <w:rPr>
                <w:lang w:val="en-US"/>
              </w:rPr>
              <w:t>There is a need in the seaports for the use of waste reception barges for the disposal of sludge from maritime vessels, in accordance with the MARPOL convention. Sludge indisputably is a dangerous good, for which there is no appropriate entry in Table C.</w:t>
            </w:r>
          </w:p>
        </w:tc>
      </w:tr>
      <w:tr w:rsidR="00007F07" w:rsidRPr="004D685B" w:rsidTr="002F3722">
        <w:trPr>
          <w:jc w:val="center"/>
        </w:trPr>
        <w:tc>
          <w:tcPr>
            <w:tcW w:w="2330" w:type="dxa"/>
            <w:tcBorders>
              <w:bottom w:val="single" w:sz="4" w:space="0" w:color="auto"/>
            </w:tcBorders>
          </w:tcPr>
          <w:p w:rsidR="00007F07" w:rsidRPr="00D50BF2" w:rsidRDefault="00007F07" w:rsidP="002F3722">
            <w:pPr>
              <w:spacing w:before="120" w:after="120"/>
              <w:rPr>
                <w:b/>
              </w:rPr>
            </w:pPr>
            <w:r w:rsidRPr="00D50BF2">
              <w:rPr>
                <w:b/>
              </w:rPr>
              <w:t>Action to be taken:</w:t>
            </w:r>
          </w:p>
        </w:tc>
        <w:tc>
          <w:tcPr>
            <w:tcW w:w="7309" w:type="dxa"/>
            <w:tcBorders>
              <w:bottom w:val="single" w:sz="4" w:space="0" w:color="auto"/>
            </w:tcBorders>
          </w:tcPr>
          <w:p w:rsidR="00007F07" w:rsidRPr="004D685B" w:rsidRDefault="00007F07" w:rsidP="00007F07">
            <w:pPr>
              <w:pStyle w:val="SingleTxtG"/>
              <w:ind w:left="292"/>
              <w:rPr>
                <w:lang w:val="en-US"/>
              </w:rPr>
            </w:pPr>
            <w:r w:rsidRPr="004D685B">
              <w:rPr>
                <w:lang w:val="en-US"/>
              </w:rPr>
              <w:t xml:space="preserve">In order to enable legally compliant transports in waste reception barges, </w:t>
            </w:r>
            <w:r>
              <w:rPr>
                <w:lang w:val="en-US"/>
              </w:rPr>
              <w:t>Table</w:t>
            </w:r>
            <w:r w:rsidRPr="004D685B">
              <w:rPr>
                <w:lang w:val="en-US"/>
              </w:rPr>
              <w:t xml:space="preserve"> C of the ADN should be supplemented by a suitable entry. A proposal by the German delegation, which was jointly developed with the German waste management business, is to be referred to the informal working group on substances.</w:t>
            </w:r>
          </w:p>
        </w:tc>
      </w:tr>
      <w:tr w:rsidR="00007F07" w:rsidRPr="00D50BF2" w:rsidTr="002F3722">
        <w:trPr>
          <w:jc w:val="center"/>
        </w:trPr>
        <w:tc>
          <w:tcPr>
            <w:tcW w:w="2330" w:type="dxa"/>
            <w:tcBorders>
              <w:top w:val="single" w:sz="4" w:space="0" w:color="auto"/>
            </w:tcBorders>
          </w:tcPr>
          <w:p w:rsidR="00007F07" w:rsidRPr="00D50BF2" w:rsidRDefault="00007F07" w:rsidP="002F3722">
            <w:pPr>
              <w:tabs>
                <w:tab w:val="left" w:pos="284"/>
              </w:tabs>
              <w:rPr>
                <w:b/>
              </w:rPr>
            </w:pPr>
            <w:r w:rsidRPr="00D50BF2">
              <w:rPr>
                <w:b/>
              </w:rPr>
              <w:t>Related documents:</w:t>
            </w:r>
          </w:p>
        </w:tc>
        <w:tc>
          <w:tcPr>
            <w:tcW w:w="7309" w:type="dxa"/>
            <w:tcBorders>
              <w:top w:val="single" w:sz="4" w:space="0" w:color="auto"/>
            </w:tcBorders>
          </w:tcPr>
          <w:p w:rsidR="00007F07" w:rsidRPr="00D50BF2" w:rsidRDefault="00007F07" w:rsidP="00007F07">
            <w:pPr>
              <w:pStyle w:val="SingleTxtG"/>
              <w:spacing w:after="0"/>
              <w:ind w:left="292"/>
              <w:rPr>
                <w:lang w:val="en-US"/>
              </w:rPr>
            </w:pPr>
            <w:r w:rsidRPr="00D50BF2">
              <w:rPr>
                <w:lang w:val="en-US"/>
              </w:rPr>
              <w:t xml:space="preserve">INF.34 to the 26th Session, </w:t>
            </w:r>
          </w:p>
          <w:p w:rsidR="00007F07" w:rsidRPr="00D50BF2" w:rsidRDefault="00007F07" w:rsidP="00007F07">
            <w:pPr>
              <w:pStyle w:val="SingleTxtG"/>
              <w:spacing w:after="0"/>
              <w:ind w:left="292"/>
              <w:rPr>
                <w:lang w:val="en-US"/>
              </w:rPr>
            </w:pPr>
            <w:r w:rsidRPr="00D50BF2">
              <w:rPr>
                <w:lang w:val="en-US"/>
              </w:rPr>
              <w:t>ECE/TRANS/WP.15/AC.2/54, para. 22</w:t>
            </w:r>
          </w:p>
          <w:p w:rsidR="00007F07" w:rsidRPr="00D50BF2" w:rsidRDefault="00007F07" w:rsidP="00007F07">
            <w:pPr>
              <w:pStyle w:val="SingleTxtG"/>
              <w:spacing w:after="0"/>
              <w:ind w:left="292"/>
              <w:rPr>
                <w:lang w:val="en-US"/>
              </w:rPr>
            </w:pPr>
            <w:r w:rsidRPr="00D50BF2">
              <w:rPr>
                <w:lang w:val="en-US"/>
              </w:rPr>
              <w:t>CCNR-ZKR/ADN/WP.15/AC.2/27/INF.12, Section K</w:t>
            </w:r>
          </w:p>
          <w:p w:rsidR="00007F07" w:rsidRPr="00D50BF2" w:rsidRDefault="00007F07" w:rsidP="00007F07">
            <w:pPr>
              <w:pStyle w:val="SingleTxtG"/>
              <w:spacing w:after="0"/>
              <w:ind w:left="292"/>
            </w:pPr>
            <w:r w:rsidRPr="00D50BF2">
              <w:rPr>
                <w:lang w:val="en-US"/>
              </w:rPr>
              <w:t xml:space="preserve">CCNR-ZKR/ADN/WP.15/AC.2/56, para. </w:t>
            </w:r>
            <w:r w:rsidRPr="00D50BF2">
              <w:t>81</w:t>
            </w:r>
          </w:p>
        </w:tc>
      </w:tr>
    </w:tbl>
    <w:p w:rsidR="00007F07" w:rsidRDefault="00765F5A" w:rsidP="00007F07">
      <w:pPr>
        <w:pStyle w:val="HChG"/>
        <w:ind w:hanging="567"/>
        <w:rPr>
          <w:lang w:val="en-US"/>
        </w:rPr>
      </w:pPr>
      <w:r>
        <w:rPr>
          <w:lang w:val="en-US"/>
        </w:rPr>
        <w:tab/>
      </w:r>
      <w:r w:rsidR="00007F07" w:rsidRPr="00DF70A9">
        <w:rPr>
          <w:lang w:val="en-US"/>
        </w:rPr>
        <w:t>Introduction:</w:t>
      </w:r>
    </w:p>
    <w:p w:rsidR="00007F07" w:rsidRPr="004D685B" w:rsidRDefault="00007F07" w:rsidP="004C0545">
      <w:pPr>
        <w:pStyle w:val="SingleTxtG"/>
        <w:tabs>
          <w:tab w:val="left" w:pos="1560"/>
        </w:tabs>
        <w:rPr>
          <w:lang w:val="en-US" w:eastAsia="de-DE"/>
        </w:rPr>
      </w:pPr>
      <w:r w:rsidRPr="00DF70A9">
        <w:rPr>
          <w:lang w:val="en-US" w:eastAsia="de-DE"/>
        </w:rPr>
        <w:t>1.</w:t>
      </w:r>
      <w:r w:rsidRPr="00DF70A9">
        <w:rPr>
          <w:lang w:val="en-US" w:eastAsia="de-DE"/>
        </w:rPr>
        <w:tab/>
        <w:t xml:space="preserve">Oily, water containing residues generated from the treatment of fuel of seagoing vessels regularly incur at seaports as a consequence of the MARPOL convention. During the berthing times these residues are collected by special barges for disposal and are delivered to a proper disposal </w:t>
      </w:r>
      <w:r w:rsidRPr="004D685B">
        <w:rPr>
          <w:lang w:val="en-US" w:eastAsia="de-DE"/>
        </w:rPr>
        <w:t>facility. The German fleet of waste collecting vehicles at the seaports Hamburg and Bremen is affected with approx. 20 ships; waste reception barges are also deployed in other European seaports.</w:t>
      </w:r>
    </w:p>
    <w:p w:rsidR="00007F07" w:rsidRPr="00DF70A9" w:rsidRDefault="00007F07" w:rsidP="004C0545">
      <w:pPr>
        <w:pStyle w:val="SingleTxtG"/>
        <w:tabs>
          <w:tab w:val="left" w:pos="1560"/>
        </w:tabs>
        <w:rPr>
          <w:lang w:val="en-US" w:eastAsia="de-DE"/>
        </w:rPr>
      </w:pPr>
      <w:r>
        <w:rPr>
          <w:lang w:val="en-US" w:eastAsia="de-DE"/>
        </w:rPr>
        <w:lastRenderedPageBreak/>
        <w:t>2.</w:t>
      </w:r>
      <w:r>
        <w:rPr>
          <w:lang w:val="en-US" w:eastAsia="de-DE"/>
        </w:rPr>
        <w:tab/>
        <w:t>Sludge means</w:t>
      </w:r>
      <w:r w:rsidRPr="00DF70A9">
        <w:rPr>
          <w:lang w:val="en-US" w:eastAsia="de-DE"/>
        </w:rPr>
        <w:t xml:space="preserve"> the residual waste oil products generated during the normal operation of a ship such as those resulting from the purification of fuel or lubricating oil for main or auxiliary machinery, separated waste oil from oil filtering equipment, waste oil collected in drip trays, and waste hydraulic and lubricating oils.” </w:t>
      </w:r>
    </w:p>
    <w:p w:rsidR="00007F07" w:rsidRDefault="00007F07" w:rsidP="004C0545">
      <w:pPr>
        <w:pStyle w:val="SingleTxtG"/>
        <w:tabs>
          <w:tab w:val="left" w:pos="1560"/>
        </w:tabs>
        <w:rPr>
          <w:lang w:val="en-US" w:eastAsia="de-DE"/>
        </w:rPr>
      </w:pPr>
      <w:r w:rsidRPr="00DF70A9">
        <w:rPr>
          <w:lang w:val="en-US" w:eastAsia="de-DE"/>
        </w:rPr>
        <w:t>3.</w:t>
      </w:r>
      <w:r w:rsidRPr="00DF70A9">
        <w:rPr>
          <w:lang w:val="en-US" w:eastAsia="de-DE"/>
        </w:rPr>
        <w:tab/>
        <w:t xml:space="preserve">It has been ascertained, that in </w:t>
      </w:r>
      <w:r>
        <w:rPr>
          <w:lang w:val="en-US" w:eastAsia="de-DE"/>
        </w:rPr>
        <w:t>Table</w:t>
      </w:r>
      <w:r w:rsidRPr="00DF70A9">
        <w:rPr>
          <w:lang w:val="en-US" w:eastAsia="de-DE"/>
        </w:rPr>
        <w:t xml:space="preserve"> C there is no appropriate entry for the transport of this oily water containing waste (Sludge, see Annex I MARPOL 73/78, Art. 2 No. 31).</w:t>
      </w:r>
    </w:p>
    <w:p w:rsidR="00007F07" w:rsidRPr="004D685B" w:rsidRDefault="00007F07" w:rsidP="004C0545">
      <w:pPr>
        <w:pStyle w:val="SingleTxtG"/>
        <w:tabs>
          <w:tab w:val="left" w:pos="1560"/>
        </w:tabs>
        <w:rPr>
          <w:lang w:val="en-US" w:eastAsia="de-DE"/>
        </w:rPr>
      </w:pPr>
      <w:r w:rsidRPr="00DF70A9">
        <w:rPr>
          <w:lang w:val="en-US" w:eastAsia="de-DE"/>
        </w:rPr>
        <w:t>4.</w:t>
      </w:r>
      <w:r w:rsidRPr="00DF70A9">
        <w:rPr>
          <w:lang w:val="en-US" w:eastAsia="de-DE"/>
        </w:rPr>
        <w:tab/>
        <w:t xml:space="preserve">The 26th </w:t>
      </w:r>
      <w:r>
        <w:rPr>
          <w:lang w:val="en-US" w:eastAsia="de-DE"/>
        </w:rPr>
        <w:t>session</w:t>
      </w:r>
      <w:r w:rsidRPr="00DF70A9">
        <w:rPr>
          <w:lang w:val="en-US" w:eastAsia="de-DE"/>
        </w:rPr>
        <w:t xml:space="preserve"> of the </w:t>
      </w:r>
      <w:r>
        <w:rPr>
          <w:lang w:val="en-US" w:eastAsia="de-DE"/>
        </w:rPr>
        <w:t xml:space="preserve">ADN Safety Committee </w:t>
      </w:r>
      <w:r w:rsidRPr="00DF70A9">
        <w:rPr>
          <w:lang w:val="en-US" w:eastAsia="de-DE"/>
        </w:rPr>
        <w:t xml:space="preserve">treated this problem as “Classification of wastes” INF. 34, brought forward by the Netherlands on 23.01.2015. </w:t>
      </w:r>
      <w:r w:rsidRPr="004D685B">
        <w:rPr>
          <w:lang w:val="en-US" w:eastAsia="de-DE"/>
        </w:rPr>
        <w:t>Subsequently also the informal working group “substances” dealt with this topic.</w:t>
      </w:r>
    </w:p>
    <w:p w:rsidR="00007F07" w:rsidRPr="00DF70A9" w:rsidRDefault="00007F07" w:rsidP="004C0545">
      <w:pPr>
        <w:pStyle w:val="SingleTxtG"/>
        <w:tabs>
          <w:tab w:val="left" w:pos="1560"/>
        </w:tabs>
        <w:rPr>
          <w:lang w:val="en-US" w:eastAsia="de-DE"/>
        </w:rPr>
      </w:pPr>
      <w:r w:rsidRPr="00DF70A9">
        <w:rPr>
          <w:lang w:val="en-US" w:eastAsia="de-DE"/>
        </w:rPr>
        <w:t>5.</w:t>
      </w:r>
      <w:r w:rsidRPr="00DF70A9">
        <w:rPr>
          <w:lang w:val="en-US" w:eastAsia="de-DE"/>
        </w:rPr>
        <w:tab/>
        <w:t>As a result it has to be stated, that</w:t>
      </w:r>
      <w:r w:rsidR="004C0545">
        <w:rPr>
          <w:lang w:val="en-US" w:eastAsia="de-DE"/>
        </w:rPr>
        <w:t>:</w:t>
      </w:r>
    </w:p>
    <w:p w:rsidR="00007F07" w:rsidRPr="004D685B" w:rsidRDefault="006E370E" w:rsidP="004C0545">
      <w:pPr>
        <w:pStyle w:val="SingleTxtG"/>
        <w:tabs>
          <w:tab w:val="left" w:pos="1560"/>
        </w:tabs>
        <w:rPr>
          <w:lang w:val="en-US" w:eastAsia="de-DE"/>
        </w:rPr>
      </w:pPr>
      <w:r>
        <w:rPr>
          <w:lang w:val="en-US" w:eastAsia="de-DE"/>
        </w:rPr>
        <w:tab/>
      </w:r>
      <w:r w:rsidR="004C0545">
        <w:rPr>
          <w:lang w:val="en-US" w:eastAsia="de-DE"/>
        </w:rPr>
        <w:t>(</w:t>
      </w:r>
      <w:r w:rsidR="00007F07">
        <w:rPr>
          <w:lang w:val="en-US" w:eastAsia="de-DE"/>
        </w:rPr>
        <w:t>a</w:t>
      </w:r>
      <w:r w:rsidR="004C0545">
        <w:rPr>
          <w:lang w:val="en-US" w:eastAsia="de-DE"/>
        </w:rPr>
        <w:t>)</w:t>
      </w:r>
      <w:r w:rsidR="00007F07">
        <w:rPr>
          <w:lang w:val="en-US" w:eastAsia="de-DE"/>
        </w:rPr>
        <w:tab/>
        <w:t>U</w:t>
      </w:r>
      <w:r w:rsidR="00007F07" w:rsidRPr="004D685B">
        <w:rPr>
          <w:lang w:val="en-US" w:eastAsia="de-DE"/>
        </w:rPr>
        <w:t>ntil 2008 ship fuels (heavy fuel oil) under the application of Carriage of Dangerous Substances on the Rhine (ADNR) were not classified as dangerous goods.</w:t>
      </w:r>
    </w:p>
    <w:p w:rsidR="00007F07" w:rsidRPr="004D685B" w:rsidRDefault="006E370E" w:rsidP="004C0545">
      <w:pPr>
        <w:pStyle w:val="SingleTxtG"/>
        <w:tabs>
          <w:tab w:val="left" w:pos="1560"/>
        </w:tabs>
        <w:rPr>
          <w:lang w:val="en-US" w:eastAsia="de-DE"/>
        </w:rPr>
      </w:pPr>
      <w:r>
        <w:rPr>
          <w:lang w:val="en-US" w:eastAsia="de-DE"/>
        </w:rPr>
        <w:tab/>
      </w:r>
      <w:r w:rsidR="004C0545">
        <w:rPr>
          <w:lang w:val="en-US" w:eastAsia="de-DE"/>
        </w:rPr>
        <w:t>(</w:t>
      </w:r>
      <w:r w:rsidR="00007F07">
        <w:rPr>
          <w:lang w:val="en-US" w:eastAsia="de-DE"/>
        </w:rPr>
        <w:t>b</w:t>
      </w:r>
      <w:r w:rsidR="004C0545">
        <w:rPr>
          <w:lang w:val="en-US" w:eastAsia="de-DE"/>
        </w:rPr>
        <w:t>)</w:t>
      </w:r>
      <w:r w:rsidR="00007F07">
        <w:rPr>
          <w:lang w:val="en-US" w:eastAsia="de-DE"/>
        </w:rPr>
        <w:tab/>
        <w:t>A</w:t>
      </w:r>
      <w:r w:rsidR="00007F07" w:rsidRPr="004D685B">
        <w:rPr>
          <w:lang w:val="en-US" w:eastAsia="de-DE"/>
        </w:rPr>
        <w:t>s from 2009 oil containing sludge, mixtures of oil, water and sediments (sludge) whose disposal are subject to the European waste legislation were inconsistently transported as: UN 3256 (RESIDUAL OIL), UN 3257 ELEVATED TEMPERATURE LIQUID, N.O.S., UN 3082 ENVIRONMENTAL HAZARDOUS SUBSTANC, LIQUID, N.O.S., UN 3082 ENVIRONMENTAL HAZARDOUS SUBSTANCE; N.O.S. (bilge water), UN 3082 ENVIRONMENTAL HAZARDOUS SUBSTANCE, LIQUID, N.O.S. (heavy fuel oil), UN 9003 SUBSTANCES WITH A FLASH-POINT ABOVE 60 ºC AND NOT MORE THAN 100 ºC, which do not belong to another Classes.</w:t>
      </w:r>
    </w:p>
    <w:p w:rsidR="00007F07" w:rsidRPr="004D685B" w:rsidRDefault="006E370E" w:rsidP="004C0545">
      <w:pPr>
        <w:pStyle w:val="SingleTxtG"/>
        <w:tabs>
          <w:tab w:val="left" w:pos="1560"/>
        </w:tabs>
        <w:rPr>
          <w:lang w:val="en-US" w:eastAsia="de-DE"/>
        </w:rPr>
      </w:pPr>
      <w:r>
        <w:rPr>
          <w:lang w:val="en-US" w:eastAsia="de-DE"/>
        </w:rPr>
        <w:tab/>
      </w:r>
      <w:r w:rsidR="004C0545">
        <w:rPr>
          <w:lang w:val="en-US" w:eastAsia="de-DE"/>
        </w:rPr>
        <w:t>(c)</w:t>
      </w:r>
      <w:r w:rsidR="00007F07">
        <w:rPr>
          <w:lang w:val="en-US" w:eastAsia="de-DE"/>
        </w:rPr>
        <w:tab/>
        <w:t>T</w:t>
      </w:r>
      <w:r w:rsidR="00007F07" w:rsidRPr="004D685B">
        <w:rPr>
          <w:lang w:val="en-US" w:eastAsia="de-DE"/>
        </w:rPr>
        <w:t>he product (sludge) to be transported is clearly not the original product “heavy fuel oil” but a liquid sometimes pasty waste, which typically consists of physically pretreated mineral fuels generated by operating seagoing vessels and sediment fractions as well as a lower content of water</w:t>
      </w:r>
    </w:p>
    <w:p w:rsidR="00007F07" w:rsidRPr="004D685B" w:rsidRDefault="006E370E" w:rsidP="004C0545">
      <w:pPr>
        <w:pStyle w:val="SingleTxtG"/>
        <w:tabs>
          <w:tab w:val="left" w:pos="1560"/>
        </w:tabs>
        <w:rPr>
          <w:lang w:val="en-US" w:eastAsia="de-DE"/>
        </w:rPr>
      </w:pPr>
      <w:r>
        <w:rPr>
          <w:lang w:val="en-US" w:eastAsia="de-DE"/>
        </w:rPr>
        <w:tab/>
      </w:r>
      <w:r w:rsidR="004C0545">
        <w:rPr>
          <w:lang w:val="en-US" w:eastAsia="de-DE"/>
        </w:rPr>
        <w:t>(</w:t>
      </w:r>
      <w:r w:rsidR="00007F07">
        <w:rPr>
          <w:lang w:val="en-US" w:eastAsia="de-DE"/>
        </w:rPr>
        <w:t>d</w:t>
      </w:r>
      <w:r w:rsidR="004C0545">
        <w:rPr>
          <w:lang w:val="en-US" w:eastAsia="de-DE"/>
        </w:rPr>
        <w:t>)</w:t>
      </w:r>
      <w:r w:rsidR="00007F07">
        <w:rPr>
          <w:lang w:val="en-US" w:eastAsia="de-DE"/>
        </w:rPr>
        <w:tab/>
        <w:t>T</w:t>
      </w:r>
      <w:r w:rsidR="00007F07" w:rsidRPr="004D685B">
        <w:rPr>
          <w:lang w:val="en-US" w:eastAsia="de-DE"/>
        </w:rPr>
        <w:t>he liquid, oil containing waste to be disposed from ships are instable oil-water-mixtures with very different compositions which are not known to the collector beforehand.</w:t>
      </w:r>
    </w:p>
    <w:p w:rsidR="00007F07" w:rsidRPr="004D685B" w:rsidRDefault="006E370E" w:rsidP="004C0545">
      <w:pPr>
        <w:pStyle w:val="SingleTxtG"/>
        <w:tabs>
          <w:tab w:val="left" w:pos="1560"/>
        </w:tabs>
        <w:rPr>
          <w:lang w:val="en-US" w:eastAsia="de-DE"/>
        </w:rPr>
      </w:pPr>
      <w:r>
        <w:rPr>
          <w:lang w:val="en-US" w:eastAsia="de-DE"/>
        </w:rPr>
        <w:tab/>
      </w:r>
      <w:r w:rsidR="004C0545">
        <w:rPr>
          <w:lang w:val="en-US" w:eastAsia="de-DE"/>
        </w:rPr>
        <w:t>(</w:t>
      </w:r>
      <w:r w:rsidR="00007F07">
        <w:rPr>
          <w:lang w:val="en-US" w:eastAsia="de-DE"/>
        </w:rPr>
        <w:t>e</w:t>
      </w:r>
      <w:r w:rsidR="004C0545">
        <w:rPr>
          <w:lang w:val="en-US" w:eastAsia="de-DE"/>
        </w:rPr>
        <w:t>)</w:t>
      </w:r>
      <w:r w:rsidR="00007F07">
        <w:rPr>
          <w:lang w:val="en-US" w:eastAsia="de-DE"/>
        </w:rPr>
        <w:tab/>
        <w:t>O</w:t>
      </w:r>
      <w:r w:rsidR="00007F07" w:rsidRPr="004D685B">
        <w:rPr>
          <w:lang w:val="en-US" w:eastAsia="de-DE"/>
        </w:rPr>
        <w:t>perational materials and fuel of seagoing ships is bunkered all over the world and in view of the regional characteristics it has different compositions which proportionately are recovered in the sludge.</w:t>
      </w:r>
    </w:p>
    <w:p w:rsidR="00007F07" w:rsidRPr="00007F07" w:rsidRDefault="006E370E" w:rsidP="004C0545">
      <w:pPr>
        <w:pStyle w:val="SingleTxtG"/>
        <w:tabs>
          <w:tab w:val="left" w:pos="1560"/>
        </w:tabs>
        <w:rPr>
          <w:lang w:val="en-US"/>
        </w:rPr>
      </w:pPr>
      <w:r>
        <w:rPr>
          <w:lang w:val="en-US" w:eastAsia="de-DE"/>
        </w:rPr>
        <w:tab/>
      </w:r>
      <w:r w:rsidR="004C0545">
        <w:rPr>
          <w:lang w:val="en-US" w:eastAsia="de-DE"/>
        </w:rPr>
        <w:t>(</w:t>
      </w:r>
      <w:r w:rsidR="00007F07">
        <w:rPr>
          <w:lang w:val="en-US" w:eastAsia="de-DE"/>
        </w:rPr>
        <w:t>f</w:t>
      </w:r>
      <w:r w:rsidR="004C0545">
        <w:rPr>
          <w:lang w:val="en-US" w:eastAsia="de-DE"/>
        </w:rPr>
        <w:t>)</w:t>
      </w:r>
      <w:r w:rsidR="00007F07">
        <w:rPr>
          <w:lang w:val="en-US" w:eastAsia="de-DE"/>
        </w:rPr>
        <w:tab/>
        <w:t>T</w:t>
      </w:r>
      <w:r w:rsidR="00007F07" w:rsidRPr="004D685B">
        <w:rPr>
          <w:lang w:val="en-US" w:eastAsia="de-DE"/>
        </w:rPr>
        <w:t>he quantity of oil determines the hazardous effect;</w:t>
      </w:r>
    </w:p>
    <w:p w:rsidR="00537E30" w:rsidRDefault="00007F07" w:rsidP="00007F07">
      <w:pPr>
        <w:pStyle w:val="HChG"/>
        <w:ind w:hanging="567"/>
        <w:rPr>
          <w:lang w:val="en-US"/>
        </w:rPr>
      </w:pPr>
      <w:r>
        <w:rPr>
          <w:lang w:val="en-US"/>
        </w:rPr>
        <w:t>I.</w:t>
      </w:r>
      <w:r>
        <w:rPr>
          <w:lang w:val="en-US"/>
        </w:rPr>
        <w:tab/>
      </w:r>
      <w:r w:rsidR="00537E30" w:rsidRPr="00FF59BD">
        <w:rPr>
          <w:lang w:val="en-US"/>
        </w:rPr>
        <w:t>Proposal</w:t>
      </w:r>
    </w:p>
    <w:p w:rsidR="00F63285" w:rsidRDefault="00F63285" w:rsidP="004C0545">
      <w:pPr>
        <w:pStyle w:val="SingleTxtG"/>
        <w:tabs>
          <w:tab w:val="left" w:pos="1560"/>
        </w:tabs>
        <w:rPr>
          <w:lang w:val="en-US" w:eastAsia="de-DE"/>
        </w:rPr>
      </w:pPr>
      <w:r w:rsidRPr="002C5B0B">
        <w:rPr>
          <w:lang w:val="en-US" w:eastAsia="de-DE"/>
        </w:rPr>
        <w:t>6.</w:t>
      </w:r>
      <w:r w:rsidRPr="002C5B0B">
        <w:rPr>
          <w:lang w:val="en-US" w:eastAsia="de-DE"/>
        </w:rPr>
        <w:tab/>
        <w:t xml:space="preserve">The ADN Safety Committee could refer the following amendments to the informal working group “substances” for further discussion. </w:t>
      </w:r>
      <w:r w:rsidRPr="004D685B">
        <w:rPr>
          <w:lang w:val="en-US" w:eastAsia="de-DE"/>
        </w:rPr>
        <w:t xml:space="preserve">For this advice the Associations </w:t>
      </w:r>
      <w:r>
        <w:rPr>
          <w:lang w:val="en-US" w:eastAsia="de-DE"/>
        </w:rPr>
        <w:t xml:space="preserve">of Inland Navigation </w:t>
      </w:r>
      <w:r w:rsidRPr="004D685B">
        <w:rPr>
          <w:lang w:val="en-US" w:eastAsia="de-DE"/>
        </w:rPr>
        <w:t xml:space="preserve">(EBU, ESO, ERSTU) should be asked to provide as much information as possible known to their members, such as sludge analysis (possibly from the waste disposal process), resources, ships currently in use, etc. </w:t>
      </w:r>
    </w:p>
    <w:p w:rsidR="00F63285" w:rsidRPr="004D685B" w:rsidRDefault="006E370E" w:rsidP="004C0545">
      <w:pPr>
        <w:pStyle w:val="SingleTxtG"/>
        <w:tabs>
          <w:tab w:val="left" w:pos="1560"/>
        </w:tabs>
        <w:rPr>
          <w:lang w:val="en-US" w:eastAsia="de-DE"/>
        </w:rPr>
      </w:pPr>
      <w:r>
        <w:rPr>
          <w:lang w:val="en-US" w:eastAsia="de-DE"/>
        </w:rPr>
        <w:tab/>
      </w:r>
      <w:r w:rsidR="00F63285">
        <w:rPr>
          <w:lang w:val="en-US" w:eastAsia="de-DE"/>
        </w:rPr>
        <w:t>(a)</w:t>
      </w:r>
      <w:r w:rsidR="00F63285">
        <w:rPr>
          <w:lang w:val="en-US" w:eastAsia="de-DE"/>
        </w:rPr>
        <w:tab/>
      </w:r>
      <w:r w:rsidR="00F63285" w:rsidRPr="002C5B0B">
        <w:rPr>
          <w:lang w:val="en-US"/>
        </w:rPr>
        <w:t xml:space="preserve">To </w:t>
      </w:r>
      <w:r w:rsidR="00F63285" w:rsidRPr="002C5B0B">
        <w:rPr>
          <w:lang w:val="en-US" w:eastAsia="de-DE"/>
        </w:rPr>
        <w:t>add</w:t>
      </w:r>
      <w:r w:rsidR="00F63285" w:rsidRPr="002C5B0B">
        <w:rPr>
          <w:lang w:val="en-US"/>
        </w:rPr>
        <w:t xml:space="preserve"> a new definition to subsection 1.2.1. ADN:</w:t>
      </w:r>
    </w:p>
    <w:p w:rsidR="00F63285" w:rsidRDefault="00F63285" w:rsidP="00F63285">
      <w:pPr>
        <w:pStyle w:val="SingleTxtG"/>
        <w:rPr>
          <w:lang w:val="en-US"/>
        </w:rPr>
      </w:pPr>
      <w:r w:rsidRPr="002C5B0B">
        <w:rPr>
          <w:lang w:val="en-US"/>
        </w:rPr>
        <w:t>“Sludge: Residual oil products that occur during normal ship</w:t>
      </w:r>
      <w:r>
        <w:rPr>
          <w:lang w:val="en-US"/>
        </w:rPr>
        <w:t xml:space="preserve"> operation, e.g. residues from </w:t>
      </w:r>
      <w:r w:rsidRPr="002C5B0B">
        <w:rPr>
          <w:lang w:val="en-US"/>
        </w:rPr>
        <w:t>the treatment of fuels and lubricating oils for the main or au</w:t>
      </w:r>
      <w:r>
        <w:rPr>
          <w:lang w:val="en-US"/>
        </w:rPr>
        <w:t xml:space="preserve">xiliary drive system, separate </w:t>
      </w:r>
      <w:r w:rsidRPr="002C5B0B">
        <w:rPr>
          <w:lang w:val="en-US"/>
        </w:rPr>
        <w:t>oil residues from the oil filter systems, oil residues and hydraulic a</w:t>
      </w:r>
      <w:r>
        <w:rPr>
          <w:lang w:val="en-US"/>
        </w:rPr>
        <w:t xml:space="preserve">nd lubricating oil residues </w:t>
      </w:r>
      <w:r w:rsidRPr="002C5B0B">
        <w:rPr>
          <w:lang w:val="en-US"/>
        </w:rPr>
        <w:t>from seagoing vessels collected in speci</w:t>
      </w:r>
      <w:r>
        <w:rPr>
          <w:lang w:val="en-US"/>
        </w:rPr>
        <w:t>al trays, also mixed with water;</w:t>
      </w:r>
      <w:r w:rsidRPr="002C5B0B">
        <w:rPr>
          <w:lang w:val="en-US"/>
        </w:rPr>
        <w:t>”</w:t>
      </w:r>
    </w:p>
    <w:p w:rsidR="00F63285" w:rsidRDefault="006E370E" w:rsidP="004C0545">
      <w:pPr>
        <w:pStyle w:val="SingleTxtG"/>
        <w:tabs>
          <w:tab w:val="left" w:pos="1560"/>
        </w:tabs>
        <w:rPr>
          <w:lang w:val="en-US"/>
        </w:rPr>
      </w:pPr>
      <w:r>
        <w:rPr>
          <w:lang w:val="en-US"/>
        </w:rPr>
        <w:tab/>
      </w:r>
      <w:r w:rsidR="00F63285">
        <w:rPr>
          <w:lang w:val="en-US"/>
        </w:rPr>
        <w:t>(b)</w:t>
      </w:r>
      <w:r w:rsidR="00F63285">
        <w:rPr>
          <w:lang w:val="en-US"/>
        </w:rPr>
        <w:tab/>
        <w:t>T</w:t>
      </w:r>
      <w:r w:rsidR="00F63285" w:rsidRPr="002C5B0B">
        <w:rPr>
          <w:lang w:val="en-US"/>
        </w:rPr>
        <w:t xml:space="preserve">o </w:t>
      </w:r>
      <w:r w:rsidR="00F63285" w:rsidRPr="002C5B0B">
        <w:rPr>
          <w:lang w:val="en-US" w:eastAsia="de-DE"/>
        </w:rPr>
        <w:t>modify</w:t>
      </w:r>
      <w:r w:rsidR="00F63285" w:rsidRPr="002C5B0B">
        <w:rPr>
          <w:lang w:val="en-US"/>
        </w:rPr>
        <w:t xml:space="preserve"> the definition for “ship borne waste, oily and fatty:” as follows</w:t>
      </w:r>
      <w:r w:rsidR="00F63285">
        <w:rPr>
          <w:lang w:val="en-US"/>
        </w:rPr>
        <w:t>:</w:t>
      </w:r>
    </w:p>
    <w:p w:rsidR="00F63285" w:rsidRDefault="00F63285" w:rsidP="004C0545">
      <w:pPr>
        <w:pStyle w:val="SingleTxtG"/>
        <w:tabs>
          <w:tab w:val="left" w:pos="1560"/>
        </w:tabs>
        <w:rPr>
          <w:lang w:val="en-US"/>
        </w:rPr>
      </w:pPr>
      <w:r w:rsidRPr="002C5B0B">
        <w:rPr>
          <w:lang w:val="en-US"/>
        </w:rPr>
        <w:t xml:space="preserve">To </w:t>
      </w:r>
      <w:r w:rsidRPr="002C5B0B">
        <w:rPr>
          <w:lang w:val="en-US" w:eastAsia="de-DE"/>
        </w:rPr>
        <w:t>insert</w:t>
      </w:r>
      <w:r w:rsidRPr="002C5B0B">
        <w:rPr>
          <w:lang w:val="en-US"/>
        </w:rPr>
        <w:t xml:space="preserve"> after “bilge water”, “sludge”.</w:t>
      </w:r>
    </w:p>
    <w:p w:rsidR="00F63285" w:rsidRDefault="006E370E" w:rsidP="004C0545">
      <w:pPr>
        <w:pStyle w:val="SingleTxtG"/>
        <w:tabs>
          <w:tab w:val="left" w:pos="1560"/>
        </w:tabs>
        <w:rPr>
          <w:lang w:val="en-US"/>
        </w:rPr>
      </w:pPr>
      <w:r>
        <w:rPr>
          <w:lang w:val="en-US"/>
        </w:rPr>
        <w:lastRenderedPageBreak/>
        <w:tab/>
      </w:r>
      <w:r w:rsidR="00F63285">
        <w:rPr>
          <w:lang w:val="en-US"/>
        </w:rPr>
        <w:t>(c)</w:t>
      </w:r>
      <w:r w:rsidR="00F63285">
        <w:rPr>
          <w:lang w:val="en-US"/>
        </w:rPr>
        <w:tab/>
      </w:r>
      <w:r w:rsidR="00F63285" w:rsidRPr="002C5B0B">
        <w:rPr>
          <w:lang w:val="en-US"/>
        </w:rPr>
        <w:t>To insert in subsection 3.2.3.2 ADN, Table C, the entry q</w:t>
      </w:r>
      <w:r>
        <w:rPr>
          <w:lang w:val="en-US"/>
        </w:rPr>
        <w:t xml:space="preserve">uoted on the last page of this </w:t>
      </w:r>
      <w:r w:rsidR="00F63285" w:rsidRPr="002C5B0B">
        <w:rPr>
          <w:lang w:val="en-US"/>
        </w:rPr>
        <w:t>document.</w:t>
      </w:r>
    </w:p>
    <w:p w:rsidR="00F63285" w:rsidRPr="00F63285" w:rsidRDefault="006E370E" w:rsidP="004C0545">
      <w:pPr>
        <w:pStyle w:val="SingleTxtG"/>
        <w:tabs>
          <w:tab w:val="left" w:pos="1560"/>
        </w:tabs>
        <w:rPr>
          <w:lang w:val="en-US"/>
        </w:rPr>
      </w:pPr>
      <w:r>
        <w:rPr>
          <w:lang w:val="en-US"/>
        </w:rPr>
        <w:tab/>
      </w:r>
      <w:r w:rsidR="00F63285">
        <w:rPr>
          <w:lang w:val="en-US"/>
        </w:rPr>
        <w:t>(d)</w:t>
      </w:r>
      <w:r w:rsidR="00F63285">
        <w:rPr>
          <w:lang w:val="en-US"/>
        </w:rPr>
        <w:tab/>
      </w:r>
      <w:r w:rsidR="00F63285" w:rsidRPr="002C5B0B">
        <w:rPr>
          <w:lang w:val="en-US"/>
        </w:rPr>
        <w:t xml:space="preserve">It is noted </w:t>
      </w:r>
      <w:r w:rsidR="00F63285" w:rsidRPr="002C5B0B">
        <w:rPr>
          <w:lang w:val="en-US" w:eastAsia="de-DE"/>
        </w:rPr>
        <w:t>that</w:t>
      </w:r>
      <w:r w:rsidR="00F63285" w:rsidRPr="002C5B0B">
        <w:rPr>
          <w:lang w:val="en-US"/>
        </w:rPr>
        <w:t xml:space="preserve"> the transitional provision in Section 1.6.7.4</w:t>
      </w:r>
      <w:r w:rsidR="00F63285">
        <w:rPr>
          <w:lang w:val="en-US"/>
        </w:rPr>
        <w:t xml:space="preserve">.1. ADN, 2nd sentence, is also </w:t>
      </w:r>
      <w:r w:rsidR="00F63285" w:rsidRPr="002C5B0B">
        <w:rPr>
          <w:lang w:val="en-US"/>
        </w:rPr>
        <w:t>applicable to the transport of oil residues sludge (carriage with oil separator vessel</w:t>
      </w:r>
      <w:r w:rsidR="00F63285">
        <w:rPr>
          <w:lang w:val="en-US"/>
        </w:rPr>
        <w:t xml:space="preserve">s &lt; 300 </w:t>
      </w:r>
      <w:r w:rsidR="00F63285" w:rsidRPr="002C5B0B">
        <w:rPr>
          <w:lang w:val="en-US"/>
        </w:rPr>
        <w:t>tons deadweight by 31/12/2038, if it has already been carried under an entry included at 31/12/2008 in the list of substances.</w:t>
      </w:r>
    </w:p>
    <w:p w:rsidR="00537E30" w:rsidRPr="0022432F" w:rsidRDefault="00F63285" w:rsidP="00F63285">
      <w:pPr>
        <w:pStyle w:val="HChG"/>
        <w:ind w:hanging="567"/>
        <w:rPr>
          <w:lang w:val="en-US"/>
        </w:rPr>
      </w:pPr>
      <w:r>
        <w:rPr>
          <w:lang w:val="en-US"/>
        </w:rPr>
        <w:t>II.</w:t>
      </w:r>
      <w:r>
        <w:rPr>
          <w:lang w:val="en-US"/>
        </w:rPr>
        <w:tab/>
      </w:r>
      <w:r w:rsidR="00537E30" w:rsidRPr="0022432F">
        <w:rPr>
          <w:lang w:val="en-US"/>
        </w:rPr>
        <w:t>Justification</w:t>
      </w:r>
    </w:p>
    <w:p w:rsidR="00F63285" w:rsidRPr="002C5B0B" w:rsidRDefault="00F63285" w:rsidP="004C0545">
      <w:pPr>
        <w:pStyle w:val="SingleTxtG"/>
        <w:tabs>
          <w:tab w:val="left" w:pos="1560"/>
        </w:tabs>
        <w:rPr>
          <w:lang w:val="en-US" w:eastAsia="de-DE"/>
        </w:rPr>
      </w:pPr>
      <w:r>
        <w:rPr>
          <w:lang w:val="en-US" w:eastAsia="de-DE"/>
        </w:rPr>
        <w:t>7.</w:t>
      </w:r>
      <w:r>
        <w:rPr>
          <w:lang w:val="en-US" w:eastAsia="de-DE"/>
        </w:rPr>
        <w:tab/>
      </w:r>
      <w:r w:rsidRPr="002C5B0B">
        <w:rPr>
          <w:lang w:val="en-US" w:eastAsia="de-DE"/>
        </w:rPr>
        <w:t xml:space="preserve">The need of </w:t>
      </w:r>
      <w:r>
        <w:rPr>
          <w:lang w:val="en-US" w:eastAsia="de-DE"/>
        </w:rPr>
        <w:t>carrying oil residues (sludge)</w:t>
      </w:r>
      <w:r w:rsidRPr="002C5B0B">
        <w:rPr>
          <w:lang w:val="en-US" w:eastAsia="de-DE"/>
        </w:rPr>
        <w:t xml:space="preserve"> as defined by the MARPOL Convention, Annex I, Rule 1, paragraph 31, with special barges is given objectively. To date, however, </w:t>
      </w:r>
      <w:r>
        <w:rPr>
          <w:lang w:val="en-US" w:eastAsia="de-DE"/>
        </w:rPr>
        <w:t>Table</w:t>
      </w:r>
      <w:r w:rsidRPr="002C5B0B">
        <w:rPr>
          <w:lang w:val="en-US" w:eastAsia="de-DE"/>
        </w:rPr>
        <w:t xml:space="preserve"> C does not contain a N.O.S. entry for this good matching either by name, description or hazard.</w:t>
      </w:r>
    </w:p>
    <w:p w:rsidR="00F63285" w:rsidRPr="002C5B0B" w:rsidRDefault="00F63285" w:rsidP="004C0545">
      <w:pPr>
        <w:pStyle w:val="SingleTxtG"/>
        <w:tabs>
          <w:tab w:val="left" w:pos="1560"/>
        </w:tabs>
        <w:rPr>
          <w:lang w:val="en-US" w:eastAsia="de-DE"/>
        </w:rPr>
      </w:pPr>
      <w:r>
        <w:rPr>
          <w:lang w:val="en-US" w:eastAsia="de-DE"/>
        </w:rPr>
        <w:t>8.</w:t>
      </w:r>
      <w:r>
        <w:rPr>
          <w:lang w:val="en-US" w:eastAsia="de-DE"/>
        </w:rPr>
        <w:tab/>
      </w:r>
      <w:r w:rsidRPr="002C5B0B">
        <w:rPr>
          <w:lang w:val="en-US" w:eastAsia="de-DE"/>
        </w:rPr>
        <w:t xml:space="preserve">In tank vessels, only substances listed in Table C may be carried. Because there is an objective transport requirement depending on the maritime regulations, it is necessary to supplement </w:t>
      </w:r>
      <w:r>
        <w:rPr>
          <w:lang w:val="en-US" w:eastAsia="de-DE"/>
        </w:rPr>
        <w:t>Table</w:t>
      </w:r>
      <w:r w:rsidRPr="002C5B0B">
        <w:rPr>
          <w:lang w:val="en-US" w:eastAsia="de-DE"/>
        </w:rPr>
        <w:t xml:space="preserve"> C.</w:t>
      </w:r>
    </w:p>
    <w:p w:rsidR="00F63285" w:rsidRPr="002C5B0B" w:rsidRDefault="00F63285" w:rsidP="004C0545">
      <w:pPr>
        <w:pStyle w:val="SingleTxtG"/>
        <w:tabs>
          <w:tab w:val="left" w:pos="1560"/>
        </w:tabs>
        <w:rPr>
          <w:lang w:val="en-US" w:eastAsia="de-DE"/>
        </w:rPr>
      </w:pPr>
      <w:r>
        <w:rPr>
          <w:lang w:val="en-US" w:eastAsia="de-DE"/>
        </w:rPr>
        <w:t>9.</w:t>
      </w:r>
      <w:r>
        <w:rPr>
          <w:lang w:val="en-US" w:eastAsia="de-DE"/>
        </w:rPr>
        <w:tab/>
      </w:r>
      <w:r w:rsidRPr="002C5B0B">
        <w:rPr>
          <w:lang w:val="en-US" w:eastAsia="de-DE"/>
        </w:rPr>
        <w:t>The hazards to be expected by the oily aqueous mixture are determined by the share of 5-35</w:t>
      </w:r>
      <w:r w:rsidR="008873A4">
        <w:rPr>
          <w:lang w:val="en-US" w:eastAsia="de-DE"/>
        </w:rPr>
        <w:t> </w:t>
      </w:r>
      <w:r w:rsidRPr="002C5B0B">
        <w:rPr>
          <w:lang w:val="en-US" w:eastAsia="de-DE"/>
        </w:rPr>
        <w:t>% of oil sludge from the physical treatment of standard ship fuel (heavy fuel oil, English heavy fuel oil, (HFO), or Marine (residual) fuel oil (MFO) US-term Bunker C)) contained therein. To check the mixture before or at the reception for its constituents according to 2.4.3 ADN in practice is not possible because of the short berthing times of seagoing vessels in ports, the missing of actual safety data sheets as well of the homogeneous appearance of the mixture. Due to the predominantly share of heavy oil in the sludge of less than 25</w:t>
      </w:r>
      <w:r w:rsidR="008873A4">
        <w:rPr>
          <w:lang w:val="en-US" w:eastAsia="de-DE"/>
        </w:rPr>
        <w:t> </w:t>
      </w:r>
      <w:r w:rsidRPr="002C5B0B">
        <w:rPr>
          <w:lang w:val="en-US" w:eastAsia="de-DE"/>
        </w:rPr>
        <w:t>% it is to be expected that this waste consistently has a chronic toxicity 2 or chronic toxicity 3. The relative density of heavy fuel oil containing sediment is not uniformly below 1.0. The characteristics of floaters or sinkers are to be verified case-by-case; it can be assumed that the oil phase of the mixture predominantly will be smaller than 1.0.</w:t>
      </w:r>
    </w:p>
    <w:p w:rsidR="00F63285" w:rsidRPr="002C5B0B" w:rsidRDefault="00F63285" w:rsidP="004C0545">
      <w:pPr>
        <w:pStyle w:val="SingleTxtG"/>
        <w:tabs>
          <w:tab w:val="left" w:pos="1560"/>
        </w:tabs>
        <w:rPr>
          <w:lang w:val="en-US" w:eastAsia="de-DE"/>
        </w:rPr>
      </w:pPr>
      <w:r>
        <w:rPr>
          <w:lang w:val="en-US" w:eastAsia="de-DE"/>
        </w:rPr>
        <w:t>9.</w:t>
      </w:r>
      <w:r>
        <w:rPr>
          <w:lang w:val="en-US" w:eastAsia="de-DE"/>
        </w:rPr>
        <w:tab/>
      </w:r>
      <w:r w:rsidRPr="002C5B0B">
        <w:rPr>
          <w:lang w:val="en-US" w:eastAsia="de-DE"/>
        </w:rPr>
        <w:t>The proposed entries in column (3a) to (2) of the table correspond to the entries for UN 3082 (heavy fuel oil).</w:t>
      </w:r>
    </w:p>
    <w:p w:rsidR="00F63285" w:rsidRPr="002C5B0B" w:rsidRDefault="00F63285" w:rsidP="004C0545">
      <w:pPr>
        <w:pStyle w:val="SingleTxtG"/>
        <w:tabs>
          <w:tab w:val="left" w:pos="1560"/>
        </w:tabs>
        <w:rPr>
          <w:lang w:val="en-US" w:eastAsia="de-DE"/>
        </w:rPr>
      </w:pPr>
      <w:r>
        <w:rPr>
          <w:lang w:val="en-US" w:eastAsia="de-DE"/>
        </w:rPr>
        <w:t>10.</w:t>
      </w:r>
      <w:r>
        <w:rPr>
          <w:lang w:val="en-US" w:eastAsia="de-DE"/>
        </w:rPr>
        <w:tab/>
        <w:t xml:space="preserve">The data and knowledge on </w:t>
      </w:r>
      <w:r w:rsidRPr="002C5B0B">
        <w:rPr>
          <w:lang w:val="en-US" w:eastAsia="de-DE"/>
        </w:rPr>
        <w:t>"sludge" is still too thin to make a final decision. Therefore, further consultation in the informal working group “substances” seems necessary, but this is not possible without further contributions from the shipping indu</w:t>
      </w:r>
      <w:r>
        <w:rPr>
          <w:lang w:val="en-US" w:eastAsia="de-DE"/>
        </w:rPr>
        <w:t>stry and technical/</w:t>
      </w:r>
      <w:r w:rsidRPr="002C5B0B">
        <w:rPr>
          <w:lang w:val="en-US" w:eastAsia="de-DE"/>
        </w:rPr>
        <w:t>environmental specialized authorities.</w:t>
      </w:r>
    </w:p>
    <w:p w:rsidR="00140BB0" w:rsidRDefault="00F63285" w:rsidP="004C0545">
      <w:pPr>
        <w:pStyle w:val="SingleTxtG"/>
        <w:tabs>
          <w:tab w:val="left" w:pos="1560"/>
        </w:tabs>
        <w:rPr>
          <w:lang w:val="en-US" w:eastAsia="de-DE"/>
        </w:rPr>
        <w:sectPr w:rsidR="00140BB0" w:rsidSect="00140BB0">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pPr>
      <w:r>
        <w:rPr>
          <w:lang w:val="en-US" w:eastAsia="de-DE"/>
        </w:rPr>
        <w:t>11.</w:t>
      </w:r>
      <w:r>
        <w:rPr>
          <w:lang w:val="en-US" w:eastAsia="de-DE"/>
        </w:rPr>
        <w:tab/>
      </w:r>
      <w:r w:rsidRPr="002C5B0B">
        <w:rPr>
          <w:lang w:val="en-US" w:eastAsia="de-DE"/>
        </w:rPr>
        <w:t xml:space="preserve">The proposal for a new entry in </w:t>
      </w:r>
      <w:r>
        <w:rPr>
          <w:lang w:val="en-US" w:eastAsia="de-DE"/>
        </w:rPr>
        <w:t>Table</w:t>
      </w:r>
      <w:r w:rsidRPr="002C5B0B">
        <w:rPr>
          <w:lang w:val="en-US" w:eastAsia="de-DE"/>
        </w:rPr>
        <w:t xml:space="preserve"> C is therefore very conservative.</w:t>
      </w:r>
    </w:p>
    <w:p w:rsidR="00140BB0" w:rsidRPr="00B07364" w:rsidRDefault="004C0545" w:rsidP="004C0545">
      <w:pPr>
        <w:pStyle w:val="SingleTxtG"/>
        <w:tabs>
          <w:tab w:val="left" w:pos="1560"/>
        </w:tabs>
      </w:pPr>
      <w:r>
        <w:lastRenderedPageBreak/>
        <w:t>12.</w:t>
      </w:r>
      <w:r>
        <w:tab/>
      </w:r>
      <w:r w:rsidR="00140BB0" w:rsidRPr="00B07364">
        <w:t xml:space="preserve">Proposal </w:t>
      </w:r>
      <w:r w:rsidR="00140BB0" w:rsidRPr="004C0545">
        <w:rPr>
          <w:lang w:val="en-US" w:eastAsia="de-DE"/>
        </w:rPr>
        <w:t>for</w:t>
      </w:r>
      <w:r w:rsidR="00140BB0" w:rsidRPr="00B07364">
        <w:t xml:space="preserve"> Table C:</w:t>
      </w:r>
    </w:p>
    <w:tbl>
      <w:tblPr>
        <w:tblW w:w="1282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54"/>
        <w:gridCol w:w="3005"/>
        <w:gridCol w:w="510"/>
        <w:gridCol w:w="502"/>
        <w:gridCol w:w="375"/>
        <w:gridCol w:w="1134"/>
        <w:gridCol w:w="375"/>
        <w:gridCol w:w="375"/>
        <w:gridCol w:w="375"/>
        <w:gridCol w:w="375"/>
        <w:gridCol w:w="485"/>
        <w:gridCol w:w="485"/>
        <w:gridCol w:w="485"/>
        <w:gridCol w:w="485"/>
        <w:gridCol w:w="485"/>
        <w:gridCol w:w="485"/>
        <w:gridCol w:w="485"/>
        <w:gridCol w:w="493"/>
        <w:gridCol w:w="485"/>
        <w:gridCol w:w="485"/>
        <w:gridCol w:w="485"/>
      </w:tblGrid>
      <w:tr w:rsidR="00140BB0" w:rsidRPr="00F63285" w:rsidTr="002F3722">
        <w:trPr>
          <w:tblCellSpacing w:w="0" w:type="dxa"/>
          <w:jc w:val="center"/>
        </w:trPr>
        <w:tc>
          <w:tcPr>
            <w:tcW w:w="454"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w:t>
            </w:r>
          </w:p>
        </w:tc>
        <w:tc>
          <w:tcPr>
            <w:tcW w:w="300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(2)</w:t>
            </w:r>
          </w:p>
        </w:tc>
        <w:tc>
          <w:tcPr>
            <w:tcW w:w="510"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(3a)</w:t>
            </w:r>
          </w:p>
        </w:tc>
        <w:tc>
          <w:tcPr>
            <w:tcW w:w="502"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(3c)</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(5)</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(6)</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(7)</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(8)</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(9)</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(10)</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(11)</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(12)</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(13)</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(14)</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(15)</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(16)</w:t>
            </w:r>
          </w:p>
        </w:tc>
        <w:tc>
          <w:tcPr>
            <w:tcW w:w="493"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(17)</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(18)</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(19)</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jc w:val="center"/>
              <w:rPr>
                <w:sz w:val="16"/>
                <w:szCs w:val="16"/>
              </w:rPr>
            </w:pPr>
            <w:r w:rsidRPr="00F63285">
              <w:rPr>
                <w:sz w:val="16"/>
                <w:szCs w:val="16"/>
              </w:rPr>
              <w:t>(20)</w:t>
            </w:r>
          </w:p>
        </w:tc>
      </w:tr>
      <w:tr w:rsidR="00140BB0" w:rsidRPr="00F63285" w:rsidTr="002F3722">
        <w:trPr>
          <w:trHeight w:val="766"/>
          <w:tblCellSpacing w:w="0" w:type="dxa"/>
          <w:jc w:val="center"/>
        </w:trPr>
        <w:tc>
          <w:tcPr>
            <w:tcW w:w="454"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3082</w:t>
            </w:r>
          </w:p>
        </w:tc>
        <w:tc>
          <w:tcPr>
            <w:tcW w:w="300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color w:val="000000"/>
                <w:sz w:val="16"/>
                <w:szCs w:val="16"/>
                <w:lang w:bidi="th-TH"/>
              </w:rPr>
              <w:t xml:space="preserve">ENVIRONMENTALLY HAZARDOUS SUBSTANCE, LIQUID, N.O.S. </w:t>
            </w:r>
            <w:r w:rsidRPr="00F63285">
              <w:rPr>
                <w:sz w:val="16"/>
                <w:szCs w:val="16"/>
              </w:rPr>
              <w:t>(Sludge)</w:t>
            </w:r>
          </w:p>
        </w:tc>
        <w:tc>
          <w:tcPr>
            <w:tcW w:w="510"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9</w:t>
            </w:r>
          </w:p>
        </w:tc>
        <w:tc>
          <w:tcPr>
            <w:tcW w:w="502"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M6</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III</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lang w:val="en-US"/>
              </w:rPr>
            </w:pPr>
            <w:r w:rsidRPr="00F63285">
              <w:rPr>
                <w:sz w:val="16"/>
                <w:szCs w:val="16"/>
                <w:lang w:val="en-US"/>
              </w:rPr>
              <w:t>9 + CMR (N1, N2, F oder S)</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N</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2</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3</w:t>
            </w:r>
          </w:p>
        </w:tc>
        <w:tc>
          <w:tcPr>
            <w:tcW w:w="37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 </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10</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97</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 </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3</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ja</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 </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 </w:t>
            </w:r>
          </w:p>
        </w:tc>
        <w:tc>
          <w:tcPr>
            <w:tcW w:w="493"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nein</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PP</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r w:rsidRPr="00F63285">
              <w:rPr>
                <w:sz w:val="16"/>
                <w:szCs w:val="16"/>
              </w:rPr>
              <w:t>0</w:t>
            </w:r>
          </w:p>
        </w:tc>
        <w:tc>
          <w:tcPr>
            <w:tcW w:w="485" w:type="dxa"/>
            <w:tcBorders>
              <w:top w:val="outset" w:sz="6" w:space="0" w:color="auto"/>
              <w:left w:val="outset" w:sz="6" w:space="0" w:color="auto"/>
              <w:bottom w:val="outset" w:sz="6" w:space="0" w:color="auto"/>
              <w:right w:val="outset" w:sz="6" w:space="0" w:color="auto"/>
            </w:tcBorders>
            <w:vAlign w:val="center"/>
            <w:hideMark/>
          </w:tcPr>
          <w:p w:rsidR="00140BB0" w:rsidRPr="00F63285" w:rsidRDefault="00140BB0" w:rsidP="002F3722">
            <w:pPr>
              <w:rPr>
                <w:sz w:val="16"/>
                <w:szCs w:val="16"/>
              </w:rPr>
            </w:pPr>
          </w:p>
        </w:tc>
      </w:tr>
    </w:tbl>
    <w:p w:rsidR="00140BB0" w:rsidRPr="00140BB0" w:rsidRDefault="00140BB0" w:rsidP="00140BB0">
      <w:pPr>
        <w:pStyle w:val="SingleTxtG"/>
        <w:suppressAutoHyphens/>
        <w:spacing w:before="240" w:after="0"/>
        <w:jc w:val="center"/>
        <w:rPr>
          <w:u w:val="single"/>
          <w:lang w:val="en-US" w:eastAsia="de-DE"/>
        </w:rPr>
      </w:pPr>
      <w:r>
        <w:rPr>
          <w:u w:val="single"/>
          <w:lang w:val="en-US" w:eastAsia="de-DE"/>
        </w:rPr>
        <w:tab/>
      </w:r>
      <w:r>
        <w:rPr>
          <w:u w:val="single"/>
          <w:lang w:val="en-US" w:eastAsia="de-DE"/>
        </w:rPr>
        <w:tab/>
      </w:r>
      <w:r>
        <w:rPr>
          <w:u w:val="single"/>
          <w:lang w:val="en-US" w:eastAsia="de-DE"/>
        </w:rPr>
        <w:tab/>
      </w:r>
    </w:p>
    <w:p w:rsidR="00DD396E" w:rsidRDefault="00DD396E" w:rsidP="00140BB0">
      <w:pPr>
        <w:suppressAutoHyphens w:val="0"/>
        <w:spacing w:line="240" w:lineRule="auto"/>
      </w:pPr>
    </w:p>
    <w:sectPr w:rsidR="00DD396E" w:rsidSect="00140BB0">
      <w:footerReference w:type="first" r:id="rId11"/>
      <w:endnotePr>
        <w:numFmt w:val="decimal"/>
      </w:endnotePr>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D6" w:rsidRDefault="00765F5A">
      <w:pPr>
        <w:spacing w:line="240" w:lineRule="auto"/>
      </w:pPr>
      <w:r>
        <w:separator/>
      </w:r>
    </w:p>
  </w:endnote>
  <w:endnote w:type="continuationSeparator" w:id="0">
    <w:p w:rsidR="001104D6" w:rsidRDefault="00765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A22C7D" w:rsidRDefault="00537E30"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C346B3">
      <w:rPr>
        <w:b/>
        <w:noProof/>
        <w:sz w:val="18"/>
      </w:rPr>
      <w:t>2</w:t>
    </w:r>
    <w:r w:rsidRPr="00A22C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73521"/>
      <w:docPartObj>
        <w:docPartGallery w:val="Page Numbers (Bottom of Page)"/>
        <w:docPartUnique/>
      </w:docPartObj>
    </w:sdtPr>
    <w:sdtEndPr>
      <w:rPr>
        <w:noProof/>
      </w:rPr>
    </w:sdtEndPr>
    <w:sdtContent>
      <w:p w:rsidR="00140BB0" w:rsidRDefault="00140BB0">
        <w:pPr>
          <w:pStyle w:val="Footer"/>
          <w:jc w:val="right"/>
        </w:pPr>
        <w:r>
          <w:fldChar w:fldCharType="begin"/>
        </w:r>
        <w:r>
          <w:instrText xml:space="preserve"> PAGE   \* MERGEFORMAT </w:instrText>
        </w:r>
        <w:r>
          <w:fldChar w:fldCharType="separate"/>
        </w:r>
        <w:r w:rsidR="00C346B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B0" w:rsidRDefault="0014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D6" w:rsidRDefault="00765F5A">
      <w:pPr>
        <w:spacing w:line="240" w:lineRule="auto"/>
      </w:pPr>
      <w:r>
        <w:separator/>
      </w:r>
    </w:p>
  </w:footnote>
  <w:footnote w:type="continuationSeparator" w:id="0">
    <w:p w:rsidR="001104D6" w:rsidRDefault="00765F5A">
      <w:pPr>
        <w:spacing w:line="240" w:lineRule="auto"/>
      </w:pPr>
      <w:r>
        <w:continuationSeparator/>
      </w:r>
    </w:p>
  </w:footnote>
  <w:footnote w:id="1">
    <w:p w:rsidR="00C346B3" w:rsidRPr="00C346B3" w:rsidRDefault="00C346B3" w:rsidP="00C346B3">
      <w:pPr>
        <w:pStyle w:val="FootnoteText"/>
        <w:tabs>
          <w:tab w:val="left" w:pos="851"/>
          <w:tab w:val="left" w:pos="1134"/>
        </w:tabs>
        <w:rPr>
          <w:sz w:val="18"/>
          <w:szCs w:val="18"/>
        </w:rPr>
      </w:pPr>
      <w:r w:rsidRPr="00C346B3">
        <w:tab/>
      </w:r>
      <w:r w:rsidRPr="00C346B3">
        <w:rPr>
          <w:rStyle w:val="FootnoteReference"/>
          <w:sz w:val="18"/>
          <w:szCs w:val="18"/>
        </w:rPr>
        <w:footnoteRef/>
      </w:r>
      <w:r w:rsidRPr="00C346B3">
        <w:tab/>
      </w:r>
      <w:r w:rsidRPr="00C346B3">
        <w:t xml:space="preserve">Entsprechend dem Arbeitsprogramm des Binnenverkehrsausschusses für 2016-2017 </w:t>
      </w:r>
      <w:r>
        <w:tab/>
      </w:r>
      <w:r>
        <w:tab/>
      </w:r>
      <w:r>
        <w:tab/>
      </w:r>
      <w:r w:rsidRPr="00C346B3">
        <w:rPr>
          <w:sz w:val="18"/>
          <w:szCs w:val="18"/>
        </w:rPr>
        <w:t>(ECE/TRANS/2016/28/Add.1 (9.3.)).</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32084A" w:rsidRDefault="0032084A" w:rsidP="00A22C7D">
    <w:pPr>
      <w:pStyle w:val="Header"/>
      <w:rPr>
        <w:sz w:val="20"/>
      </w:rPr>
    </w:pPr>
    <w:r w:rsidRPr="0032084A">
      <w:rPr>
        <w:sz w:val="20"/>
      </w:rPr>
      <w:t>INF.4</w:t>
    </w:r>
  </w:p>
  <w:p w:rsidR="000B0628" w:rsidRDefault="00C346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B0" w:rsidRPr="0032084A" w:rsidRDefault="00537E30" w:rsidP="00140BB0">
    <w:pPr>
      <w:pStyle w:val="Header"/>
      <w:jc w:val="right"/>
      <w:rPr>
        <w:sz w:val="20"/>
      </w:rPr>
    </w:pPr>
    <w:r>
      <w:rPr>
        <w:sz w:val="32"/>
        <w:szCs w:val="32"/>
      </w:rPr>
      <w:tab/>
    </w:r>
    <w:r>
      <w:rPr>
        <w:sz w:val="32"/>
        <w:szCs w:val="32"/>
      </w:rPr>
      <w:tab/>
    </w:r>
    <w:r w:rsidR="00140BB0" w:rsidRPr="0032084A">
      <w:rPr>
        <w:sz w:val="20"/>
      </w:rPr>
      <w:t>INF.</w:t>
    </w:r>
    <w:r w:rsidR="0032084A">
      <w:rPr>
        <w:sz w:val="20"/>
      </w:rPr>
      <w:t>4</w:t>
    </w:r>
  </w:p>
  <w:p w:rsidR="000B0628" w:rsidRPr="00C90A98" w:rsidRDefault="00C346B3" w:rsidP="005F4339">
    <w:pPr>
      <w:pStyle w:val="Header"/>
      <w:tabs>
        <w:tab w:val="left" w:pos="340"/>
        <w:tab w:val="right" w:pos="9639"/>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pStyle w:val="Bullet1G"/>
      <w:lvlText w:val="•"/>
      <w:lvlJc w:val="left"/>
      <w:pPr>
        <w:tabs>
          <w:tab w:val="num" w:pos="0"/>
        </w:tabs>
        <w:ind w:left="0" w:firstLine="0"/>
      </w:pPr>
      <w:rPr>
        <w:rFonts w:ascii="Times New Roman" w:hAnsi="Times New Roman" w:cs="Times New Roman"/>
        <w:b w:val="0"/>
        <w:i w:val="0"/>
        <w:sz w:val="20"/>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 w15:restartNumberingAfterBreak="0">
    <w:nsid w:val="00000003"/>
    <w:multiLevelType w:val="multilevel"/>
    <w:tmpl w:val="00000003"/>
    <w:lvl w:ilvl="0">
      <w:start w:val="1"/>
      <w:numFmt w:val="bullet"/>
      <w:pStyle w:val="Aufzhlungszeichen3"/>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00000004"/>
    <w:lvl w:ilvl="0">
      <w:start w:val="1"/>
      <w:numFmt w:val="decimal"/>
      <w:pStyle w:val="Listennummer4"/>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lvl w:ilvl="0">
      <w:start w:val="1"/>
      <w:numFmt w:val="bullet"/>
      <w:pStyle w:val="Aufzhlungszeichen4"/>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lvl w:ilvl="0">
      <w:start w:val="1"/>
      <w:numFmt w:val="bullet"/>
      <w:pStyle w:val="Aufzhlungszeichen2"/>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7"/>
    <w:multiLevelType w:val="multilevel"/>
    <w:tmpl w:val="00000007"/>
    <w:lvl w:ilvl="0">
      <w:start w:val="1"/>
      <w:numFmt w:val="decimal"/>
      <w:pStyle w:val="Listennumm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0000008"/>
    <w:lvl w:ilvl="0">
      <w:start w:val="1"/>
      <w:numFmt w:val="bullet"/>
      <w:pStyle w:val="Aufzhlungszeichen"/>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9"/>
    <w:multiLevelType w:val="multilevel"/>
    <w:tmpl w:val="00000009"/>
    <w:lvl w:ilvl="0">
      <w:start w:val="1"/>
      <w:numFmt w:val="decimal"/>
      <w:pStyle w:val="Listennummer3"/>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A"/>
    <w:multiLevelType w:val="multilevel"/>
    <w:tmpl w:val="0000000A"/>
    <w:lvl w:ilvl="0">
      <w:start w:val="1"/>
      <w:numFmt w:val="bullet"/>
      <w:pStyle w:val="Aufzhlungszeichen5"/>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B"/>
    <w:multiLevelType w:val="multilevel"/>
    <w:tmpl w:val="0000000B"/>
    <w:lvl w:ilvl="0">
      <w:start w:val="1"/>
      <w:numFmt w:val="decimal"/>
      <w:pStyle w:val="Listennummer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0000000C"/>
    <w:lvl w:ilvl="0">
      <w:start w:val="1"/>
      <w:numFmt w:val="decimal"/>
      <w:pStyle w:val="Listennummer5"/>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D"/>
    <w:multiLevelType w:val="multilevel"/>
    <w:tmpl w:val="0000000D"/>
    <w:lvl w:ilvl="0">
      <w:start w:val="1"/>
      <w:numFmt w:val="bullet"/>
      <w:pStyle w:val="Bullet2G"/>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3" w15:restartNumberingAfterBreak="0">
    <w:nsid w:val="03690406"/>
    <w:multiLevelType w:val="multilevel"/>
    <w:tmpl w:val="15863AF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9344807"/>
    <w:multiLevelType w:val="multilevel"/>
    <w:tmpl w:val="E4E4BDC2"/>
    <w:styleLink w:val="WW8Num13"/>
    <w:lvl w:ilvl="0">
      <w:numFmt w:val="bullet"/>
      <w:pStyle w:val="ListNumber2"/>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178630A2"/>
    <w:multiLevelType w:val="hybridMultilevel"/>
    <w:tmpl w:val="A184B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78F71E1"/>
    <w:multiLevelType w:val="multilevel"/>
    <w:tmpl w:val="0DA01AC4"/>
    <w:styleLink w:val="WW8Num11"/>
    <w:lvl w:ilvl="0">
      <w:start w:val="1"/>
      <w:numFmt w:val="upperRoman"/>
      <w:pStyle w:val="ListBullet4"/>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870300B"/>
    <w:multiLevelType w:val="multilevel"/>
    <w:tmpl w:val="99721B8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DBE3FB3"/>
    <w:multiLevelType w:val="multilevel"/>
    <w:tmpl w:val="DC3EF94A"/>
    <w:styleLink w:val="WW8Num12"/>
    <w:lvl w:ilvl="0">
      <w:numFmt w:val="bullet"/>
      <w:pStyle w:val="ListBullet5"/>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282729B9"/>
    <w:multiLevelType w:val="multilevel"/>
    <w:tmpl w:val="D50480EE"/>
    <w:styleLink w:val="WW8Num24"/>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BCA1219"/>
    <w:multiLevelType w:val="multilevel"/>
    <w:tmpl w:val="0F7A1DF0"/>
    <w:styleLink w:val="WW8Num14"/>
    <w:lvl w:ilvl="0">
      <w:numFmt w:val="bullet"/>
      <w:pStyle w:val="ListNumber3"/>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5930DCF"/>
    <w:multiLevelType w:val="multilevel"/>
    <w:tmpl w:val="FCC23290"/>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FFD027B"/>
    <w:multiLevelType w:val="multilevel"/>
    <w:tmpl w:val="8B40BF14"/>
    <w:styleLink w:val="WW8Num1"/>
    <w:lvl w:ilvl="0">
      <w:numFmt w:val="bullet"/>
      <w:lvlText w:val="•"/>
      <w:lvlJc w:val="left"/>
      <w:rPr>
        <w:rFonts w:ascii="Times New Roman" w:hAnsi="Times New Roman" w:cs="Times New Roman"/>
        <w:b w:val="0"/>
        <w:i w:val="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8676BA3"/>
    <w:multiLevelType w:val="multilevel"/>
    <w:tmpl w:val="52CA714C"/>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8F36457"/>
    <w:multiLevelType w:val="multilevel"/>
    <w:tmpl w:val="5CB8653E"/>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A665F2F"/>
    <w:multiLevelType w:val="multilevel"/>
    <w:tmpl w:val="AE4E580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A9426E3"/>
    <w:multiLevelType w:val="multilevel"/>
    <w:tmpl w:val="1630B08E"/>
    <w:styleLink w:val="WW8Num16"/>
    <w:lvl w:ilvl="0">
      <w:numFmt w:val="bullet"/>
      <w:pStyle w:val="ListNumber5"/>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5D1007A0"/>
    <w:multiLevelType w:val="multilevel"/>
    <w:tmpl w:val="6FD4B45C"/>
    <w:styleLink w:val="WW8Num8"/>
    <w:lvl w:ilvl="0">
      <w:numFmt w:val="bullet"/>
      <w:pStyle w:val="ListNumber"/>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E8843B8"/>
    <w:multiLevelType w:val="multilevel"/>
    <w:tmpl w:val="499AF1BC"/>
    <w:styleLink w:val="WW8Num2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603B7F1E"/>
    <w:multiLevelType w:val="multilevel"/>
    <w:tmpl w:val="D69EF266"/>
    <w:styleLink w:val="WW8Num7"/>
    <w:lvl w:ilvl="0">
      <w:start w:val="1"/>
      <w:numFmt w:val="decimal"/>
      <w:pStyle w:val="ListBullet"/>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1095149"/>
    <w:multiLevelType w:val="multilevel"/>
    <w:tmpl w:val="33ACDD74"/>
    <w:styleLink w:val="WW8Num10"/>
    <w:lvl w:ilvl="0">
      <w:start w:val="1"/>
      <w:numFmt w:val="decimal"/>
      <w:pStyle w:val="ListBullet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11C3127"/>
    <w:multiLevelType w:val="multilevel"/>
    <w:tmpl w:val="BF18A96A"/>
    <w:styleLink w:val="WW8Num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4707828"/>
    <w:multiLevelType w:val="multilevel"/>
    <w:tmpl w:val="BB2C12F4"/>
    <w:styleLink w:val="WW8Num17"/>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33" w15:restartNumberingAfterBreak="0">
    <w:nsid w:val="6C734872"/>
    <w:multiLevelType w:val="multilevel"/>
    <w:tmpl w:val="1FCE69BA"/>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DC315A7"/>
    <w:multiLevelType w:val="multilevel"/>
    <w:tmpl w:val="A1803F3E"/>
    <w:styleLink w:val="WW8Num9"/>
    <w:lvl w:ilvl="0">
      <w:numFmt w:val="bullet"/>
      <w:pStyle w:val="ListBullet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218529D"/>
    <w:multiLevelType w:val="multilevel"/>
    <w:tmpl w:val="38C8B0F0"/>
    <w:styleLink w:val="WW8Num4"/>
    <w:lvl w:ilvl="0">
      <w:numFmt w:val="bullet"/>
      <w:lvlText w:val=""/>
      <w:lvlJc w:val="left"/>
      <w:rPr>
        <w:rFonts w:ascii="Symbol" w:hAnsi="Symbol" w:cs="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72E334A8"/>
    <w:multiLevelType w:val="multilevel"/>
    <w:tmpl w:val="C2581FE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3820B02"/>
    <w:multiLevelType w:val="multilevel"/>
    <w:tmpl w:val="041038EA"/>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749D0DD7"/>
    <w:multiLevelType w:val="multilevel"/>
    <w:tmpl w:val="23722376"/>
    <w:styleLink w:val="WW8Num15"/>
    <w:lvl w:ilvl="0">
      <w:numFmt w:val="bullet"/>
      <w:pStyle w:val="ListNumber4"/>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2"/>
  </w:num>
  <w:num w:numId="2">
    <w:abstractNumId w:val="37"/>
  </w:num>
  <w:num w:numId="3">
    <w:abstractNumId w:val="36"/>
  </w:num>
  <w:num w:numId="4">
    <w:abstractNumId w:val="35"/>
  </w:num>
  <w:num w:numId="5">
    <w:abstractNumId w:val="23"/>
  </w:num>
  <w:num w:numId="6">
    <w:abstractNumId w:val="13"/>
  </w:num>
  <w:num w:numId="7">
    <w:abstractNumId w:val="29"/>
  </w:num>
  <w:num w:numId="8">
    <w:abstractNumId w:val="27"/>
  </w:num>
  <w:num w:numId="9">
    <w:abstractNumId w:val="34"/>
  </w:num>
  <w:num w:numId="10">
    <w:abstractNumId w:val="30"/>
  </w:num>
  <w:num w:numId="11">
    <w:abstractNumId w:val="16"/>
  </w:num>
  <w:num w:numId="12">
    <w:abstractNumId w:val="18"/>
  </w:num>
  <w:num w:numId="13">
    <w:abstractNumId w:val="14"/>
  </w:num>
  <w:num w:numId="14">
    <w:abstractNumId w:val="20"/>
  </w:num>
  <w:num w:numId="15">
    <w:abstractNumId w:val="38"/>
  </w:num>
  <w:num w:numId="16">
    <w:abstractNumId w:val="26"/>
  </w:num>
  <w:num w:numId="17">
    <w:abstractNumId w:val="32"/>
  </w:num>
  <w:num w:numId="18">
    <w:abstractNumId w:val="21"/>
  </w:num>
  <w:num w:numId="19">
    <w:abstractNumId w:val="17"/>
  </w:num>
  <w:num w:numId="20">
    <w:abstractNumId w:val="31"/>
  </w:num>
  <w:num w:numId="21">
    <w:abstractNumId w:val="33"/>
  </w:num>
  <w:num w:numId="22">
    <w:abstractNumId w:val="24"/>
  </w:num>
  <w:num w:numId="23">
    <w:abstractNumId w:val="25"/>
  </w:num>
  <w:num w:numId="24">
    <w:abstractNumId w:val="19"/>
  </w:num>
  <w:num w:numId="25">
    <w:abstractNumId w:val="28"/>
  </w:num>
  <w:num w:numId="26">
    <w:abstractNumId w:val="0"/>
  </w:num>
  <w:num w:numId="27">
    <w:abstractNumId w:val="1"/>
  </w:num>
  <w:num w:numId="28">
    <w:abstractNumId w:val="12"/>
  </w:num>
  <w:num w:numId="29">
    <w:abstractNumId w:val="7"/>
  </w:num>
  <w:num w:numId="30">
    <w:abstractNumId w:val="5"/>
  </w:num>
  <w:num w:numId="31">
    <w:abstractNumId w:val="2"/>
  </w:num>
  <w:num w:numId="32">
    <w:abstractNumId w:val="4"/>
  </w:num>
  <w:num w:numId="33">
    <w:abstractNumId w:val="9"/>
  </w:num>
  <w:num w:numId="34">
    <w:abstractNumId w:val="6"/>
  </w:num>
  <w:num w:numId="35">
    <w:abstractNumId w:val="10"/>
  </w:num>
  <w:num w:numId="36">
    <w:abstractNumId w:val="8"/>
  </w:num>
  <w:num w:numId="37">
    <w:abstractNumId w:val="3"/>
  </w:num>
  <w:num w:numId="38">
    <w:abstractNumId w:val="11"/>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30"/>
    <w:rsid w:val="00007F07"/>
    <w:rsid w:val="0008554B"/>
    <w:rsid w:val="001104D6"/>
    <w:rsid w:val="00140BB0"/>
    <w:rsid w:val="00193A27"/>
    <w:rsid w:val="001C3084"/>
    <w:rsid w:val="002C32A7"/>
    <w:rsid w:val="0032084A"/>
    <w:rsid w:val="003C10B9"/>
    <w:rsid w:val="004B5A77"/>
    <w:rsid w:val="004C0545"/>
    <w:rsid w:val="00537E30"/>
    <w:rsid w:val="006E370E"/>
    <w:rsid w:val="00765F5A"/>
    <w:rsid w:val="0078611A"/>
    <w:rsid w:val="008873A4"/>
    <w:rsid w:val="008D6486"/>
    <w:rsid w:val="00930F93"/>
    <w:rsid w:val="00A3408D"/>
    <w:rsid w:val="00C346B3"/>
    <w:rsid w:val="00C65283"/>
    <w:rsid w:val="00DD396E"/>
    <w:rsid w:val="00F61DE1"/>
    <w:rsid w:val="00F6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811C3"/>
  <w15:chartTrackingRefBased/>
  <w15:docId w15:val="{CFA682EA-D8B4-47DB-AE1D-602216F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07"/>
    <w:pPr>
      <w:suppressAutoHyphens/>
      <w:spacing w:line="240" w:lineRule="atLeast"/>
    </w:pPr>
  </w:style>
  <w:style w:type="paragraph" w:styleId="Heading1">
    <w:name w:val="heading 1"/>
    <w:aliases w:val="Table_G"/>
    <w:basedOn w:val="BodyText"/>
    <w:next w:val="BodyText"/>
    <w:link w:val="Heading1Char"/>
    <w:qFormat/>
    <w:rsid w:val="0078611A"/>
    <w:pPr>
      <w:keepNext/>
      <w:numPr>
        <w:numId w:val="26"/>
      </w:numPr>
      <w:spacing w:before="283" w:after="283"/>
      <w:outlineLvl w:val="0"/>
    </w:pPr>
    <w:rPr>
      <w:b/>
      <w:sz w:val="28"/>
    </w:rPr>
  </w:style>
  <w:style w:type="paragraph" w:styleId="Heading2">
    <w:name w:val="heading 2"/>
    <w:basedOn w:val="Normal"/>
    <w:next w:val="Normal"/>
    <w:link w:val="Heading2Char"/>
    <w:qFormat/>
    <w:rsid w:val="0078611A"/>
    <w:pPr>
      <w:numPr>
        <w:ilvl w:val="1"/>
        <w:numId w:val="26"/>
      </w:numPr>
      <w:spacing w:line="240" w:lineRule="auto"/>
      <w:outlineLvl w:val="1"/>
    </w:pPr>
  </w:style>
  <w:style w:type="paragraph" w:styleId="Heading3">
    <w:name w:val="heading 3"/>
    <w:basedOn w:val="Normal"/>
    <w:next w:val="Normal"/>
    <w:link w:val="Heading3Char"/>
    <w:qFormat/>
    <w:rsid w:val="0078611A"/>
    <w:pPr>
      <w:numPr>
        <w:ilvl w:val="2"/>
        <w:numId w:val="26"/>
      </w:numPr>
      <w:spacing w:line="240" w:lineRule="auto"/>
      <w:outlineLvl w:val="2"/>
    </w:pPr>
  </w:style>
  <w:style w:type="paragraph" w:styleId="Heading4">
    <w:name w:val="heading 4"/>
    <w:basedOn w:val="Normal"/>
    <w:next w:val="Normal"/>
    <w:link w:val="Heading4Char"/>
    <w:qFormat/>
    <w:rsid w:val="0078611A"/>
    <w:pPr>
      <w:numPr>
        <w:ilvl w:val="3"/>
        <w:numId w:val="26"/>
      </w:numPr>
      <w:spacing w:line="240" w:lineRule="auto"/>
      <w:outlineLvl w:val="3"/>
    </w:pPr>
  </w:style>
  <w:style w:type="paragraph" w:styleId="Heading5">
    <w:name w:val="heading 5"/>
    <w:basedOn w:val="Normal"/>
    <w:next w:val="Normal"/>
    <w:link w:val="Heading5Char"/>
    <w:qFormat/>
    <w:rsid w:val="0078611A"/>
    <w:pPr>
      <w:numPr>
        <w:ilvl w:val="4"/>
        <w:numId w:val="26"/>
      </w:numPr>
      <w:spacing w:line="240" w:lineRule="auto"/>
      <w:outlineLvl w:val="4"/>
    </w:pPr>
  </w:style>
  <w:style w:type="paragraph" w:styleId="Heading6">
    <w:name w:val="heading 6"/>
    <w:basedOn w:val="Normal"/>
    <w:next w:val="Normal"/>
    <w:link w:val="Heading6Char"/>
    <w:qFormat/>
    <w:rsid w:val="0078611A"/>
    <w:pPr>
      <w:numPr>
        <w:ilvl w:val="5"/>
        <w:numId w:val="26"/>
      </w:numPr>
      <w:spacing w:line="240" w:lineRule="auto"/>
      <w:outlineLvl w:val="5"/>
    </w:pPr>
  </w:style>
  <w:style w:type="paragraph" w:styleId="Heading7">
    <w:name w:val="heading 7"/>
    <w:basedOn w:val="Normal"/>
    <w:next w:val="Normal"/>
    <w:link w:val="Heading7Char"/>
    <w:qFormat/>
    <w:rsid w:val="0078611A"/>
    <w:pPr>
      <w:numPr>
        <w:ilvl w:val="6"/>
        <w:numId w:val="26"/>
      </w:numPr>
      <w:spacing w:line="240" w:lineRule="auto"/>
      <w:outlineLvl w:val="6"/>
    </w:pPr>
  </w:style>
  <w:style w:type="paragraph" w:styleId="Heading8">
    <w:name w:val="heading 8"/>
    <w:basedOn w:val="Normal"/>
    <w:next w:val="Normal"/>
    <w:link w:val="Heading8Char"/>
    <w:qFormat/>
    <w:rsid w:val="0078611A"/>
    <w:pPr>
      <w:numPr>
        <w:ilvl w:val="7"/>
        <w:numId w:val="26"/>
      </w:numPr>
      <w:spacing w:line="240" w:lineRule="auto"/>
      <w:outlineLvl w:val="7"/>
    </w:pPr>
  </w:style>
  <w:style w:type="paragraph" w:styleId="Heading9">
    <w:name w:val="heading 9"/>
    <w:basedOn w:val="Normal"/>
    <w:next w:val="Normal"/>
    <w:link w:val="Heading9Char"/>
    <w:qFormat/>
    <w:rsid w:val="0078611A"/>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78611A"/>
    <w:rPr>
      <w:b/>
      <w:sz w:val="28"/>
    </w:rPr>
  </w:style>
  <w:style w:type="character" w:customStyle="1" w:styleId="Heading2Char">
    <w:name w:val="Heading 2 Char"/>
    <w:basedOn w:val="DefaultParagraphFont"/>
    <w:link w:val="Heading2"/>
    <w:rsid w:val="0078611A"/>
  </w:style>
  <w:style w:type="character" w:customStyle="1" w:styleId="Heading3Char">
    <w:name w:val="Heading 3 Char"/>
    <w:basedOn w:val="DefaultParagraphFont"/>
    <w:link w:val="Heading3"/>
    <w:rsid w:val="0078611A"/>
  </w:style>
  <w:style w:type="character" w:customStyle="1" w:styleId="Heading4Char">
    <w:name w:val="Heading 4 Char"/>
    <w:basedOn w:val="DefaultParagraphFont"/>
    <w:link w:val="Heading4"/>
    <w:rsid w:val="0078611A"/>
  </w:style>
  <w:style w:type="character" w:customStyle="1" w:styleId="Heading5Char">
    <w:name w:val="Heading 5 Char"/>
    <w:basedOn w:val="DefaultParagraphFont"/>
    <w:link w:val="Heading5"/>
    <w:rsid w:val="0078611A"/>
  </w:style>
  <w:style w:type="character" w:customStyle="1" w:styleId="Heading6Char">
    <w:name w:val="Heading 6 Char"/>
    <w:basedOn w:val="DefaultParagraphFont"/>
    <w:link w:val="Heading6"/>
    <w:rsid w:val="0078611A"/>
  </w:style>
  <w:style w:type="character" w:customStyle="1" w:styleId="Heading7Char">
    <w:name w:val="Heading 7 Char"/>
    <w:basedOn w:val="DefaultParagraphFont"/>
    <w:link w:val="Heading7"/>
    <w:rsid w:val="0078611A"/>
  </w:style>
  <w:style w:type="character" w:customStyle="1" w:styleId="Heading8Char">
    <w:name w:val="Heading 8 Char"/>
    <w:basedOn w:val="DefaultParagraphFont"/>
    <w:link w:val="Heading8"/>
    <w:rsid w:val="0078611A"/>
  </w:style>
  <w:style w:type="character" w:customStyle="1" w:styleId="Heading9Char">
    <w:name w:val="Heading 9 Char"/>
    <w:basedOn w:val="DefaultParagraphFont"/>
    <w:link w:val="Heading9"/>
    <w:rsid w:val="0078611A"/>
  </w:style>
  <w:style w:type="paragraph" w:customStyle="1" w:styleId="HMG">
    <w:name w:val="_ H __M_G"/>
    <w:basedOn w:val="Normal"/>
    <w:next w:val="Normal"/>
    <w:rsid w:val="0078611A"/>
    <w:pPr>
      <w:keepNext/>
      <w:keepLines/>
      <w:spacing w:before="240" w:after="240" w:line="360" w:lineRule="exact"/>
      <w:ind w:left="1134" w:right="1134" w:hanging="1134"/>
    </w:pPr>
    <w:rPr>
      <w:b/>
      <w:sz w:val="34"/>
    </w:rPr>
  </w:style>
  <w:style w:type="paragraph" w:customStyle="1" w:styleId="HChG">
    <w:name w:val="_ H _Ch_G"/>
    <w:basedOn w:val="Normal"/>
    <w:next w:val="Normal"/>
    <w:rsid w:val="0078611A"/>
    <w:pPr>
      <w:keepNext/>
      <w:keepLines/>
      <w:spacing w:before="360" w:after="240" w:line="300" w:lineRule="exact"/>
      <w:ind w:left="1134" w:right="1134" w:hanging="1134"/>
    </w:pPr>
    <w:rPr>
      <w:b/>
      <w:sz w:val="28"/>
    </w:rPr>
  </w:style>
  <w:style w:type="paragraph" w:customStyle="1" w:styleId="H1G">
    <w:name w:val="_ H_1_G"/>
    <w:basedOn w:val="Normal"/>
    <w:next w:val="Normal"/>
    <w:rsid w:val="0078611A"/>
    <w:pPr>
      <w:keepNext/>
      <w:keepLines/>
      <w:spacing w:before="360" w:after="240" w:line="270" w:lineRule="exact"/>
      <w:ind w:left="1134" w:right="1134" w:hanging="1134"/>
    </w:pPr>
    <w:rPr>
      <w:b/>
      <w:sz w:val="24"/>
    </w:rPr>
  </w:style>
  <w:style w:type="paragraph" w:customStyle="1" w:styleId="H23G">
    <w:name w:val="_ H_2/3_G"/>
    <w:basedOn w:val="Normal"/>
    <w:next w:val="Normal"/>
    <w:rsid w:val="0078611A"/>
    <w:pPr>
      <w:keepNext/>
      <w:keepLines/>
      <w:spacing w:before="240" w:after="120" w:line="240" w:lineRule="exact"/>
      <w:ind w:left="1134" w:right="1134" w:hanging="1134"/>
    </w:pPr>
    <w:rPr>
      <w:b/>
    </w:rPr>
  </w:style>
  <w:style w:type="paragraph" w:customStyle="1" w:styleId="H4G">
    <w:name w:val="_ H_4_G"/>
    <w:basedOn w:val="Normal"/>
    <w:next w:val="Normal"/>
    <w:rsid w:val="0078611A"/>
    <w:pPr>
      <w:keepNext/>
      <w:keepLines/>
      <w:spacing w:before="240" w:after="120" w:line="240" w:lineRule="exact"/>
      <w:ind w:left="1134" w:right="1134" w:hanging="1134"/>
    </w:pPr>
    <w:rPr>
      <w:i/>
    </w:rPr>
  </w:style>
  <w:style w:type="paragraph" w:customStyle="1" w:styleId="H56G">
    <w:name w:val="_ H_5/6_G"/>
    <w:basedOn w:val="Normal"/>
    <w:next w:val="Normal"/>
    <w:rsid w:val="0078611A"/>
    <w:pPr>
      <w:keepNext/>
      <w:keepLines/>
      <w:spacing w:before="240" w:after="120" w:line="240" w:lineRule="exact"/>
      <w:ind w:left="1134" w:right="1134" w:hanging="1134"/>
    </w:pPr>
  </w:style>
  <w:style w:type="paragraph" w:customStyle="1" w:styleId="SingleTxtG">
    <w:name w:val="_ Single Txt_G"/>
    <w:basedOn w:val="Normal"/>
    <w:link w:val="SingleTxtGChar"/>
    <w:qFormat/>
    <w:rsid w:val="0078611A"/>
    <w:pPr>
      <w:suppressAutoHyphens w:val="0"/>
      <w:spacing w:after="120"/>
      <w:ind w:left="1134" w:right="1134"/>
      <w:jc w:val="both"/>
    </w:pPr>
  </w:style>
  <w:style w:type="paragraph" w:customStyle="1" w:styleId="SLG">
    <w:name w:val="__S_L_G"/>
    <w:basedOn w:val="Normal"/>
    <w:next w:val="Normal"/>
    <w:rsid w:val="0078611A"/>
    <w:pPr>
      <w:keepNext/>
      <w:keepLines/>
      <w:spacing w:before="240" w:after="240" w:line="580" w:lineRule="exact"/>
      <w:ind w:left="1134" w:right="1134"/>
    </w:pPr>
    <w:rPr>
      <w:b/>
      <w:sz w:val="56"/>
    </w:rPr>
  </w:style>
  <w:style w:type="paragraph" w:customStyle="1" w:styleId="SMG">
    <w:name w:val="__S_M_G"/>
    <w:basedOn w:val="Normal"/>
    <w:next w:val="Normal"/>
    <w:rsid w:val="0078611A"/>
    <w:pPr>
      <w:keepNext/>
      <w:keepLines/>
      <w:spacing w:before="240" w:after="240" w:line="420" w:lineRule="exact"/>
      <w:ind w:left="1134" w:right="1134"/>
    </w:pPr>
    <w:rPr>
      <w:b/>
      <w:sz w:val="40"/>
    </w:rPr>
  </w:style>
  <w:style w:type="paragraph" w:customStyle="1" w:styleId="SSG">
    <w:name w:val="__S_S_G"/>
    <w:basedOn w:val="Normal"/>
    <w:next w:val="Normal"/>
    <w:rsid w:val="0078611A"/>
    <w:pPr>
      <w:keepNext/>
      <w:keepLines/>
      <w:spacing w:before="240" w:after="240" w:line="300" w:lineRule="exact"/>
      <w:ind w:left="1134" w:right="1134"/>
    </w:pPr>
    <w:rPr>
      <w:b/>
      <w:sz w:val="28"/>
    </w:rPr>
  </w:style>
  <w:style w:type="paragraph" w:customStyle="1" w:styleId="XLargeG">
    <w:name w:val="__XLarge_G"/>
    <w:basedOn w:val="Normal"/>
    <w:next w:val="Normal"/>
    <w:rsid w:val="0078611A"/>
    <w:pPr>
      <w:keepNext/>
      <w:keepLines/>
      <w:spacing w:before="240" w:after="240" w:line="420" w:lineRule="exact"/>
      <w:ind w:left="1134" w:right="1134"/>
    </w:pPr>
    <w:rPr>
      <w:b/>
      <w:sz w:val="40"/>
    </w:rPr>
  </w:style>
  <w:style w:type="paragraph" w:customStyle="1" w:styleId="Bullet1G">
    <w:name w:val="_Bullet 1_G"/>
    <w:basedOn w:val="Normal"/>
    <w:rsid w:val="0078611A"/>
    <w:pPr>
      <w:numPr>
        <w:numId w:val="27"/>
      </w:numPr>
      <w:spacing w:after="120"/>
      <w:ind w:right="1134"/>
      <w:jc w:val="both"/>
    </w:pPr>
  </w:style>
  <w:style w:type="paragraph" w:customStyle="1" w:styleId="Bullet2G">
    <w:name w:val="_Bullet 2_G"/>
    <w:basedOn w:val="Normal"/>
    <w:rsid w:val="0078611A"/>
    <w:pPr>
      <w:numPr>
        <w:numId w:val="28"/>
      </w:numPr>
      <w:spacing w:after="120"/>
      <w:ind w:right="1134"/>
      <w:jc w:val="both"/>
    </w:pPr>
  </w:style>
  <w:style w:type="character" w:styleId="EndnoteReference">
    <w:name w:val="endnote reference"/>
    <w:aliases w:val="1_G"/>
    <w:basedOn w:val="FootnoteReference"/>
    <w:uiPriority w:val="99"/>
    <w:semiHidden/>
    <w:unhideWhenUsed/>
    <w:rsid w:val="0078611A"/>
    <w:rPr>
      <w:vertAlign w:val="superscript"/>
    </w:rPr>
  </w:style>
  <w:style w:type="character" w:styleId="FootnoteReference">
    <w:name w:val="footnote reference"/>
    <w:aliases w:val="4_G,Footnote Reference/"/>
    <w:basedOn w:val="DefaultParagraphFont"/>
    <w:unhideWhenUsed/>
    <w:rsid w:val="0078611A"/>
    <w:rPr>
      <w:vertAlign w:val="superscript"/>
    </w:rPr>
  </w:style>
  <w:style w:type="paragraph" w:styleId="EndnoteText">
    <w:name w:val="endnote text"/>
    <w:aliases w:val="2_G"/>
    <w:basedOn w:val="FootnoteText"/>
    <w:link w:val="EndnoteTextChar"/>
    <w:uiPriority w:val="99"/>
    <w:semiHidden/>
    <w:unhideWhenUsed/>
    <w:rsid w:val="0078611A"/>
  </w:style>
  <w:style w:type="character" w:customStyle="1" w:styleId="EndnoteTextChar">
    <w:name w:val="Endnote Text Char"/>
    <w:aliases w:val="2_G Char"/>
    <w:basedOn w:val="DefaultParagraphFont"/>
    <w:link w:val="EndnoteText"/>
    <w:uiPriority w:val="99"/>
    <w:semiHidden/>
    <w:rsid w:val="0078611A"/>
    <w:rPr>
      <w:rFonts w:ascii="Times New Roman" w:hAnsi="Times New Roman"/>
      <w:kern w:val="1"/>
      <w:lang w:val="fr-FR" w:eastAsia="zh-CN"/>
    </w:rPr>
  </w:style>
  <w:style w:type="paragraph" w:styleId="FootnoteText">
    <w:name w:val="footnote text"/>
    <w:aliases w:val="5_G"/>
    <w:basedOn w:val="Normal"/>
    <w:link w:val="FootnoteTextChar"/>
    <w:unhideWhenUsed/>
    <w:rsid w:val="0078611A"/>
  </w:style>
  <w:style w:type="character" w:customStyle="1" w:styleId="FootnoteTextChar">
    <w:name w:val="Footnote Text Char"/>
    <w:aliases w:val="5_G Char"/>
    <w:basedOn w:val="DefaultParagraphFont"/>
    <w:link w:val="FootnoteText"/>
    <w:rsid w:val="0078611A"/>
    <w:rPr>
      <w:rFonts w:ascii="Times New Roman" w:hAnsi="Times New Roman"/>
      <w:kern w:val="1"/>
      <w:lang w:val="fr-FR" w:eastAsia="zh-CN"/>
    </w:rPr>
  </w:style>
  <w:style w:type="character" w:styleId="FollowedHyperlink">
    <w:name w:val="FollowedHyperlink"/>
    <w:uiPriority w:val="99"/>
    <w:semiHidden/>
    <w:unhideWhenUsed/>
    <w:rsid w:val="0078611A"/>
    <w:rPr>
      <w:color w:val="800080" w:themeColor="followedHyperlink"/>
      <w:u w:val="single"/>
    </w:rPr>
  </w:style>
  <w:style w:type="paragraph" w:styleId="Footer">
    <w:name w:val="footer"/>
    <w:aliases w:val="3_G"/>
    <w:basedOn w:val="Normal"/>
    <w:link w:val="FooterChar"/>
    <w:uiPriority w:val="99"/>
    <w:rsid w:val="0078611A"/>
    <w:pPr>
      <w:spacing w:line="240" w:lineRule="auto"/>
    </w:pPr>
    <w:rPr>
      <w:sz w:val="16"/>
    </w:rPr>
  </w:style>
  <w:style w:type="character" w:customStyle="1" w:styleId="FooterChar">
    <w:name w:val="Footer Char"/>
    <w:aliases w:val="3_G Char"/>
    <w:basedOn w:val="DefaultParagraphFont"/>
    <w:link w:val="Footer"/>
    <w:uiPriority w:val="99"/>
    <w:rsid w:val="0078611A"/>
    <w:rPr>
      <w:rFonts w:ascii="Times New Roman" w:hAnsi="Times New Roman"/>
      <w:kern w:val="1"/>
      <w:sz w:val="16"/>
      <w:lang w:val="fr-FR" w:eastAsia="zh-CN"/>
    </w:rPr>
  </w:style>
  <w:style w:type="paragraph" w:styleId="Header">
    <w:name w:val="header"/>
    <w:aliases w:val="6_G"/>
    <w:basedOn w:val="Normal"/>
    <w:link w:val="HeaderChar"/>
    <w:uiPriority w:val="99"/>
    <w:rsid w:val="0078611A"/>
    <w:pPr>
      <w:pBdr>
        <w:top w:val="none" w:sz="0" w:space="0" w:color="000000"/>
        <w:left w:val="none" w:sz="0" w:space="0" w:color="000000"/>
        <w:bottom w:val="single" w:sz="4" w:space="4" w:color="000000"/>
        <w:right w:val="none" w:sz="0" w:space="0" w:color="000000"/>
      </w:pBdr>
      <w:spacing w:line="240" w:lineRule="auto"/>
    </w:pPr>
    <w:rPr>
      <w:b/>
      <w:sz w:val="18"/>
    </w:rPr>
  </w:style>
  <w:style w:type="character" w:customStyle="1" w:styleId="HeaderChar">
    <w:name w:val="Header Char"/>
    <w:aliases w:val="6_G Char"/>
    <w:basedOn w:val="DefaultParagraphFont"/>
    <w:link w:val="Header"/>
    <w:uiPriority w:val="99"/>
    <w:rsid w:val="0078611A"/>
    <w:rPr>
      <w:rFonts w:ascii="Times New Roman" w:hAnsi="Times New Roman"/>
      <w:b/>
      <w:kern w:val="1"/>
      <w:sz w:val="18"/>
      <w:lang w:val="fr-FR" w:eastAsia="zh-CN"/>
    </w:rPr>
  </w:style>
  <w:style w:type="character" w:styleId="PageNumber">
    <w:name w:val="page number"/>
    <w:aliases w:val="7_G"/>
    <w:rsid w:val="0078611A"/>
    <w:rPr>
      <w:rFonts w:ascii="Times New Roman" w:hAnsi="Times New Roman" w:cs="Times New Roman"/>
      <w:b/>
      <w:sz w:val="18"/>
    </w:rPr>
  </w:style>
  <w:style w:type="character" w:customStyle="1" w:styleId="WW8Num1z0">
    <w:name w:val="WW8Num1z0"/>
    <w:rsid w:val="0078611A"/>
    <w:rPr>
      <w:rFonts w:ascii="Times New Roman" w:hAnsi="Times New Roman" w:cs="Times New Roman"/>
      <w:b w:val="0"/>
      <w:i w:val="0"/>
      <w:sz w:val="20"/>
    </w:rPr>
  </w:style>
  <w:style w:type="character" w:customStyle="1" w:styleId="WW8Num2z0">
    <w:name w:val="WW8Num2z0"/>
    <w:rsid w:val="0078611A"/>
  </w:style>
  <w:style w:type="character" w:customStyle="1" w:styleId="WW8Num3z0">
    <w:name w:val="WW8Num3z0"/>
    <w:rsid w:val="0078611A"/>
  </w:style>
  <w:style w:type="character" w:customStyle="1" w:styleId="WW8Num4z0">
    <w:name w:val="WW8Num4z0"/>
    <w:rsid w:val="0078611A"/>
    <w:rPr>
      <w:rFonts w:ascii="Symbol" w:hAnsi="Symbol" w:cs="Symbol"/>
    </w:rPr>
  </w:style>
  <w:style w:type="character" w:customStyle="1" w:styleId="WW8Num5z0">
    <w:name w:val="WW8Num5z0"/>
    <w:rsid w:val="0078611A"/>
    <w:rPr>
      <w:rFonts w:ascii="Symbol" w:hAnsi="Symbol" w:cs="Symbol"/>
    </w:rPr>
  </w:style>
  <w:style w:type="character" w:customStyle="1" w:styleId="WW8Num6z0">
    <w:name w:val="WW8Num6z0"/>
    <w:rsid w:val="0078611A"/>
  </w:style>
  <w:style w:type="character" w:customStyle="1" w:styleId="WW8Num7z0">
    <w:name w:val="WW8Num7z0"/>
    <w:rsid w:val="0078611A"/>
  </w:style>
  <w:style w:type="character" w:customStyle="1" w:styleId="WW8Num8z0">
    <w:name w:val="WW8Num8z0"/>
    <w:rsid w:val="0078611A"/>
    <w:rPr>
      <w:rFonts w:ascii="Symbol" w:hAnsi="Symbol" w:cs="Symbol"/>
    </w:rPr>
  </w:style>
  <w:style w:type="character" w:customStyle="1" w:styleId="WW8Num9z0">
    <w:name w:val="WW8Num9z0"/>
    <w:rsid w:val="0078611A"/>
    <w:rPr>
      <w:rFonts w:ascii="Symbol" w:hAnsi="Symbol" w:cs="Symbol"/>
    </w:rPr>
  </w:style>
  <w:style w:type="character" w:customStyle="1" w:styleId="WW8Num10z0">
    <w:name w:val="WW8Num10z0"/>
    <w:rsid w:val="0078611A"/>
  </w:style>
  <w:style w:type="character" w:customStyle="1" w:styleId="WW8Num11z0">
    <w:name w:val="WW8Num11z0"/>
    <w:rsid w:val="0078611A"/>
  </w:style>
  <w:style w:type="character" w:customStyle="1" w:styleId="WW8Num11z1">
    <w:name w:val="WW8Num11z1"/>
    <w:rsid w:val="0078611A"/>
  </w:style>
  <w:style w:type="character" w:customStyle="1" w:styleId="WW8Num11z2">
    <w:name w:val="WW8Num11z2"/>
    <w:rsid w:val="0078611A"/>
  </w:style>
  <w:style w:type="character" w:customStyle="1" w:styleId="WW8Num11z3">
    <w:name w:val="WW8Num11z3"/>
    <w:rsid w:val="0078611A"/>
  </w:style>
  <w:style w:type="character" w:customStyle="1" w:styleId="WW8Num11z4">
    <w:name w:val="WW8Num11z4"/>
    <w:rsid w:val="0078611A"/>
  </w:style>
  <w:style w:type="character" w:customStyle="1" w:styleId="WW8Num11z5">
    <w:name w:val="WW8Num11z5"/>
    <w:rsid w:val="0078611A"/>
  </w:style>
  <w:style w:type="character" w:customStyle="1" w:styleId="WW8Num11z6">
    <w:name w:val="WW8Num11z6"/>
    <w:rsid w:val="0078611A"/>
  </w:style>
  <w:style w:type="character" w:customStyle="1" w:styleId="WW8Num11z7">
    <w:name w:val="WW8Num11z7"/>
    <w:rsid w:val="0078611A"/>
  </w:style>
  <w:style w:type="character" w:customStyle="1" w:styleId="WW8Num11z8">
    <w:name w:val="WW8Num11z8"/>
    <w:rsid w:val="0078611A"/>
  </w:style>
  <w:style w:type="character" w:customStyle="1" w:styleId="WW8Num12z0">
    <w:name w:val="WW8Num12z0"/>
    <w:rsid w:val="0078611A"/>
    <w:rPr>
      <w:rFonts w:ascii="Symbol" w:hAnsi="Symbol" w:cs="Symbol"/>
    </w:rPr>
  </w:style>
  <w:style w:type="character" w:customStyle="1" w:styleId="WW8Num12z1">
    <w:name w:val="WW8Num12z1"/>
    <w:rsid w:val="0078611A"/>
    <w:rPr>
      <w:rFonts w:ascii="Courier New" w:hAnsi="Courier New" w:cs="Courier New"/>
    </w:rPr>
  </w:style>
  <w:style w:type="character" w:customStyle="1" w:styleId="WW8Num12z2">
    <w:name w:val="WW8Num12z2"/>
    <w:rsid w:val="0078611A"/>
    <w:rPr>
      <w:rFonts w:ascii="Wingdings" w:hAnsi="Wingdings" w:cs="Wingdings"/>
    </w:rPr>
  </w:style>
  <w:style w:type="character" w:customStyle="1" w:styleId="WW8Num12z3">
    <w:name w:val="WW8Num12z3"/>
    <w:rsid w:val="0078611A"/>
  </w:style>
  <w:style w:type="character" w:customStyle="1" w:styleId="WW8Num12z4">
    <w:name w:val="WW8Num12z4"/>
    <w:rsid w:val="0078611A"/>
  </w:style>
  <w:style w:type="character" w:customStyle="1" w:styleId="WW8Num12z5">
    <w:name w:val="WW8Num12z5"/>
    <w:rsid w:val="0078611A"/>
  </w:style>
  <w:style w:type="character" w:customStyle="1" w:styleId="WW8Num12z6">
    <w:name w:val="WW8Num12z6"/>
    <w:rsid w:val="0078611A"/>
  </w:style>
  <w:style w:type="character" w:customStyle="1" w:styleId="WW8Num12z7">
    <w:name w:val="WW8Num12z7"/>
    <w:rsid w:val="0078611A"/>
  </w:style>
  <w:style w:type="character" w:customStyle="1" w:styleId="WW8Num12z8">
    <w:name w:val="WW8Num12z8"/>
    <w:rsid w:val="0078611A"/>
  </w:style>
  <w:style w:type="character" w:customStyle="1" w:styleId="WW8Num13z0">
    <w:name w:val="WW8Num13z0"/>
    <w:rsid w:val="0078611A"/>
    <w:rPr>
      <w:rFonts w:ascii="OpenSymbol" w:eastAsia="OpenSymbol" w:hAnsi="OpenSymbol" w:cs="OpenSymbol"/>
    </w:rPr>
  </w:style>
  <w:style w:type="character" w:customStyle="1" w:styleId="WW8Num13z1">
    <w:name w:val="WW8Num13z1"/>
    <w:rsid w:val="0078611A"/>
  </w:style>
  <w:style w:type="character" w:customStyle="1" w:styleId="WW8Num13z2">
    <w:name w:val="WW8Num13z2"/>
    <w:rsid w:val="0078611A"/>
  </w:style>
  <w:style w:type="character" w:customStyle="1" w:styleId="WW8Num13z3">
    <w:name w:val="WW8Num13z3"/>
    <w:rsid w:val="0078611A"/>
  </w:style>
  <w:style w:type="character" w:customStyle="1" w:styleId="WW8Num13z4">
    <w:name w:val="WW8Num13z4"/>
    <w:rsid w:val="0078611A"/>
  </w:style>
  <w:style w:type="character" w:customStyle="1" w:styleId="WW8Num13z5">
    <w:name w:val="WW8Num13z5"/>
    <w:rsid w:val="0078611A"/>
  </w:style>
  <w:style w:type="character" w:customStyle="1" w:styleId="WW8Num13z6">
    <w:name w:val="WW8Num13z6"/>
    <w:rsid w:val="0078611A"/>
  </w:style>
  <w:style w:type="character" w:customStyle="1" w:styleId="WW8Num13z7">
    <w:name w:val="WW8Num13z7"/>
    <w:rsid w:val="0078611A"/>
  </w:style>
  <w:style w:type="character" w:customStyle="1" w:styleId="WW8Num13z8">
    <w:name w:val="WW8Num13z8"/>
    <w:rsid w:val="0078611A"/>
  </w:style>
  <w:style w:type="character" w:customStyle="1" w:styleId="WW8Num14z0">
    <w:name w:val="WW8Num14z0"/>
    <w:rsid w:val="0078611A"/>
    <w:rPr>
      <w:rFonts w:ascii="Symbol" w:hAnsi="Symbol" w:cs="Symbol"/>
    </w:rPr>
  </w:style>
  <w:style w:type="character" w:customStyle="1" w:styleId="WW8Num14z1">
    <w:name w:val="WW8Num14z1"/>
    <w:rsid w:val="0078611A"/>
  </w:style>
  <w:style w:type="character" w:customStyle="1" w:styleId="WW8Num14z2">
    <w:name w:val="WW8Num14z2"/>
    <w:rsid w:val="0078611A"/>
  </w:style>
  <w:style w:type="character" w:customStyle="1" w:styleId="WW8Num15z0">
    <w:name w:val="WW8Num15z0"/>
    <w:rsid w:val="0078611A"/>
    <w:rPr>
      <w:rFonts w:ascii="Symbol" w:hAnsi="Symbol" w:cs="Symbol"/>
    </w:rPr>
  </w:style>
  <w:style w:type="character" w:customStyle="1" w:styleId="WW8Num15z1">
    <w:name w:val="WW8Num15z1"/>
    <w:rsid w:val="0078611A"/>
    <w:rPr>
      <w:rFonts w:ascii="Courier New" w:hAnsi="Courier New" w:cs="Courier New"/>
    </w:rPr>
  </w:style>
  <w:style w:type="character" w:customStyle="1" w:styleId="WW8Num15z2">
    <w:name w:val="WW8Num15z2"/>
    <w:rsid w:val="0078611A"/>
    <w:rPr>
      <w:rFonts w:ascii="Wingdings" w:hAnsi="Wingdings" w:cs="Wingdings"/>
    </w:rPr>
  </w:style>
  <w:style w:type="character" w:customStyle="1" w:styleId="WW8Num15z3">
    <w:name w:val="WW8Num15z3"/>
    <w:rsid w:val="0078611A"/>
  </w:style>
  <w:style w:type="character" w:customStyle="1" w:styleId="WW8Num15z4">
    <w:name w:val="WW8Num15z4"/>
    <w:rsid w:val="0078611A"/>
  </w:style>
  <w:style w:type="character" w:customStyle="1" w:styleId="WW8Num15z5">
    <w:name w:val="WW8Num15z5"/>
    <w:rsid w:val="0078611A"/>
  </w:style>
  <w:style w:type="character" w:customStyle="1" w:styleId="WW8Num15z6">
    <w:name w:val="WW8Num15z6"/>
    <w:rsid w:val="0078611A"/>
  </w:style>
  <w:style w:type="character" w:customStyle="1" w:styleId="WW8Num15z7">
    <w:name w:val="WW8Num15z7"/>
    <w:rsid w:val="0078611A"/>
  </w:style>
  <w:style w:type="character" w:customStyle="1" w:styleId="WW8Num15z8">
    <w:name w:val="WW8Num15z8"/>
    <w:rsid w:val="0078611A"/>
  </w:style>
  <w:style w:type="character" w:customStyle="1" w:styleId="WW8Num16z0">
    <w:name w:val="WW8Num16z0"/>
    <w:rsid w:val="0078611A"/>
    <w:rPr>
      <w:rFonts w:ascii="Symbol" w:hAnsi="Symbol" w:cs="Symbol"/>
    </w:rPr>
  </w:style>
  <w:style w:type="character" w:customStyle="1" w:styleId="WW8Num16z1">
    <w:name w:val="WW8Num16z1"/>
    <w:rsid w:val="0078611A"/>
    <w:rPr>
      <w:rFonts w:ascii="Courier New" w:hAnsi="Courier New" w:cs="Courier New"/>
    </w:rPr>
  </w:style>
  <w:style w:type="character" w:customStyle="1" w:styleId="WW8Num16z2">
    <w:name w:val="WW8Num16z2"/>
    <w:rsid w:val="0078611A"/>
    <w:rPr>
      <w:rFonts w:ascii="Wingdings" w:hAnsi="Wingdings" w:cs="Wingdings"/>
    </w:rPr>
  </w:style>
  <w:style w:type="character" w:customStyle="1" w:styleId="WW8Num16z3">
    <w:name w:val="WW8Num16z3"/>
    <w:rsid w:val="0078611A"/>
  </w:style>
  <w:style w:type="character" w:customStyle="1" w:styleId="WW8Num16z4">
    <w:name w:val="WW8Num16z4"/>
    <w:rsid w:val="0078611A"/>
  </w:style>
  <w:style w:type="character" w:customStyle="1" w:styleId="WW8Num16z5">
    <w:name w:val="WW8Num16z5"/>
    <w:rsid w:val="0078611A"/>
  </w:style>
  <w:style w:type="character" w:customStyle="1" w:styleId="WW8Num16z6">
    <w:name w:val="WW8Num16z6"/>
    <w:rsid w:val="0078611A"/>
  </w:style>
  <w:style w:type="character" w:customStyle="1" w:styleId="WW8Num16z7">
    <w:name w:val="WW8Num16z7"/>
    <w:rsid w:val="0078611A"/>
  </w:style>
  <w:style w:type="character" w:customStyle="1" w:styleId="WW8Num16z8">
    <w:name w:val="WW8Num16z8"/>
    <w:rsid w:val="0078611A"/>
  </w:style>
  <w:style w:type="character" w:customStyle="1" w:styleId="WW8Num17z0">
    <w:name w:val="WW8Num17z0"/>
    <w:rsid w:val="0078611A"/>
  </w:style>
  <w:style w:type="character" w:customStyle="1" w:styleId="WW8Num17z1">
    <w:name w:val="WW8Num17z1"/>
    <w:rsid w:val="0078611A"/>
  </w:style>
  <w:style w:type="character" w:customStyle="1" w:styleId="WW8Num17z2">
    <w:name w:val="WW8Num17z2"/>
    <w:rsid w:val="0078611A"/>
  </w:style>
  <w:style w:type="character" w:customStyle="1" w:styleId="WW8Num17z3">
    <w:name w:val="WW8Num17z3"/>
    <w:rsid w:val="0078611A"/>
  </w:style>
  <w:style w:type="character" w:customStyle="1" w:styleId="WW8Num17z4">
    <w:name w:val="WW8Num17z4"/>
    <w:rsid w:val="0078611A"/>
  </w:style>
  <w:style w:type="character" w:customStyle="1" w:styleId="WW8Num17z5">
    <w:name w:val="WW8Num17z5"/>
    <w:rsid w:val="0078611A"/>
  </w:style>
  <w:style w:type="character" w:customStyle="1" w:styleId="WW8Num17z6">
    <w:name w:val="WW8Num17z6"/>
    <w:rsid w:val="0078611A"/>
  </w:style>
  <w:style w:type="character" w:customStyle="1" w:styleId="WW8Num17z7">
    <w:name w:val="WW8Num17z7"/>
    <w:rsid w:val="0078611A"/>
  </w:style>
  <w:style w:type="character" w:customStyle="1" w:styleId="WW8Num17z8">
    <w:name w:val="WW8Num17z8"/>
    <w:rsid w:val="0078611A"/>
  </w:style>
  <w:style w:type="character" w:customStyle="1" w:styleId="WW8Num18z0">
    <w:name w:val="WW8Num18z0"/>
    <w:rsid w:val="0078611A"/>
  </w:style>
  <w:style w:type="character" w:customStyle="1" w:styleId="WW8Num18z1">
    <w:name w:val="WW8Num18z1"/>
    <w:rsid w:val="0078611A"/>
  </w:style>
  <w:style w:type="character" w:customStyle="1" w:styleId="WW8Num18z2">
    <w:name w:val="WW8Num18z2"/>
    <w:rsid w:val="0078611A"/>
  </w:style>
  <w:style w:type="character" w:customStyle="1" w:styleId="WW8Num19z0">
    <w:name w:val="WW8Num19z0"/>
    <w:rsid w:val="0078611A"/>
  </w:style>
  <w:style w:type="character" w:customStyle="1" w:styleId="WW8Num19z1">
    <w:name w:val="WW8Num19z1"/>
    <w:rsid w:val="0078611A"/>
  </w:style>
  <w:style w:type="character" w:customStyle="1" w:styleId="WW8Num19z2">
    <w:name w:val="WW8Num19z2"/>
    <w:rsid w:val="0078611A"/>
  </w:style>
  <w:style w:type="character" w:customStyle="1" w:styleId="WW8Num19z3">
    <w:name w:val="WW8Num19z3"/>
    <w:rsid w:val="0078611A"/>
  </w:style>
  <w:style w:type="character" w:customStyle="1" w:styleId="WW8Num19z4">
    <w:name w:val="WW8Num19z4"/>
    <w:rsid w:val="0078611A"/>
  </w:style>
  <w:style w:type="character" w:customStyle="1" w:styleId="WW8Num19z5">
    <w:name w:val="WW8Num19z5"/>
    <w:rsid w:val="0078611A"/>
  </w:style>
  <w:style w:type="character" w:customStyle="1" w:styleId="WW8Num19z6">
    <w:name w:val="WW8Num19z6"/>
    <w:rsid w:val="0078611A"/>
  </w:style>
  <w:style w:type="character" w:customStyle="1" w:styleId="WW8Num19z7">
    <w:name w:val="WW8Num19z7"/>
    <w:rsid w:val="0078611A"/>
  </w:style>
  <w:style w:type="character" w:customStyle="1" w:styleId="WW8Num19z8">
    <w:name w:val="WW8Num19z8"/>
    <w:rsid w:val="0078611A"/>
  </w:style>
  <w:style w:type="character" w:customStyle="1" w:styleId="WW8Num20z0">
    <w:name w:val="WW8Num20z0"/>
    <w:rsid w:val="0078611A"/>
    <w:rPr>
      <w:rFonts w:ascii="Symbol" w:hAnsi="Symbol" w:cs="Symbol"/>
    </w:rPr>
  </w:style>
  <w:style w:type="character" w:customStyle="1" w:styleId="WW8Num20z1">
    <w:name w:val="WW8Num20z1"/>
    <w:rsid w:val="0078611A"/>
  </w:style>
  <w:style w:type="character" w:customStyle="1" w:styleId="WW8Num20z2">
    <w:name w:val="WW8Num20z2"/>
    <w:rsid w:val="0078611A"/>
  </w:style>
  <w:style w:type="character" w:customStyle="1" w:styleId="WW8Num20z3">
    <w:name w:val="WW8Num20z3"/>
    <w:rsid w:val="0078611A"/>
  </w:style>
  <w:style w:type="character" w:customStyle="1" w:styleId="WW8Num21z0">
    <w:name w:val="WW8Num21z0"/>
    <w:rsid w:val="0078611A"/>
  </w:style>
  <w:style w:type="character" w:customStyle="1" w:styleId="WW8Num21z1">
    <w:name w:val="WW8Num21z1"/>
    <w:rsid w:val="0078611A"/>
  </w:style>
  <w:style w:type="character" w:customStyle="1" w:styleId="WW8Num21z2">
    <w:name w:val="WW8Num21z2"/>
    <w:rsid w:val="0078611A"/>
  </w:style>
  <w:style w:type="character" w:customStyle="1" w:styleId="WW8Num21z3">
    <w:name w:val="WW8Num21z3"/>
    <w:rsid w:val="0078611A"/>
  </w:style>
  <w:style w:type="character" w:customStyle="1" w:styleId="WW8Num21z4">
    <w:name w:val="WW8Num21z4"/>
    <w:rsid w:val="0078611A"/>
  </w:style>
  <w:style w:type="character" w:customStyle="1" w:styleId="WW8Num21z5">
    <w:name w:val="WW8Num21z5"/>
    <w:rsid w:val="0078611A"/>
  </w:style>
  <w:style w:type="character" w:customStyle="1" w:styleId="WW8Num21z6">
    <w:name w:val="WW8Num21z6"/>
    <w:rsid w:val="0078611A"/>
  </w:style>
  <w:style w:type="character" w:customStyle="1" w:styleId="WW8Num21z7">
    <w:name w:val="WW8Num21z7"/>
    <w:rsid w:val="0078611A"/>
  </w:style>
  <w:style w:type="character" w:customStyle="1" w:styleId="WW8Num21z8">
    <w:name w:val="WW8Num21z8"/>
    <w:rsid w:val="0078611A"/>
  </w:style>
  <w:style w:type="character" w:customStyle="1" w:styleId="WW8Num22z0">
    <w:name w:val="WW8Num22z0"/>
    <w:rsid w:val="0078611A"/>
  </w:style>
  <w:style w:type="character" w:customStyle="1" w:styleId="WW8Num22z1">
    <w:name w:val="WW8Num22z1"/>
    <w:rsid w:val="0078611A"/>
  </w:style>
  <w:style w:type="character" w:customStyle="1" w:styleId="WW8Num22z2">
    <w:name w:val="WW8Num22z2"/>
    <w:rsid w:val="0078611A"/>
  </w:style>
  <w:style w:type="character" w:customStyle="1" w:styleId="WW8Num22z3">
    <w:name w:val="WW8Num22z3"/>
    <w:rsid w:val="0078611A"/>
  </w:style>
  <w:style w:type="character" w:customStyle="1" w:styleId="Absatz-Standardschriftart">
    <w:name w:val="Absatz-Standardschriftart"/>
    <w:rsid w:val="0078611A"/>
  </w:style>
  <w:style w:type="character" w:customStyle="1" w:styleId="HChGChar">
    <w:name w:val="_ H _Ch_G Char"/>
    <w:rsid w:val="0078611A"/>
    <w:rPr>
      <w:b/>
      <w:sz w:val="28"/>
      <w:lang w:val="en-GB" w:bidi="ar-SA"/>
    </w:rPr>
  </w:style>
  <w:style w:type="character" w:customStyle="1" w:styleId="Caractresdenotedebasdepage">
    <w:name w:val="Caractères de note de bas de page"/>
    <w:rsid w:val="00F61DE1"/>
    <w:rPr>
      <w:rFonts w:ascii="Times New Roman" w:hAnsi="Times New Roman" w:cs="Times New Roman"/>
      <w:sz w:val="18"/>
      <w:vertAlign w:val="superscript"/>
    </w:rPr>
  </w:style>
  <w:style w:type="character" w:customStyle="1" w:styleId="Caractresdenotedefin">
    <w:name w:val="Caractères de note de fin"/>
    <w:basedOn w:val="Caractresdenotedebasdepage"/>
    <w:rsid w:val="00F61DE1"/>
    <w:rPr>
      <w:rFonts w:ascii="Times New Roman" w:hAnsi="Times New Roman" w:cs="Times New Roman"/>
      <w:sz w:val="18"/>
      <w:vertAlign w:val="superscript"/>
    </w:rPr>
  </w:style>
  <w:style w:type="character" w:customStyle="1" w:styleId="Kommentarzeichen">
    <w:name w:val="Kommentarzeichen"/>
    <w:rsid w:val="0078611A"/>
    <w:rPr>
      <w:sz w:val="6"/>
    </w:rPr>
  </w:style>
  <w:style w:type="character" w:customStyle="1" w:styleId="HTMLAkronym">
    <w:name w:val="HTML Akronym"/>
    <w:basedOn w:val="Absatz-Standardschriftart"/>
    <w:rsid w:val="0078611A"/>
  </w:style>
  <w:style w:type="character" w:customStyle="1" w:styleId="HTMLZitat">
    <w:name w:val="HTML Zitat"/>
    <w:rsid w:val="0078611A"/>
    <w:rPr>
      <w:i/>
      <w:iCs/>
    </w:rPr>
  </w:style>
  <w:style w:type="character" w:customStyle="1" w:styleId="HTMLTastatur">
    <w:name w:val="HTML Tastatur"/>
    <w:rsid w:val="0078611A"/>
    <w:rPr>
      <w:rFonts w:ascii="Courier New" w:hAnsi="Courier New" w:cs="Courier New"/>
      <w:sz w:val="20"/>
      <w:szCs w:val="20"/>
    </w:rPr>
  </w:style>
  <w:style w:type="character" w:customStyle="1" w:styleId="HTMLBeispiel">
    <w:name w:val="HTML Beispiel"/>
    <w:rsid w:val="0078611A"/>
    <w:rPr>
      <w:rFonts w:ascii="Courier New" w:hAnsi="Courier New" w:cs="Courier New"/>
    </w:rPr>
  </w:style>
  <w:style w:type="character" w:customStyle="1" w:styleId="HTMLSchreibmaschine">
    <w:name w:val="HTML Schreibmaschine"/>
    <w:rsid w:val="0078611A"/>
    <w:rPr>
      <w:rFonts w:ascii="Courier New" w:hAnsi="Courier New" w:cs="Courier New"/>
      <w:sz w:val="20"/>
      <w:szCs w:val="20"/>
    </w:rPr>
  </w:style>
  <w:style w:type="character" w:customStyle="1" w:styleId="SprechblasentextZchn">
    <w:name w:val="Sprechblasentext Zchn"/>
    <w:rsid w:val="0078611A"/>
    <w:rPr>
      <w:rFonts w:ascii="Tahoma" w:hAnsi="Tahoma" w:cs="Tahoma"/>
      <w:sz w:val="16"/>
      <w:szCs w:val="16"/>
      <w:lang w:val="en-GB"/>
    </w:rPr>
  </w:style>
  <w:style w:type="character" w:customStyle="1" w:styleId="Puces">
    <w:name w:val="Puces"/>
    <w:rsid w:val="00F61DE1"/>
    <w:rPr>
      <w:rFonts w:ascii="OpenSymbol" w:eastAsia="OpenSymbol" w:hAnsi="OpenSymbol" w:cs="OpenSymbol"/>
    </w:rPr>
  </w:style>
  <w:style w:type="character" w:customStyle="1" w:styleId="ListLabel2">
    <w:name w:val="ListLabel 2"/>
    <w:rsid w:val="00F61DE1"/>
    <w:rPr>
      <w:rFonts w:eastAsia="Times New Roman" w:cs="Times New Roman"/>
    </w:rPr>
  </w:style>
  <w:style w:type="character" w:customStyle="1" w:styleId="ListLabel3">
    <w:name w:val="ListLabel 3"/>
    <w:rsid w:val="00F61DE1"/>
    <w:rPr>
      <w:rFonts w:cs="Courier New"/>
    </w:rPr>
  </w:style>
  <w:style w:type="character" w:customStyle="1" w:styleId="Caractresdenumrotation">
    <w:name w:val="Caractères de numérotation"/>
    <w:rsid w:val="00F61DE1"/>
  </w:style>
  <w:style w:type="paragraph" w:customStyle="1" w:styleId="Titre">
    <w:name w:val="Titre"/>
    <w:basedOn w:val="Heading"/>
    <w:next w:val="Textbody"/>
    <w:rsid w:val="0078611A"/>
  </w:style>
  <w:style w:type="paragraph" w:styleId="BodyText">
    <w:name w:val="Body Text"/>
    <w:basedOn w:val="Normal"/>
    <w:link w:val="BodyTextChar"/>
    <w:rsid w:val="0078611A"/>
    <w:pPr>
      <w:spacing w:after="140" w:line="240" w:lineRule="auto"/>
      <w:ind w:left="1134" w:firstLine="567"/>
    </w:pPr>
  </w:style>
  <w:style w:type="character" w:customStyle="1" w:styleId="BodyTextChar">
    <w:name w:val="Body Text Char"/>
    <w:basedOn w:val="DefaultParagraphFont"/>
    <w:link w:val="BodyText"/>
    <w:rsid w:val="0078611A"/>
    <w:rPr>
      <w:rFonts w:ascii="Times New Roman" w:hAnsi="Times New Roman"/>
      <w:kern w:val="1"/>
      <w:lang w:val="fr-FR" w:eastAsia="zh-CN"/>
    </w:rPr>
  </w:style>
  <w:style w:type="paragraph" w:customStyle="1" w:styleId="Index">
    <w:name w:val="Index"/>
    <w:basedOn w:val="Normal"/>
    <w:rsid w:val="0078611A"/>
    <w:pPr>
      <w:suppressLineNumbers/>
    </w:pPr>
    <w:rPr>
      <w:rFonts w:ascii="Arial" w:hAnsi="Arial"/>
      <w:sz w:val="24"/>
    </w:rPr>
  </w:style>
  <w:style w:type="paragraph" w:customStyle="1" w:styleId="NurText">
    <w:name w:val="Nur Text"/>
    <w:basedOn w:val="Normal"/>
    <w:rsid w:val="0078611A"/>
    <w:rPr>
      <w:rFonts w:cs="Courier New"/>
    </w:rPr>
  </w:style>
  <w:style w:type="paragraph" w:customStyle="1" w:styleId="Blocktext">
    <w:name w:val="Blocktext"/>
    <w:basedOn w:val="Normal"/>
    <w:rsid w:val="0078611A"/>
    <w:pPr>
      <w:ind w:left="1440" w:right="1440"/>
    </w:pPr>
  </w:style>
  <w:style w:type="paragraph" w:customStyle="1" w:styleId="Kommentartext">
    <w:name w:val="Kommentartext"/>
    <w:basedOn w:val="Normal"/>
    <w:rsid w:val="0078611A"/>
  </w:style>
  <w:style w:type="paragraph" w:customStyle="1" w:styleId="Textkrper2">
    <w:name w:val="Textkörper 2"/>
    <w:basedOn w:val="Normal"/>
    <w:rsid w:val="0078611A"/>
    <w:pPr>
      <w:spacing w:after="120" w:line="480" w:lineRule="auto"/>
    </w:pPr>
  </w:style>
  <w:style w:type="paragraph" w:customStyle="1" w:styleId="Textkrper3">
    <w:name w:val="Textkörper 3"/>
    <w:basedOn w:val="Normal"/>
    <w:rsid w:val="0078611A"/>
    <w:pPr>
      <w:spacing w:after="120"/>
    </w:pPr>
    <w:rPr>
      <w:sz w:val="16"/>
      <w:szCs w:val="16"/>
    </w:rPr>
  </w:style>
  <w:style w:type="paragraph" w:customStyle="1" w:styleId="Textkrper-Erstzeileneinzug">
    <w:name w:val="Textkörper-Erstzeileneinzug"/>
    <w:basedOn w:val="Textbody"/>
    <w:rsid w:val="0078611A"/>
    <w:pPr>
      <w:spacing w:after="120"/>
      <w:ind w:firstLine="210"/>
    </w:pPr>
  </w:style>
  <w:style w:type="paragraph" w:customStyle="1" w:styleId="Textkrper-Erstzeileneinzug2">
    <w:name w:val="Textkörper-Erstzeileneinzug 2"/>
    <w:basedOn w:val="Textbodyindent"/>
    <w:rsid w:val="0078611A"/>
    <w:pPr>
      <w:ind w:firstLine="210"/>
    </w:pPr>
    <w:rPr>
      <w:rFonts w:cs="Mangal"/>
    </w:rPr>
  </w:style>
  <w:style w:type="paragraph" w:styleId="BodyTextIndent">
    <w:name w:val="Body Text Indent"/>
    <w:basedOn w:val="Normal"/>
    <w:link w:val="BodyTextIndentChar"/>
    <w:uiPriority w:val="99"/>
    <w:semiHidden/>
    <w:unhideWhenUsed/>
    <w:rsid w:val="0078611A"/>
    <w:pPr>
      <w:spacing w:after="120"/>
      <w:ind w:left="360"/>
    </w:pPr>
  </w:style>
  <w:style w:type="character" w:customStyle="1" w:styleId="BodyTextIndentChar">
    <w:name w:val="Body Text Indent Char"/>
    <w:basedOn w:val="DefaultParagraphFont"/>
    <w:link w:val="BodyTextIndent"/>
    <w:uiPriority w:val="99"/>
    <w:semiHidden/>
    <w:rsid w:val="0078611A"/>
    <w:rPr>
      <w:rFonts w:ascii="Times New Roman" w:hAnsi="Times New Roman"/>
      <w:kern w:val="1"/>
      <w:lang w:val="fr-FR" w:eastAsia="zh-CN"/>
    </w:rPr>
  </w:style>
  <w:style w:type="paragraph" w:customStyle="1" w:styleId="Textkrper-Einzug2">
    <w:name w:val="Textkörper-Einzug 2"/>
    <w:basedOn w:val="Normal"/>
    <w:rsid w:val="0078611A"/>
    <w:pPr>
      <w:spacing w:after="120" w:line="480" w:lineRule="auto"/>
      <w:ind w:left="283"/>
    </w:pPr>
  </w:style>
  <w:style w:type="paragraph" w:customStyle="1" w:styleId="Textkrper-Einzug3">
    <w:name w:val="Textkörper-Einzug 3"/>
    <w:basedOn w:val="Normal"/>
    <w:rsid w:val="0078611A"/>
    <w:pPr>
      <w:spacing w:after="120"/>
      <w:ind w:left="283"/>
    </w:pPr>
    <w:rPr>
      <w:sz w:val="16"/>
      <w:szCs w:val="16"/>
    </w:rPr>
  </w:style>
  <w:style w:type="paragraph" w:customStyle="1" w:styleId="Gruformel">
    <w:name w:val="Grußformel"/>
    <w:basedOn w:val="Normal"/>
    <w:rsid w:val="0078611A"/>
    <w:pPr>
      <w:ind w:left="4252"/>
    </w:pPr>
  </w:style>
  <w:style w:type="paragraph" w:customStyle="1" w:styleId="Datum">
    <w:name w:val="Datum"/>
    <w:basedOn w:val="Normal"/>
    <w:next w:val="Normal"/>
    <w:rsid w:val="0078611A"/>
  </w:style>
  <w:style w:type="paragraph" w:customStyle="1" w:styleId="E-Mail-Signatur">
    <w:name w:val="E-Mail-Signatur"/>
    <w:basedOn w:val="Normal"/>
    <w:rsid w:val="0078611A"/>
  </w:style>
  <w:style w:type="paragraph" w:customStyle="1" w:styleId="HTMLAdresse">
    <w:name w:val="HTML Adresse"/>
    <w:basedOn w:val="Normal"/>
    <w:rsid w:val="0078611A"/>
    <w:rPr>
      <w:i/>
      <w:iCs/>
    </w:rPr>
  </w:style>
  <w:style w:type="paragraph" w:customStyle="1" w:styleId="HTMLVorformatiert">
    <w:name w:val="HTML Vorformatiert"/>
    <w:basedOn w:val="Normal"/>
    <w:rsid w:val="0078611A"/>
    <w:rPr>
      <w:rFonts w:ascii="Courier New" w:hAnsi="Courier New" w:cs="Courier New"/>
    </w:rPr>
  </w:style>
  <w:style w:type="paragraph" w:customStyle="1" w:styleId="Liste2">
    <w:name w:val="Liste 2"/>
    <w:basedOn w:val="Normal"/>
    <w:rsid w:val="0078611A"/>
    <w:pPr>
      <w:ind w:left="566" w:hanging="283"/>
    </w:pPr>
  </w:style>
  <w:style w:type="paragraph" w:customStyle="1" w:styleId="Liste3">
    <w:name w:val="Liste 3"/>
    <w:basedOn w:val="Normal"/>
    <w:rsid w:val="0078611A"/>
    <w:pPr>
      <w:ind w:left="849" w:hanging="283"/>
    </w:pPr>
  </w:style>
  <w:style w:type="paragraph" w:customStyle="1" w:styleId="Liste4">
    <w:name w:val="Liste 4"/>
    <w:basedOn w:val="Normal"/>
    <w:rsid w:val="0078611A"/>
    <w:pPr>
      <w:ind w:left="1132" w:hanging="283"/>
    </w:pPr>
  </w:style>
  <w:style w:type="paragraph" w:customStyle="1" w:styleId="Liste5">
    <w:name w:val="Liste 5"/>
    <w:basedOn w:val="Normal"/>
    <w:rsid w:val="0078611A"/>
    <w:pPr>
      <w:ind w:left="1415" w:hanging="283"/>
    </w:pPr>
  </w:style>
  <w:style w:type="paragraph" w:customStyle="1" w:styleId="Aufzhlungszeichen">
    <w:name w:val="Aufzählungszeichen"/>
    <w:basedOn w:val="Normal"/>
    <w:rsid w:val="0078611A"/>
    <w:pPr>
      <w:numPr>
        <w:numId w:val="29"/>
      </w:numPr>
    </w:pPr>
  </w:style>
  <w:style w:type="paragraph" w:customStyle="1" w:styleId="Aufzhlungszeichen2">
    <w:name w:val="Aufzählungszeichen 2"/>
    <w:basedOn w:val="Normal"/>
    <w:rsid w:val="0078611A"/>
    <w:pPr>
      <w:numPr>
        <w:numId w:val="30"/>
      </w:numPr>
    </w:pPr>
  </w:style>
  <w:style w:type="paragraph" w:customStyle="1" w:styleId="Aufzhlungszeichen3">
    <w:name w:val="Aufzählungszeichen 3"/>
    <w:basedOn w:val="Normal"/>
    <w:rsid w:val="0078611A"/>
    <w:pPr>
      <w:numPr>
        <w:numId w:val="31"/>
      </w:numPr>
    </w:pPr>
  </w:style>
  <w:style w:type="paragraph" w:customStyle="1" w:styleId="Aufzhlungszeichen4">
    <w:name w:val="Aufzählungszeichen 4"/>
    <w:basedOn w:val="Normal"/>
    <w:rsid w:val="0078611A"/>
    <w:pPr>
      <w:numPr>
        <w:numId w:val="32"/>
      </w:numPr>
    </w:pPr>
  </w:style>
  <w:style w:type="paragraph" w:customStyle="1" w:styleId="Aufzhlungszeichen5">
    <w:name w:val="Aufzählungszeichen 5"/>
    <w:basedOn w:val="Normal"/>
    <w:rsid w:val="0078611A"/>
    <w:pPr>
      <w:numPr>
        <w:numId w:val="33"/>
      </w:numPr>
    </w:pPr>
  </w:style>
  <w:style w:type="paragraph" w:customStyle="1" w:styleId="Listenfortsetzung">
    <w:name w:val="Listenfortsetzung"/>
    <w:basedOn w:val="Normal"/>
    <w:rsid w:val="0078611A"/>
    <w:pPr>
      <w:spacing w:after="120"/>
      <w:ind w:left="283"/>
    </w:pPr>
  </w:style>
  <w:style w:type="paragraph" w:customStyle="1" w:styleId="Listenfortsetzung2">
    <w:name w:val="Listenfortsetzung 2"/>
    <w:basedOn w:val="Normal"/>
    <w:rsid w:val="0078611A"/>
    <w:pPr>
      <w:spacing w:after="120"/>
      <w:ind w:left="566"/>
    </w:pPr>
  </w:style>
  <w:style w:type="paragraph" w:customStyle="1" w:styleId="Listenfortsetzung3">
    <w:name w:val="Listenfortsetzung 3"/>
    <w:basedOn w:val="Normal"/>
    <w:rsid w:val="0078611A"/>
    <w:pPr>
      <w:spacing w:after="120"/>
      <w:ind w:left="849"/>
    </w:pPr>
  </w:style>
  <w:style w:type="paragraph" w:customStyle="1" w:styleId="Listenfortsetzung4">
    <w:name w:val="Listenfortsetzung 4"/>
    <w:basedOn w:val="Normal"/>
    <w:rsid w:val="0078611A"/>
    <w:pPr>
      <w:spacing w:after="120"/>
      <w:ind w:left="1132"/>
    </w:pPr>
  </w:style>
  <w:style w:type="paragraph" w:customStyle="1" w:styleId="Listenfortsetzung5">
    <w:name w:val="Listenfortsetzung 5"/>
    <w:basedOn w:val="Normal"/>
    <w:rsid w:val="0078611A"/>
    <w:pPr>
      <w:spacing w:after="120"/>
      <w:ind w:left="1415"/>
    </w:pPr>
  </w:style>
  <w:style w:type="paragraph" w:customStyle="1" w:styleId="Listennummer">
    <w:name w:val="Listennummer"/>
    <w:basedOn w:val="Normal"/>
    <w:rsid w:val="0078611A"/>
    <w:pPr>
      <w:numPr>
        <w:numId w:val="34"/>
      </w:numPr>
    </w:pPr>
  </w:style>
  <w:style w:type="paragraph" w:customStyle="1" w:styleId="Listennummer2">
    <w:name w:val="Listennummer 2"/>
    <w:basedOn w:val="Normal"/>
    <w:rsid w:val="0078611A"/>
    <w:pPr>
      <w:numPr>
        <w:numId w:val="35"/>
      </w:numPr>
    </w:pPr>
  </w:style>
  <w:style w:type="paragraph" w:customStyle="1" w:styleId="Listennummer3">
    <w:name w:val="Listennummer 3"/>
    <w:basedOn w:val="Normal"/>
    <w:rsid w:val="0078611A"/>
    <w:pPr>
      <w:numPr>
        <w:numId w:val="36"/>
      </w:numPr>
    </w:pPr>
  </w:style>
  <w:style w:type="paragraph" w:customStyle="1" w:styleId="Listennummer4">
    <w:name w:val="Listennummer 4"/>
    <w:basedOn w:val="Normal"/>
    <w:rsid w:val="0078611A"/>
    <w:pPr>
      <w:numPr>
        <w:numId w:val="37"/>
      </w:numPr>
    </w:pPr>
  </w:style>
  <w:style w:type="paragraph" w:customStyle="1" w:styleId="Listennummer5">
    <w:name w:val="Listennummer 5"/>
    <w:basedOn w:val="Normal"/>
    <w:rsid w:val="0078611A"/>
    <w:pPr>
      <w:numPr>
        <w:numId w:val="38"/>
      </w:numPr>
    </w:pPr>
  </w:style>
  <w:style w:type="paragraph" w:customStyle="1" w:styleId="Nachrichtenkopf">
    <w:name w:val="Nachrichtenkopf"/>
    <w:basedOn w:val="Normal"/>
    <w:rsid w:val="0078611A"/>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szCs w:val="24"/>
    </w:rPr>
  </w:style>
  <w:style w:type="paragraph" w:customStyle="1" w:styleId="StandardWeb">
    <w:name w:val="Standard (Web)"/>
    <w:basedOn w:val="Normal"/>
    <w:rsid w:val="0078611A"/>
    <w:rPr>
      <w:sz w:val="24"/>
      <w:szCs w:val="24"/>
    </w:rPr>
  </w:style>
  <w:style w:type="paragraph" w:customStyle="1" w:styleId="Standardeinzug">
    <w:name w:val="Standardeinzug"/>
    <w:basedOn w:val="Normal"/>
    <w:rsid w:val="0078611A"/>
    <w:pPr>
      <w:ind w:left="567"/>
    </w:pPr>
  </w:style>
  <w:style w:type="paragraph" w:customStyle="1" w:styleId="Fu-Endnotenberschrift">
    <w:name w:val="Fuß/-Endnotenüberschrift"/>
    <w:basedOn w:val="Normal"/>
    <w:next w:val="Normal"/>
    <w:rsid w:val="0078611A"/>
  </w:style>
  <w:style w:type="paragraph" w:customStyle="1" w:styleId="Anrede">
    <w:name w:val="Anrede"/>
    <w:basedOn w:val="Normal"/>
    <w:next w:val="Normal"/>
    <w:rsid w:val="0078611A"/>
  </w:style>
  <w:style w:type="paragraph" w:customStyle="1" w:styleId="Sprechblasentext">
    <w:name w:val="Sprechblasentext"/>
    <w:basedOn w:val="Normal"/>
    <w:rsid w:val="0078611A"/>
    <w:pPr>
      <w:spacing w:line="240" w:lineRule="auto"/>
    </w:pPr>
    <w:rPr>
      <w:rFonts w:ascii="Tahoma" w:hAnsi="Tahoma" w:cs="Tahoma"/>
      <w:sz w:val="16"/>
      <w:szCs w:val="16"/>
    </w:rPr>
  </w:style>
  <w:style w:type="paragraph" w:customStyle="1" w:styleId="Listenabsatz">
    <w:name w:val="Listenabsatz"/>
    <w:basedOn w:val="Normal"/>
    <w:rsid w:val="0078611A"/>
    <w:pPr>
      <w:suppressAutoHyphens w:val="0"/>
      <w:spacing w:after="200" w:line="276" w:lineRule="auto"/>
      <w:ind w:left="720"/>
    </w:pPr>
    <w:rPr>
      <w:rFonts w:ascii="Calibri" w:eastAsia="SimSun" w:hAnsi="Calibri" w:cs="Arial"/>
      <w:sz w:val="22"/>
      <w:szCs w:val="22"/>
      <w:lang w:val="de-DE"/>
    </w:rPr>
  </w:style>
  <w:style w:type="paragraph" w:customStyle="1" w:styleId="Contenudetableau">
    <w:name w:val="Contenu de tableau"/>
    <w:basedOn w:val="Normal"/>
    <w:rsid w:val="0078611A"/>
    <w:pPr>
      <w:suppressLineNumbers/>
    </w:pPr>
  </w:style>
  <w:style w:type="paragraph" w:customStyle="1" w:styleId="Titredetableau">
    <w:name w:val="Titre de tableau"/>
    <w:basedOn w:val="Contenudetableau"/>
    <w:rsid w:val="0078611A"/>
    <w:pPr>
      <w:jc w:val="center"/>
    </w:pPr>
    <w:rPr>
      <w:b/>
      <w:bCs/>
    </w:rPr>
  </w:style>
  <w:style w:type="paragraph" w:customStyle="1" w:styleId="Quotations">
    <w:name w:val="Quotations"/>
    <w:basedOn w:val="Normal"/>
    <w:rsid w:val="0078611A"/>
    <w:pPr>
      <w:spacing w:after="283"/>
      <w:ind w:left="567" w:right="567"/>
    </w:pPr>
  </w:style>
  <w:style w:type="paragraph" w:customStyle="1" w:styleId="Style9">
    <w:name w:val="Style9"/>
    <w:basedOn w:val="Header"/>
    <w:qFormat/>
    <w:rsid w:val="00F61DE1"/>
    <w:pPr>
      <w:pBdr>
        <w:bottom w:val="single" w:sz="4" w:space="4" w:color="auto"/>
      </w:pBdr>
      <w:suppressAutoHyphens w:val="0"/>
      <w:spacing w:after="200"/>
    </w:pPr>
    <w:rPr>
      <w:b w:val="0"/>
      <w:szCs w:val="22"/>
    </w:rPr>
  </w:style>
  <w:style w:type="paragraph" w:styleId="Caption">
    <w:name w:val="caption"/>
    <w:basedOn w:val="Normal"/>
    <w:qFormat/>
    <w:rsid w:val="0078611A"/>
    <w:pPr>
      <w:suppressLineNumbers/>
      <w:spacing w:before="120" w:after="120"/>
    </w:pPr>
    <w:rPr>
      <w:rFonts w:ascii="Arial" w:hAnsi="Arial"/>
      <w:i/>
      <w:iCs/>
      <w:szCs w:val="24"/>
    </w:rPr>
  </w:style>
  <w:style w:type="paragraph" w:styleId="EnvelopeAddress">
    <w:name w:val="envelope address"/>
    <w:basedOn w:val="Normal"/>
    <w:uiPriority w:val="99"/>
    <w:semiHidden/>
    <w:unhideWhenUsed/>
    <w:rsid w:val="007861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11A"/>
    <w:rPr>
      <w:rFonts w:asciiTheme="majorHAnsi" w:eastAsiaTheme="majorEastAsia" w:hAnsiTheme="majorHAnsi" w:cstheme="majorBidi"/>
    </w:rPr>
  </w:style>
  <w:style w:type="character" w:styleId="LineNumber">
    <w:name w:val="line number"/>
    <w:uiPriority w:val="99"/>
    <w:semiHidden/>
    <w:unhideWhenUsed/>
    <w:rsid w:val="0078611A"/>
  </w:style>
  <w:style w:type="paragraph" w:styleId="List">
    <w:name w:val="List"/>
    <w:basedOn w:val="Normal"/>
    <w:rsid w:val="0078611A"/>
    <w:pPr>
      <w:ind w:left="283" w:hanging="283"/>
    </w:pPr>
  </w:style>
  <w:style w:type="paragraph" w:styleId="Title">
    <w:name w:val="Title"/>
    <w:basedOn w:val="Titre"/>
    <w:next w:val="BodyText"/>
    <w:link w:val="TitleChar"/>
    <w:qFormat/>
    <w:rsid w:val="0078611A"/>
    <w:rPr>
      <w:sz w:val="56"/>
      <w:szCs w:val="56"/>
    </w:rPr>
  </w:style>
  <w:style w:type="character" w:customStyle="1" w:styleId="TitleChar">
    <w:name w:val="Title Char"/>
    <w:basedOn w:val="DefaultParagraphFont"/>
    <w:link w:val="Title"/>
    <w:rsid w:val="0078611A"/>
    <w:rPr>
      <w:rFonts w:cs="Arial"/>
      <w:b/>
      <w:bCs/>
      <w:kern w:val="1"/>
      <w:sz w:val="56"/>
      <w:szCs w:val="56"/>
      <w:lang w:val="fr-FR" w:eastAsia="zh-CN"/>
    </w:rPr>
  </w:style>
  <w:style w:type="paragraph" w:styleId="Signature">
    <w:name w:val="Signature"/>
    <w:basedOn w:val="Normal"/>
    <w:link w:val="SignatureChar"/>
    <w:rsid w:val="0078611A"/>
    <w:pPr>
      <w:ind w:left="4252"/>
    </w:pPr>
  </w:style>
  <w:style w:type="character" w:customStyle="1" w:styleId="SignatureChar">
    <w:name w:val="Signature Char"/>
    <w:basedOn w:val="DefaultParagraphFont"/>
    <w:link w:val="Signature"/>
    <w:rsid w:val="0078611A"/>
    <w:rPr>
      <w:rFonts w:ascii="Times New Roman" w:hAnsi="Times New Roman"/>
      <w:kern w:val="1"/>
      <w:lang w:val="fr-FR" w:eastAsia="zh-CN"/>
    </w:rPr>
  </w:style>
  <w:style w:type="paragraph" w:styleId="Subtitle">
    <w:name w:val="Subtitle"/>
    <w:basedOn w:val="Normal"/>
    <w:next w:val="Textbody"/>
    <w:link w:val="SubtitleChar"/>
    <w:qFormat/>
    <w:rsid w:val="0078611A"/>
    <w:pPr>
      <w:spacing w:after="60"/>
      <w:jc w:val="center"/>
    </w:pPr>
    <w:rPr>
      <w:rFonts w:ascii="Arial" w:hAnsi="Arial" w:cs="Arial"/>
      <w:sz w:val="24"/>
      <w:szCs w:val="24"/>
    </w:rPr>
  </w:style>
  <w:style w:type="character" w:customStyle="1" w:styleId="SubtitleChar">
    <w:name w:val="Subtitle Char"/>
    <w:basedOn w:val="DefaultParagraphFont"/>
    <w:link w:val="Subtitle"/>
    <w:rsid w:val="0078611A"/>
    <w:rPr>
      <w:rFonts w:cs="Arial"/>
      <w:kern w:val="1"/>
      <w:sz w:val="24"/>
      <w:szCs w:val="24"/>
      <w:lang w:val="fr-FR" w:eastAsia="zh-CN"/>
    </w:rPr>
  </w:style>
  <w:style w:type="character" w:styleId="Hyperlink">
    <w:name w:val="Hyperlink"/>
    <w:uiPriority w:val="99"/>
    <w:semiHidden/>
    <w:unhideWhenUsed/>
    <w:rsid w:val="0078611A"/>
    <w:rPr>
      <w:color w:val="0000FF" w:themeColor="hyperlink"/>
      <w:u w:val="single"/>
    </w:rPr>
  </w:style>
  <w:style w:type="character" w:styleId="Strong">
    <w:name w:val="Strong"/>
    <w:uiPriority w:val="22"/>
    <w:qFormat/>
    <w:rsid w:val="0078611A"/>
    <w:rPr>
      <w:b/>
      <w:bCs/>
    </w:rPr>
  </w:style>
  <w:style w:type="character" w:styleId="Emphasis">
    <w:name w:val="Emphasis"/>
    <w:qFormat/>
    <w:rsid w:val="0078611A"/>
    <w:rPr>
      <w:i/>
      <w:iCs/>
    </w:rPr>
  </w:style>
  <w:style w:type="character" w:styleId="HTMLCode">
    <w:name w:val="HTML Code"/>
    <w:rsid w:val="0078611A"/>
    <w:rPr>
      <w:rFonts w:ascii="Courier New" w:hAnsi="Courier New" w:cs="Courier New"/>
      <w:sz w:val="20"/>
      <w:szCs w:val="20"/>
    </w:rPr>
  </w:style>
  <w:style w:type="character" w:styleId="HTMLDefinition">
    <w:name w:val="HTML Definition"/>
    <w:rsid w:val="0078611A"/>
    <w:rPr>
      <w:i/>
      <w:iCs/>
    </w:rPr>
  </w:style>
  <w:style w:type="character" w:styleId="HTMLVariable">
    <w:name w:val="HTML Variable"/>
    <w:rsid w:val="0078611A"/>
    <w:rPr>
      <w:i/>
      <w:iCs/>
    </w:rPr>
  </w:style>
  <w:style w:type="paragraph" w:styleId="BalloonText">
    <w:name w:val="Balloon Text"/>
    <w:basedOn w:val="Normal"/>
    <w:link w:val="BalloonTextChar"/>
    <w:uiPriority w:val="99"/>
    <w:unhideWhenUsed/>
    <w:rsid w:val="007861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611A"/>
    <w:rPr>
      <w:rFonts w:ascii="Tahoma" w:hAnsi="Tahoma" w:cs="Tahoma"/>
      <w:kern w:val="1"/>
      <w:sz w:val="16"/>
      <w:szCs w:val="16"/>
      <w:lang w:val="fr-FR" w:eastAsia="zh-CN"/>
    </w:rPr>
  </w:style>
  <w:style w:type="paragraph" w:customStyle="1" w:styleId="Heading">
    <w:name w:val="Heading"/>
    <w:basedOn w:val="Normal"/>
    <w:next w:val="Textbody"/>
    <w:rsid w:val="0078611A"/>
    <w:pPr>
      <w:spacing w:before="240" w:after="60"/>
      <w:jc w:val="center"/>
    </w:pPr>
    <w:rPr>
      <w:rFonts w:ascii="Arial" w:hAnsi="Arial" w:cs="Arial"/>
      <w:b/>
      <w:bCs/>
      <w:sz w:val="32"/>
      <w:szCs w:val="32"/>
    </w:rPr>
  </w:style>
  <w:style w:type="paragraph" w:customStyle="1" w:styleId="Textbody">
    <w:name w:val="Text body"/>
    <w:basedOn w:val="Normal"/>
    <w:next w:val="Normal"/>
    <w:rsid w:val="0078611A"/>
  </w:style>
  <w:style w:type="paragraph" w:customStyle="1" w:styleId="Headinguser">
    <w:name w:val="Heading (user)"/>
    <w:basedOn w:val="Normal"/>
    <w:next w:val="Textbodyuser"/>
    <w:rsid w:val="00193A27"/>
    <w:pPr>
      <w:spacing w:before="240" w:after="60"/>
      <w:jc w:val="center"/>
      <w:outlineLvl w:val="0"/>
    </w:pPr>
    <w:rPr>
      <w:rFonts w:cs="Arial"/>
      <w:b/>
      <w:bCs/>
      <w:sz w:val="32"/>
      <w:szCs w:val="32"/>
    </w:rPr>
  </w:style>
  <w:style w:type="paragraph" w:customStyle="1" w:styleId="Textbodyuser">
    <w:name w:val="Text body (user)"/>
    <w:basedOn w:val="Normal"/>
    <w:next w:val="Normal"/>
    <w:rsid w:val="00193A27"/>
  </w:style>
  <w:style w:type="paragraph" w:customStyle="1" w:styleId="Textbodyindentuser">
    <w:name w:val="Text body indent (user)"/>
    <w:basedOn w:val="Normal"/>
    <w:rsid w:val="00193A27"/>
    <w:pPr>
      <w:spacing w:after="120"/>
      <w:ind w:left="283"/>
    </w:pPr>
  </w:style>
  <w:style w:type="paragraph" w:customStyle="1" w:styleId="Footnoteuser">
    <w:name w:val="Footnote (user)"/>
    <w:basedOn w:val="Normal"/>
    <w:rsid w:val="00193A27"/>
    <w:pPr>
      <w:spacing w:line="220" w:lineRule="exact"/>
      <w:ind w:left="1134" w:right="1134" w:hanging="1134"/>
    </w:pPr>
    <w:rPr>
      <w:sz w:val="18"/>
    </w:rPr>
  </w:style>
  <w:style w:type="paragraph" w:customStyle="1" w:styleId="Endnoteuser">
    <w:name w:val="Endnote (user)"/>
    <w:basedOn w:val="Footnoteuser"/>
    <w:rsid w:val="00193A27"/>
  </w:style>
  <w:style w:type="paragraph" w:customStyle="1" w:styleId="Senderuser">
    <w:name w:val="Sender (user)"/>
    <w:basedOn w:val="Normal"/>
    <w:rsid w:val="00193A27"/>
    <w:rPr>
      <w:rFonts w:cs="Arial"/>
    </w:rPr>
  </w:style>
  <w:style w:type="paragraph" w:customStyle="1" w:styleId="Addresseeuser">
    <w:name w:val="Addressee (user)"/>
    <w:basedOn w:val="Normal"/>
    <w:rsid w:val="00193A27"/>
    <w:pPr>
      <w:ind w:left="2880"/>
    </w:pPr>
    <w:rPr>
      <w:rFonts w:cs="Arial"/>
      <w:sz w:val="24"/>
      <w:szCs w:val="24"/>
    </w:rPr>
  </w:style>
  <w:style w:type="paragraph" w:customStyle="1" w:styleId="TableContentsuser">
    <w:name w:val="Table Contents (user)"/>
    <w:basedOn w:val="Normal"/>
    <w:rsid w:val="00193A27"/>
    <w:pPr>
      <w:suppressLineNumbers/>
    </w:pPr>
  </w:style>
  <w:style w:type="paragraph" w:customStyle="1" w:styleId="TableHeadinguser">
    <w:name w:val="Table Heading (user)"/>
    <w:basedOn w:val="TableContentsuser"/>
    <w:rsid w:val="00193A27"/>
    <w:pPr>
      <w:jc w:val="center"/>
    </w:pPr>
    <w:rPr>
      <w:b/>
      <w:bCs/>
    </w:rPr>
  </w:style>
  <w:style w:type="paragraph" w:customStyle="1" w:styleId="TableContents">
    <w:name w:val="Table Contents"/>
    <w:basedOn w:val="Normal"/>
    <w:rsid w:val="0078611A"/>
    <w:pPr>
      <w:suppressLineNumbers/>
    </w:pPr>
  </w:style>
  <w:style w:type="paragraph" w:customStyle="1" w:styleId="TableHeading">
    <w:name w:val="Table Heading"/>
    <w:basedOn w:val="TableContents"/>
    <w:rsid w:val="0078611A"/>
    <w:pPr>
      <w:jc w:val="center"/>
    </w:pPr>
    <w:rPr>
      <w:b/>
      <w:bCs/>
    </w:rPr>
  </w:style>
  <w:style w:type="character" w:customStyle="1" w:styleId="WW8Num1z1">
    <w:name w:val="WW8Num1z1"/>
    <w:rsid w:val="0078611A"/>
    <w:rPr>
      <w:rFonts w:ascii="Courier New" w:hAnsi="Courier New" w:cs="Courier New"/>
    </w:rPr>
  </w:style>
  <w:style w:type="character" w:customStyle="1" w:styleId="WW8Num1z2">
    <w:name w:val="WW8Num1z2"/>
    <w:rsid w:val="0078611A"/>
    <w:rPr>
      <w:rFonts w:ascii="Wingdings" w:hAnsi="Wingdings" w:cs="Wingdings"/>
    </w:rPr>
  </w:style>
  <w:style w:type="character" w:customStyle="1" w:styleId="WW8Num1z3">
    <w:name w:val="WW8Num1z3"/>
    <w:rsid w:val="0078611A"/>
    <w:rPr>
      <w:rFonts w:ascii="Symbol" w:hAnsi="Symbol" w:cs="Symbol"/>
    </w:rPr>
  </w:style>
  <w:style w:type="character" w:customStyle="1" w:styleId="WW8Num2z1">
    <w:name w:val="WW8Num2z1"/>
    <w:rsid w:val="0078611A"/>
  </w:style>
  <w:style w:type="character" w:customStyle="1" w:styleId="WW8Num2z2">
    <w:name w:val="WW8Num2z2"/>
    <w:rsid w:val="0078611A"/>
  </w:style>
  <w:style w:type="character" w:customStyle="1" w:styleId="WW8Num2z3">
    <w:name w:val="WW8Num2z3"/>
    <w:rsid w:val="0078611A"/>
  </w:style>
  <w:style w:type="character" w:customStyle="1" w:styleId="WW8Num2z4">
    <w:name w:val="WW8Num2z4"/>
    <w:rsid w:val="0078611A"/>
  </w:style>
  <w:style w:type="character" w:customStyle="1" w:styleId="WW8Num2z5">
    <w:name w:val="WW8Num2z5"/>
    <w:rsid w:val="0078611A"/>
  </w:style>
  <w:style w:type="character" w:customStyle="1" w:styleId="WW8Num2z6">
    <w:name w:val="WW8Num2z6"/>
    <w:rsid w:val="0078611A"/>
  </w:style>
  <w:style w:type="character" w:customStyle="1" w:styleId="WW8Num2z7">
    <w:name w:val="WW8Num2z7"/>
    <w:rsid w:val="0078611A"/>
  </w:style>
  <w:style w:type="character" w:customStyle="1" w:styleId="WW8Num2z8">
    <w:name w:val="WW8Num2z8"/>
    <w:rsid w:val="0078611A"/>
  </w:style>
  <w:style w:type="character" w:customStyle="1" w:styleId="WW8Num3z1">
    <w:name w:val="WW8Num3z1"/>
    <w:rsid w:val="0078611A"/>
  </w:style>
  <w:style w:type="character" w:customStyle="1" w:styleId="WW8Num3z2">
    <w:name w:val="WW8Num3z2"/>
    <w:rsid w:val="0078611A"/>
  </w:style>
  <w:style w:type="character" w:customStyle="1" w:styleId="WW8Num3z3">
    <w:name w:val="WW8Num3z3"/>
    <w:rsid w:val="0078611A"/>
  </w:style>
  <w:style w:type="character" w:customStyle="1" w:styleId="WW8Num3z4">
    <w:name w:val="WW8Num3z4"/>
    <w:rsid w:val="0078611A"/>
  </w:style>
  <w:style w:type="character" w:customStyle="1" w:styleId="WW8Num3z5">
    <w:name w:val="WW8Num3z5"/>
    <w:rsid w:val="0078611A"/>
  </w:style>
  <w:style w:type="character" w:customStyle="1" w:styleId="WW8Num3z6">
    <w:name w:val="WW8Num3z6"/>
    <w:rsid w:val="0078611A"/>
  </w:style>
  <w:style w:type="character" w:customStyle="1" w:styleId="WW8Num3z7">
    <w:name w:val="WW8Num3z7"/>
    <w:rsid w:val="0078611A"/>
  </w:style>
  <w:style w:type="character" w:customStyle="1" w:styleId="WW8Num3z8">
    <w:name w:val="WW8Num3z8"/>
    <w:rsid w:val="0078611A"/>
  </w:style>
  <w:style w:type="character" w:customStyle="1" w:styleId="WW8Num4z1">
    <w:name w:val="WW8Num4z1"/>
    <w:rsid w:val="0078611A"/>
    <w:rPr>
      <w:rFonts w:ascii="OpenSymbol" w:eastAsia="OpenSymbol" w:hAnsi="OpenSymbol" w:cs="OpenSymbol"/>
    </w:rPr>
  </w:style>
  <w:style w:type="character" w:customStyle="1" w:styleId="WW8Num5z1">
    <w:name w:val="WW8Num5z1"/>
    <w:rsid w:val="0078611A"/>
  </w:style>
  <w:style w:type="character" w:customStyle="1" w:styleId="WW8Num5z2">
    <w:name w:val="WW8Num5z2"/>
    <w:rsid w:val="0078611A"/>
  </w:style>
  <w:style w:type="character" w:customStyle="1" w:styleId="WW8Num5z3">
    <w:name w:val="WW8Num5z3"/>
    <w:rsid w:val="0078611A"/>
  </w:style>
  <w:style w:type="character" w:customStyle="1" w:styleId="WW8Num5z4">
    <w:name w:val="WW8Num5z4"/>
    <w:rsid w:val="0078611A"/>
  </w:style>
  <w:style w:type="character" w:customStyle="1" w:styleId="WW8Num5z5">
    <w:name w:val="WW8Num5z5"/>
    <w:rsid w:val="0078611A"/>
  </w:style>
  <w:style w:type="character" w:customStyle="1" w:styleId="WW8Num5z6">
    <w:name w:val="WW8Num5z6"/>
    <w:rsid w:val="0078611A"/>
  </w:style>
  <w:style w:type="character" w:customStyle="1" w:styleId="WW8Num5z7">
    <w:name w:val="WW8Num5z7"/>
    <w:rsid w:val="0078611A"/>
  </w:style>
  <w:style w:type="character" w:customStyle="1" w:styleId="WW8Num5z8">
    <w:name w:val="WW8Num5z8"/>
    <w:rsid w:val="0078611A"/>
  </w:style>
  <w:style w:type="character" w:customStyle="1" w:styleId="WW8Num6z1">
    <w:name w:val="WW8Num6z1"/>
    <w:rsid w:val="0078611A"/>
  </w:style>
  <w:style w:type="character" w:customStyle="1" w:styleId="WW8Num6z2">
    <w:name w:val="WW8Num6z2"/>
    <w:rsid w:val="0078611A"/>
  </w:style>
  <w:style w:type="character" w:customStyle="1" w:styleId="WW8Num6z3">
    <w:name w:val="WW8Num6z3"/>
    <w:rsid w:val="0078611A"/>
  </w:style>
  <w:style w:type="character" w:customStyle="1" w:styleId="WW8Num6z4">
    <w:name w:val="WW8Num6z4"/>
    <w:rsid w:val="0078611A"/>
  </w:style>
  <w:style w:type="character" w:customStyle="1" w:styleId="WW8Num6z5">
    <w:name w:val="WW8Num6z5"/>
    <w:rsid w:val="0078611A"/>
  </w:style>
  <w:style w:type="character" w:customStyle="1" w:styleId="WW8Num6z6">
    <w:name w:val="WW8Num6z6"/>
    <w:rsid w:val="0078611A"/>
  </w:style>
  <w:style w:type="character" w:customStyle="1" w:styleId="WW8Num6z7">
    <w:name w:val="WW8Num6z7"/>
    <w:rsid w:val="0078611A"/>
  </w:style>
  <w:style w:type="character" w:customStyle="1" w:styleId="WW8Num6z8">
    <w:name w:val="WW8Num6z8"/>
    <w:rsid w:val="0078611A"/>
  </w:style>
  <w:style w:type="character" w:customStyle="1" w:styleId="WW8Num7z1">
    <w:name w:val="WW8Num7z1"/>
    <w:rsid w:val="0078611A"/>
  </w:style>
  <w:style w:type="character" w:customStyle="1" w:styleId="WW8Num7z2">
    <w:name w:val="WW8Num7z2"/>
    <w:rsid w:val="0078611A"/>
  </w:style>
  <w:style w:type="character" w:customStyle="1" w:styleId="WW8Num7z3">
    <w:name w:val="WW8Num7z3"/>
    <w:rsid w:val="0078611A"/>
  </w:style>
  <w:style w:type="character" w:customStyle="1" w:styleId="WW8Num7z4">
    <w:name w:val="WW8Num7z4"/>
    <w:rsid w:val="0078611A"/>
  </w:style>
  <w:style w:type="character" w:customStyle="1" w:styleId="WW8Num7z5">
    <w:name w:val="WW8Num7z5"/>
    <w:rsid w:val="0078611A"/>
  </w:style>
  <w:style w:type="character" w:customStyle="1" w:styleId="WW8Num7z6">
    <w:name w:val="WW8Num7z6"/>
    <w:rsid w:val="0078611A"/>
  </w:style>
  <w:style w:type="character" w:customStyle="1" w:styleId="WW8Num7z7">
    <w:name w:val="WW8Num7z7"/>
    <w:rsid w:val="0078611A"/>
  </w:style>
  <w:style w:type="character" w:customStyle="1" w:styleId="WW8Num7z8">
    <w:name w:val="WW8Num7z8"/>
    <w:rsid w:val="0078611A"/>
  </w:style>
  <w:style w:type="character" w:customStyle="1" w:styleId="WW8Num8z1">
    <w:name w:val="WW8Num8z1"/>
    <w:rsid w:val="0078611A"/>
  </w:style>
  <w:style w:type="character" w:customStyle="1" w:styleId="WW8Num8z2">
    <w:name w:val="WW8Num8z2"/>
    <w:rsid w:val="0078611A"/>
  </w:style>
  <w:style w:type="character" w:customStyle="1" w:styleId="WW8Num8z3">
    <w:name w:val="WW8Num8z3"/>
    <w:rsid w:val="0078611A"/>
  </w:style>
  <w:style w:type="character" w:customStyle="1" w:styleId="WW8Num8z4">
    <w:name w:val="WW8Num8z4"/>
    <w:rsid w:val="0078611A"/>
  </w:style>
  <w:style w:type="character" w:customStyle="1" w:styleId="WW8Num8z5">
    <w:name w:val="WW8Num8z5"/>
    <w:rsid w:val="0078611A"/>
  </w:style>
  <w:style w:type="character" w:customStyle="1" w:styleId="WW8Num8z6">
    <w:name w:val="WW8Num8z6"/>
    <w:rsid w:val="0078611A"/>
  </w:style>
  <w:style w:type="character" w:customStyle="1" w:styleId="WW8Num8z7">
    <w:name w:val="WW8Num8z7"/>
    <w:rsid w:val="0078611A"/>
  </w:style>
  <w:style w:type="character" w:customStyle="1" w:styleId="WW8Num8z8">
    <w:name w:val="WW8Num8z8"/>
    <w:rsid w:val="0078611A"/>
  </w:style>
  <w:style w:type="character" w:customStyle="1" w:styleId="WW8Num9z1">
    <w:name w:val="WW8Num9z1"/>
    <w:rsid w:val="0078611A"/>
  </w:style>
  <w:style w:type="character" w:customStyle="1" w:styleId="WW8Num9z2">
    <w:name w:val="WW8Num9z2"/>
    <w:rsid w:val="0078611A"/>
  </w:style>
  <w:style w:type="character" w:customStyle="1" w:styleId="WW8Num9z3">
    <w:name w:val="WW8Num9z3"/>
    <w:rsid w:val="0078611A"/>
  </w:style>
  <w:style w:type="character" w:customStyle="1" w:styleId="WW8Num9z4">
    <w:name w:val="WW8Num9z4"/>
    <w:rsid w:val="0078611A"/>
  </w:style>
  <w:style w:type="character" w:customStyle="1" w:styleId="WW8Num9z5">
    <w:name w:val="WW8Num9z5"/>
    <w:rsid w:val="0078611A"/>
  </w:style>
  <w:style w:type="character" w:customStyle="1" w:styleId="WW8Num9z6">
    <w:name w:val="WW8Num9z6"/>
    <w:rsid w:val="0078611A"/>
  </w:style>
  <w:style w:type="character" w:customStyle="1" w:styleId="WW8Num9z7">
    <w:name w:val="WW8Num9z7"/>
    <w:rsid w:val="0078611A"/>
  </w:style>
  <w:style w:type="character" w:customStyle="1" w:styleId="WW8Num9z8">
    <w:name w:val="WW8Num9z8"/>
    <w:rsid w:val="0078611A"/>
  </w:style>
  <w:style w:type="character" w:customStyle="1" w:styleId="WW8Num10z1">
    <w:name w:val="WW8Num10z1"/>
    <w:rsid w:val="0078611A"/>
  </w:style>
  <w:style w:type="character" w:customStyle="1" w:styleId="WW8Num10z2">
    <w:name w:val="WW8Num10z2"/>
    <w:rsid w:val="0078611A"/>
  </w:style>
  <w:style w:type="character" w:customStyle="1" w:styleId="WW8Num10z3">
    <w:name w:val="WW8Num10z3"/>
    <w:rsid w:val="0078611A"/>
  </w:style>
  <w:style w:type="character" w:customStyle="1" w:styleId="WW8Num10z4">
    <w:name w:val="WW8Num10z4"/>
    <w:rsid w:val="0078611A"/>
  </w:style>
  <w:style w:type="character" w:customStyle="1" w:styleId="WW8Num10z5">
    <w:name w:val="WW8Num10z5"/>
    <w:rsid w:val="0078611A"/>
  </w:style>
  <w:style w:type="character" w:customStyle="1" w:styleId="WW8Num10z6">
    <w:name w:val="WW8Num10z6"/>
    <w:rsid w:val="0078611A"/>
  </w:style>
  <w:style w:type="character" w:customStyle="1" w:styleId="WW8Num10z7">
    <w:name w:val="WW8Num10z7"/>
    <w:rsid w:val="0078611A"/>
  </w:style>
  <w:style w:type="character" w:customStyle="1" w:styleId="WW8Num10z8">
    <w:name w:val="WW8Num10z8"/>
    <w:rsid w:val="0078611A"/>
  </w:style>
  <w:style w:type="character" w:customStyle="1" w:styleId="WW8Num14z3">
    <w:name w:val="WW8Num14z3"/>
    <w:rsid w:val="0078611A"/>
  </w:style>
  <w:style w:type="character" w:customStyle="1" w:styleId="WW8Num14z4">
    <w:name w:val="WW8Num14z4"/>
    <w:rsid w:val="0078611A"/>
  </w:style>
  <w:style w:type="character" w:customStyle="1" w:styleId="WW8Num14z5">
    <w:name w:val="WW8Num14z5"/>
    <w:rsid w:val="0078611A"/>
  </w:style>
  <w:style w:type="character" w:customStyle="1" w:styleId="WW8Num14z6">
    <w:name w:val="WW8Num14z6"/>
    <w:rsid w:val="0078611A"/>
  </w:style>
  <w:style w:type="character" w:customStyle="1" w:styleId="WW8Num14z7">
    <w:name w:val="WW8Num14z7"/>
    <w:rsid w:val="0078611A"/>
  </w:style>
  <w:style w:type="character" w:customStyle="1" w:styleId="WW8Num14z8">
    <w:name w:val="WW8Num14z8"/>
    <w:rsid w:val="0078611A"/>
  </w:style>
  <w:style w:type="character" w:customStyle="1" w:styleId="WW8Num18z3">
    <w:name w:val="WW8Num18z3"/>
    <w:rsid w:val="0078611A"/>
  </w:style>
  <w:style w:type="character" w:customStyle="1" w:styleId="WW8Num18z4">
    <w:name w:val="WW8Num18z4"/>
    <w:rsid w:val="0078611A"/>
  </w:style>
  <w:style w:type="character" w:customStyle="1" w:styleId="WW8Num18z5">
    <w:name w:val="WW8Num18z5"/>
    <w:rsid w:val="0078611A"/>
  </w:style>
  <w:style w:type="character" w:customStyle="1" w:styleId="WW8Num18z6">
    <w:name w:val="WW8Num18z6"/>
    <w:rsid w:val="0078611A"/>
  </w:style>
  <w:style w:type="character" w:customStyle="1" w:styleId="WW8Num18z7">
    <w:name w:val="WW8Num18z7"/>
    <w:rsid w:val="0078611A"/>
  </w:style>
  <w:style w:type="character" w:customStyle="1" w:styleId="WW8Num18z8">
    <w:name w:val="WW8Num18z8"/>
    <w:rsid w:val="0078611A"/>
  </w:style>
  <w:style w:type="character" w:customStyle="1" w:styleId="WW8Num20z4">
    <w:name w:val="WW8Num20z4"/>
    <w:rsid w:val="0078611A"/>
  </w:style>
  <w:style w:type="character" w:customStyle="1" w:styleId="WW8Num20z5">
    <w:name w:val="WW8Num20z5"/>
    <w:rsid w:val="0078611A"/>
  </w:style>
  <w:style w:type="character" w:customStyle="1" w:styleId="WW8Num20z6">
    <w:name w:val="WW8Num20z6"/>
    <w:rsid w:val="0078611A"/>
  </w:style>
  <w:style w:type="character" w:customStyle="1" w:styleId="WW8Num20z7">
    <w:name w:val="WW8Num20z7"/>
    <w:rsid w:val="0078611A"/>
  </w:style>
  <w:style w:type="character" w:customStyle="1" w:styleId="WW8Num20z8">
    <w:name w:val="WW8Num20z8"/>
    <w:rsid w:val="0078611A"/>
  </w:style>
  <w:style w:type="character" w:customStyle="1" w:styleId="WW8Num22z4">
    <w:name w:val="WW8Num22z4"/>
    <w:rsid w:val="0078611A"/>
  </w:style>
  <w:style w:type="character" w:customStyle="1" w:styleId="WW8Num22z5">
    <w:name w:val="WW8Num22z5"/>
    <w:rsid w:val="0078611A"/>
  </w:style>
  <w:style w:type="character" w:customStyle="1" w:styleId="WW8Num22z6">
    <w:name w:val="WW8Num22z6"/>
    <w:rsid w:val="0078611A"/>
  </w:style>
  <w:style w:type="character" w:customStyle="1" w:styleId="WW8Num22z7">
    <w:name w:val="WW8Num22z7"/>
    <w:rsid w:val="0078611A"/>
  </w:style>
  <w:style w:type="character" w:customStyle="1" w:styleId="WW8Num22z8">
    <w:name w:val="WW8Num22z8"/>
    <w:rsid w:val="0078611A"/>
  </w:style>
  <w:style w:type="character" w:customStyle="1" w:styleId="WW8Num23z0">
    <w:name w:val="WW8Num23z0"/>
    <w:rsid w:val="0078611A"/>
  </w:style>
  <w:style w:type="character" w:customStyle="1" w:styleId="WW8Num23z1">
    <w:name w:val="WW8Num23z1"/>
    <w:rsid w:val="0078611A"/>
  </w:style>
  <w:style w:type="character" w:customStyle="1" w:styleId="WW8Num23z2">
    <w:name w:val="WW8Num23z2"/>
    <w:rsid w:val="0078611A"/>
  </w:style>
  <w:style w:type="character" w:customStyle="1" w:styleId="WW8Num23z3">
    <w:name w:val="WW8Num23z3"/>
    <w:rsid w:val="0078611A"/>
  </w:style>
  <w:style w:type="character" w:customStyle="1" w:styleId="WW8Num23z4">
    <w:name w:val="WW8Num23z4"/>
    <w:rsid w:val="0078611A"/>
  </w:style>
  <w:style w:type="character" w:customStyle="1" w:styleId="WW8Num23z5">
    <w:name w:val="WW8Num23z5"/>
    <w:rsid w:val="0078611A"/>
  </w:style>
  <w:style w:type="character" w:customStyle="1" w:styleId="WW8Num23z6">
    <w:name w:val="WW8Num23z6"/>
    <w:rsid w:val="0078611A"/>
  </w:style>
  <w:style w:type="character" w:customStyle="1" w:styleId="WW8Num23z7">
    <w:name w:val="WW8Num23z7"/>
    <w:rsid w:val="0078611A"/>
  </w:style>
  <w:style w:type="character" w:customStyle="1" w:styleId="WW8Num23z8">
    <w:name w:val="WW8Num23z8"/>
    <w:rsid w:val="0078611A"/>
  </w:style>
  <w:style w:type="character" w:customStyle="1" w:styleId="WW8Num24z0">
    <w:name w:val="WW8Num24z0"/>
    <w:rsid w:val="0078611A"/>
    <w:rPr>
      <w:i w:val="0"/>
    </w:rPr>
  </w:style>
  <w:style w:type="character" w:customStyle="1" w:styleId="WW8Num24z1">
    <w:name w:val="WW8Num24z1"/>
    <w:rsid w:val="0078611A"/>
  </w:style>
  <w:style w:type="character" w:customStyle="1" w:styleId="WW8Num24z2">
    <w:name w:val="WW8Num24z2"/>
    <w:rsid w:val="0078611A"/>
  </w:style>
  <w:style w:type="character" w:customStyle="1" w:styleId="WW8Num24z3">
    <w:name w:val="WW8Num24z3"/>
    <w:rsid w:val="0078611A"/>
  </w:style>
  <w:style w:type="character" w:customStyle="1" w:styleId="WW8Num24z4">
    <w:name w:val="WW8Num24z4"/>
    <w:rsid w:val="0078611A"/>
  </w:style>
  <w:style w:type="character" w:customStyle="1" w:styleId="WW8Num24z5">
    <w:name w:val="WW8Num24z5"/>
    <w:rsid w:val="0078611A"/>
  </w:style>
  <w:style w:type="character" w:customStyle="1" w:styleId="WW8Num24z6">
    <w:name w:val="WW8Num24z6"/>
    <w:rsid w:val="0078611A"/>
  </w:style>
  <w:style w:type="character" w:customStyle="1" w:styleId="WW8Num24z7">
    <w:name w:val="WW8Num24z7"/>
    <w:rsid w:val="0078611A"/>
  </w:style>
  <w:style w:type="character" w:customStyle="1" w:styleId="WW8Num24z8">
    <w:name w:val="WW8Num24z8"/>
    <w:rsid w:val="0078611A"/>
  </w:style>
  <w:style w:type="character" w:customStyle="1" w:styleId="WW8Num25z0">
    <w:name w:val="WW8Num25z0"/>
    <w:rsid w:val="0078611A"/>
    <w:rPr>
      <w:rFonts w:ascii="Times New Roman" w:hAnsi="Times New Roman" w:cs="Times New Roman"/>
    </w:rPr>
  </w:style>
  <w:style w:type="character" w:customStyle="1" w:styleId="WW8Num25z1">
    <w:name w:val="WW8Num25z1"/>
    <w:rsid w:val="0078611A"/>
    <w:rPr>
      <w:rFonts w:ascii="Courier New" w:hAnsi="Courier New" w:cs="Courier New"/>
    </w:rPr>
  </w:style>
  <w:style w:type="character" w:customStyle="1" w:styleId="WW8Num25z2">
    <w:name w:val="WW8Num25z2"/>
    <w:rsid w:val="0078611A"/>
    <w:rPr>
      <w:rFonts w:ascii="Wingdings" w:hAnsi="Wingdings" w:cs="Wingdings"/>
    </w:rPr>
  </w:style>
  <w:style w:type="character" w:customStyle="1" w:styleId="WW8Num25z3">
    <w:name w:val="WW8Num25z3"/>
    <w:rsid w:val="0078611A"/>
    <w:rPr>
      <w:rFonts w:ascii="Symbol" w:hAnsi="Symbol" w:cs="Symbol"/>
    </w:rPr>
  </w:style>
  <w:style w:type="character" w:customStyle="1" w:styleId="FootnoteSymboluser">
    <w:name w:val="Footnote Symbol (user)"/>
    <w:rsid w:val="00193A27"/>
    <w:rPr>
      <w:rFonts w:ascii="Times New Roman" w:hAnsi="Times New Roman" w:cs="Times New Roman"/>
      <w:position w:val="0"/>
      <w:sz w:val="18"/>
      <w:vertAlign w:val="superscript"/>
    </w:rPr>
  </w:style>
  <w:style w:type="character" w:customStyle="1" w:styleId="EndnoteSymboluser">
    <w:name w:val="Endnote Symbol (user)"/>
    <w:basedOn w:val="FootnoteSymboluser"/>
    <w:rsid w:val="00193A27"/>
    <w:rPr>
      <w:rFonts w:ascii="Times New Roman" w:hAnsi="Times New Roman" w:cs="Times New Roman"/>
      <w:position w:val="0"/>
      <w:sz w:val="18"/>
      <w:vertAlign w:val="superscript"/>
    </w:rPr>
  </w:style>
  <w:style w:type="character" w:customStyle="1" w:styleId="Linenumberinguser">
    <w:name w:val="Line numbering (user)"/>
    <w:rsid w:val="00193A27"/>
    <w:rPr>
      <w:sz w:val="14"/>
    </w:rPr>
  </w:style>
  <w:style w:type="character" w:customStyle="1" w:styleId="VisitedInternetLinkuser">
    <w:name w:val="Visited Internet Link (user)"/>
    <w:rsid w:val="00193A27"/>
    <w:rPr>
      <w:color w:val="000000"/>
      <w:u w:val="none"/>
    </w:rPr>
  </w:style>
  <w:style w:type="character" w:customStyle="1" w:styleId="Internetlinkuser">
    <w:name w:val="Internet link (user)"/>
    <w:rsid w:val="00193A27"/>
    <w:rPr>
      <w:color w:val="000000"/>
      <w:u w:val="none"/>
    </w:rPr>
  </w:style>
  <w:style w:type="character" w:customStyle="1" w:styleId="StrongEmphasisuser">
    <w:name w:val="Strong Emphasis (user)"/>
    <w:rsid w:val="00193A27"/>
    <w:rPr>
      <w:b/>
      <w:bCs/>
    </w:rPr>
  </w:style>
  <w:style w:type="character" w:customStyle="1" w:styleId="BulletSymbolsuser">
    <w:name w:val="Bullet Symbols (user)"/>
    <w:rsid w:val="00193A27"/>
    <w:rPr>
      <w:rFonts w:ascii="OpenSymbol" w:eastAsia="OpenSymbol" w:hAnsi="OpenSymbol" w:cs="OpenSymbol"/>
    </w:rPr>
  </w:style>
  <w:style w:type="numbering" w:customStyle="1" w:styleId="WW8Num1">
    <w:name w:val="WW8Num1"/>
    <w:basedOn w:val="NoList"/>
    <w:rsid w:val="00193A27"/>
    <w:pPr>
      <w:numPr>
        <w:numId w:val="1"/>
      </w:numPr>
    </w:pPr>
  </w:style>
  <w:style w:type="numbering" w:customStyle="1" w:styleId="WW8Num2">
    <w:name w:val="WW8Num2"/>
    <w:basedOn w:val="NoList"/>
    <w:rsid w:val="00193A27"/>
    <w:pPr>
      <w:numPr>
        <w:numId w:val="2"/>
      </w:numPr>
    </w:pPr>
  </w:style>
  <w:style w:type="numbering" w:customStyle="1" w:styleId="WW8Num3">
    <w:name w:val="WW8Num3"/>
    <w:basedOn w:val="NoList"/>
    <w:rsid w:val="00193A27"/>
    <w:pPr>
      <w:numPr>
        <w:numId w:val="3"/>
      </w:numPr>
    </w:pPr>
  </w:style>
  <w:style w:type="numbering" w:customStyle="1" w:styleId="WW8Num4">
    <w:name w:val="WW8Num4"/>
    <w:basedOn w:val="NoList"/>
    <w:rsid w:val="00193A27"/>
    <w:pPr>
      <w:numPr>
        <w:numId w:val="4"/>
      </w:numPr>
    </w:pPr>
  </w:style>
  <w:style w:type="numbering" w:customStyle="1" w:styleId="WW8Num5">
    <w:name w:val="WW8Num5"/>
    <w:basedOn w:val="NoList"/>
    <w:rsid w:val="00193A27"/>
    <w:pPr>
      <w:numPr>
        <w:numId w:val="5"/>
      </w:numPr>
    </w:pPr>
  </w:style>
  <w:style w:type="numbering" w:customStyle="1" w:styleId="WW8Num6">
    <w:name w:val="WW8Num6"/>
    <w:basedOn w:val="NoList"/>
    <w:rsid w:val="00193A27"/>
    <w:pPr>
      <w:numPr>
        <w:numId w:val="6"/>
      </w:numPr>
    </w:pPr>
  </w:style>
  <w:style w:type="numbering" w:customStyle="1" w:styleId="WW8Num7">
    <w:name w:val="WW8Num7"/>
    <w:basedOn w:val="NoList"/>
    <w:rsid w:val="00193A27"/>
    <w:pPr>
      <w:numPr>
        <w:numId w:val="7"/>
      </w:numPr>
    </w:pPr>
  </w:style>
  <w:style w:type="numbering" w:customStyle="1" w:styleId="WW8Num8">
    <w:name w:val="WW8Num8"/>
    <w:basedOn w:val="NoList"/>
    <w:rsid w:val="00193A27"/>
    <w:pPr>
      <w:numPr>
        <w:numId w:val="8"/>
      </w:numPr>
    </w:pPr>
  </w:style>
  <w:style w:type="numbering" w:customStyle="1" w:styleId="WW8Num9">
    <w:name w:val="WW8Num9"/>
    <w:basedOn w:val="NoList"/>
    <w:rsid w:val="00193A27"/>
    <w:pPr>
      <w:numPr>
        <w:numId w:val="9"/>
      </w:numPr>
    </w:pPr>
  </w:style>
  <w:style w:type="numbering" w:customStyle="1" w:styleId="WW8Num10">
    <w:name w:val="WW8Num10"/>
    <w:basedOn w:val="NoList"/>
    <w:rsid w:val="00193A27"/>
    <w:pPr>
      <w:numPr>
        <w:numId w:val="10"/>
      </w:numPr>
    </w:pPr>
  </w:style>
  <w:style w:type="numbering" w:customStyle="1" w:styleId="WW8Num11">
    <w:name w:val="WW8Num11"/>
    <w:basedOn w:val="NoList"/>
    <w:rsid w:val="00193A27"/>
    <w:pPr>
      <w:numPr>
        <w:numId w:val="11"/>
      </w:numPr>
    </w:pPr>
  </w:style>
  <w:style w:type="numbering" w:customStyle="1" w:styleId="WW8Num12">
    <w:name w:val="WW8Num12"/>
    <w:basedOn w:val="NoList"/>
    <w:rsid w:val="00193A27"/>
    <w:pPr>
      <w:numPr>
        <w:numId w:val="12"/>
      </w:numPr>
    </w:pPr>
  </w:style>
  <w:style w:type="numbering" w:customStyle="1" w:styleId="WW8Num13">
    <w:name w:val="WW8Num13"/>
    <w:basedOn w:val="NoList"/>
    <w:rsid w:val="00193A27"/>
    <w:pPr>
      <w:numPr>
        <w:numId w:val="13"/>
      </w:numPr>
    </w:pPr>
  </w:style>
  <w:style w:type="numbering" w:customStyle="1" w:styleId="WW8Num14">
    <w:name w:val="WW8Num14"/>
    <w:basedOn w:val="NoList"/>
    <w:rsid w:val="00193A27"/>
    <w:pPr>
      <w:numPr>
        <w:numId w:val="14"/>
      </w:numPr>
    </w:pPr>
  </w:style>
  <w:style w:type="numbering" w:customStyle="1" w:styleId="WW8Num15">
    <w:name w:val="WW8Num15"/>
    <w:basedOn w:val="NoList"/>
    <w:rsid w:val="00193A27"/>
    <w:pPr>
      <w:numPr>
        <w:numId w:val="15"/>
      </w:numPr>
    </w:pPr>
  </w:style>
  <w:style w:type="numbering" w:customStyle="1" w:styleId="WW8Num16">
    <w:name w:val="WW8Num16"/>
    <w:basedOn w:val="NoList"/>
    <w:rsid w:val="00193A27"/>
    <w:pPr>
      <w:numPr>
        <w:numId w:val="16"/>
      </w:numPr>
    </w:pPr>
  </w:style>
  <w:style w:type="numbering" w:customStyle="1" w:styleId="WW8Num17">
    <w:name w:val="WW8Num17"/>
    <w:basedOn w:val="NoList"/>
    <w:rsid w:val="00193A27"/>
    <w:pPr>
      <w:numPr>
        <w:numId w:val="17"/>
      </w:numPr>
    </w:pPr>
  </w:style>
  <w:style w:type="numbering" w:customStyle="1" w:styleId="WW8Num18">
    <w:name w:val="WW8Num18"/>
    <w:basedOn w:val="NoList"/>
    <w:rsid w:val="00193A27"/>
    <w:pPr>
      <w:numPr>
        <w:numId w:val="18"/>
      </w:numPr>
    </w:pPr>
  </w:style>
  <w:style w:type="numbering" w:customStyle="1" w:styleId="WW8Num19">
    <w:name w:val="WW8Num19"/>
    <w:basedOn w:val="NoList"/>
    <w:rsid w:val="00193A27"/>
    <w:pPr>
      <w:numPr>
        <w:numId w:val="19"/>
      </w:numPr>
    </w:pPr>
  </w:style>
  <w:style w:type="numbering" w:customStyle="1" w:styleId="WW8Num20">
    <w:name w:val="WW8Num20"/>
    <w:basedOn w:val="NoList"/>
    <w:rsid w:val="00193A27"/>
    <w:pPr>
      <w:numPr>
        <w:numId w:val="20"/>
      </w:numPr>
    </w:pPr>
  </w:style>
  <w:style w:type="numbering" w:customStyle="1" w:styleId="WW8Num21">
    <w:name w:val="WW8Num21"/>
    <w:basedOn w:val="NoList"/>
    <w:rsid w:val="00193A27"/>
    <w:pPr>
      <w:numPr>
        <w:numId w:val="21"/>
      </w:numPr>
    </w:pPr>
  </w:style>
  <w:style w:type="numbering" w:customStyle="1" w:styleId="WW8Num22">
    <w:name w:val="WW8Num22"/>
    <w:basedOn w:val="NoList"/>
    <w:rsid w:val="00193A27"/>
    <w:pPr>
      <w:numPr>
        <w:numId w:val="22"/>
      </w:numPr>
    </w:pPr>
  </w:style>
  <w:style w:type="numbering" w:customStyle="1" w:styleId="WW8Num23">
    <w:name w:val="WW8Num23"/>
    <w:basedOn w:val="NoList"/>
    <w:rsid w:val="00193A27"/>
    <w:pPr>
      <w:numPr>
        <w:numId w:val="23"/>
      </w:numPr>
    </w:pPr>
  </w:style>
  <w:style w:type="numbering" w:customStyle="1" w:styleId="WW8Num24">
    <w:name w:val="WW8Num24"/>
    <w:basedOn w:val="NoList"/>
    <w:rsid w:val="00193A27"/>
    <w:pPr>
      <w:numPr>
        <w:numId w:val="24"/>
      </w:numPr>
    </w:pPr>
  </w:style>
  <w:style w:type="numbering" w:customStyle="1" w:styleId="WW8Num25">
    <w:name w:val="WW8Num25"/>
    <w:basedOn w:val="NoList"/>
    <w:rsid w:val="00193A27"/>
    <w:pPr>
      <w:numPr>
        <w:numId w:val="25"/>
      </w:numPr>
    </w:pPr>
  </w:style>
  <w:style w:type="paragraph" w:styleId="NormalIndent">
    <w:name w:val="Normal Indent"/>
    <w:basedOn w:val="Normal"/>
    <w:uiPriority w:val="99"/>
    <w:semiHidden/>
    <w:unhideWhenUsed/>
    <w:rsid w:val="0078611A"/>
    <w:pPr>
      <w:ind w:left="720"/>
    </w:pPr>
  </w:style>
  <w:style w:type="paragraph" w:styleId="CommentText">
    <w:name w:val="annotation text"/>
    <w:basedOn w:val="Normal"/>
    <w:link w:val="CommentTextChar"/>
    <w:uiPriority w:val="99"/>
    <w:semiHidden/>
    <w:unhideWhenUsed/>
    <w:rsid w:val="0078611A"/>
  </w:style>
  <w:style w:type="character" w:customStyle="1" w:styleId="CommentTextChar">
    <w:name w:val="Comment Text Char"/>
    <w:basedOn w:val="DefaultParagraphFont"/>
    <w:link w:val="CommentText"/>
    <w:uiPriority w:val="99"/>
    <w:semiHidden/>
    <w:rsid w:val="0078611A"/>
    <w:rPr>
      <w:rFonts w:ascii="Times New Roman" w:hAnsi="Times New Roman"/>
      <w:kern w:val="1"/>
      <w:lang w:val="fr-FR" w:eastAsia="zh-CN"/>
    </w:rPr>
  </w:style>
  <w:style w:type="character" w:styleId="CommentReference">
    <w:name w:val="annotation reference"/>
    <w:uiPriority w:val="99"/>
    <w:semiHidden/>
    <w:unhideWhenUsed/>
    <w:rsid w:val="0078611A"/>
    <w:rPr>
      <w:sz w:val="16"/>
      <w:szCs w:val="16"/>
    </w:rPr>
  </w:style>
  <w:style w:type="paragraph" w:styleId="ListBullet">
    <w:name w:val="List Bullet"/>
    <w:basedOn w:val="Normal"/>
    <w:uiPriority w:val="99"/>
    <w:semiHidden/>
    <w:unhideWhenUsed/>
    <w:rsid w:val="0078611A"/>
    <w:pPr>
      <w:numPr>
        <w:numId w:val="7"/>
      </w:numPr>
      <w:contextualSpacing/>
    </w:pPr>
  </w:style>
  <w:style w:type="paragraph" w:styleId="ListNumber">
    <w:name w:val="List Number"/>
    <w:basedOn w:val="Normal"/>
    <w:uiPriority w:val="99"/>
    <w:semiHidden/>
    <w:unhideWhenUsed/>
    <w:rsid w:val="0078611A"/>
    <w:pPr>
      <w:numPr>
        <w:numId w:val="8"/>
      </w:numPr>
      <w:contextualSpacing/>
    </w:pPr>
  </w:style>
  <w:style w:type="paragraph" w:styleId="List2">
    <w:name w:val="List 2"/>
    <w:basedOn w:val="Normal"/>
    <w:uiPriority w:val="99"/>
    <w:semiHidden/>
    <w:unhideWhenUsed/>
    <w:rsid w:val="0078611A"/>
    <w:pPr>
      <w:ind w:left="720" w:hanging="360"/>
      <w:contextualSpacing/>
    </w:pPr>
  </w:style>
  <w:style w:type="paragraph" w:styleId="List3">
    <w:name w:val="List 3"/>
    <w:basedOn w:val="Normal"/>
    <w:uiPriority w:val="99"/>
    <w:semiHidden/>
    <w:unhideWhenUsed/>
    <w:rsid w:val="0078611A"/>
    <w:pPr>
      <w:ind w:left="1080" w:hanging="360"/>
      <w:contextualSpacing/>
    </w:pPr>
  </w:style>
  <w:style w:type="paragraph" w:styleId="List4">
    <w:name w:val="List 4"/>
    <w:basedOn w:val="Normal"/>
    <w:uiPriority w:val="99"/>
    <w:semiHidden/>
    <w:unhideWhenUsed/>
    <w:rsid w:val="0078611A"/>
    <w:pPr>
      <w:ind w:left="1440" w:hanging="360"/>
      <w:contextualSpacing/>
    </w:pPr>
  </w:style>
  <w:style w:type="paragraph" w:styleId="List5">
    <w:name w:val="List 5"/>
    <w:basedOn w:val="Normal"/>
    <w:uiPriority w:val="99"/>
    <w:semiHidden/>
    <w:unhideWhenUsed/>
    <w:rsid w:val="0078611A"/>
    <w:pPr>
      <w:ind w:left="1800" w:hanging="360"/>
      <w:contextualSpacing/>
    </w:pPr>
  </w:style>
  <w:style w:type="paragraph" w:styleId="ListBullet2">
    <w:name w:val="List Bullet 2"/>
    <w:basedOn w:val="Normal"/>
    <w:uiPriority w:val="99"/>
    <w:semiHidden/>
    <w:unhideWhenUsed/>
    <w:rsid w:val="0078611A"/>
    <w:pPr>
      <w:numPr>
        <w:numId w:val="9"/>
      </w:numPr>
      <w:contextualSpacing/>
    </w:pPr>
  </w:style>
  <w:style w:type="paragraph" w:styleId="ListBullet3">
    <w:name w:val="List Bullet 3"/>
    <w:basedOn w:val="Normal"/>
    <w:uiPriority w:val="99"/>
    <w:semiHidden/>
    <w:unhideWhenUsed/>
    <w:rsid w:val="0078611A"/>
    <w:pPr>
      <w:numPr>
        <w:numId w:val="10"/>
      </w:numPr>
      <w:contextualSpacing/>
    </w:pPr>
  </w:style>
  <w:style w:type="paragraph" w:styleId="ListBullet4">
    <w:name w:val="List Bullet 4"/>
    <w:basedOn w:val="Normal"/>
    <w:uiPriority w:val="99"/>
    <w:semiHidden/>
    <w:unhideWhenUsed/>
    <w:rsid w:val="0078611A"/>
    <w:pPr>
      <w:numPr>
        <w:numId w:val="11"/>
      </w:numPr>
      <w:contextualSpacing/>
    </w:pPr>
  </w:style>
  <w:style w:type="paragraph" w:styleId="ListBullet5">
    <w:name w:val="List Bullet 5"/>
    <w:basedOn w:val="Normal"/>
    <w:uiPriority w:val="99"/>
    <w:semiHidden/>
    <w:unhideWhenUsed/>
    <w:rsid w:val="0078611A"/>
    <w:pPr>
      <w:numPr>
        <w:numId w:val="12"/>
      </w:numPr>
      <w:contextualSpacing/>
    </w:pPr>
  </w:style>
  <w:style w:type="paragraph" w:styleId="ListNumber2">
    <w:name w:val="List Number 2"/>
    <w:basedOn w:val="Normal"/>
    <w:uiPriority w:val="99"/>
    <w:semiHidden/>
    <w:unhideWhenUsed/>
    <w:rsid w:val="0078611A"/>
    <w:pPr>
      <w:numPr>
        <w:numId w:val="13"/>
      </w:numPr>
      <w:contextualSpacing/>
    </w:pPr>
  </w:style>
  <w:style w:type="paragraph" w:styleId="ListNumber3">
    <w:name w:val="List Number 3"/>
    <w:basedOn w:val="Normal"/>
    <w:uiPriority w:val="99"/>
    <w:semiHidden/>
    <w:unhideWhenUsed/>
    <w:rsid w:val="0078611A"/>
    <w:pPr>
      <w:numPr>
        <w:numId w:val="14"/>
      </w:numPr>
      <w:contextualSpacing/>
    </w:pPr>
  </w:style>
  <w:style w:type="paragraph" w:styleId="ListNumber4">
    <w:name w:val="List Number 4"/>
    <w:basedOn w:val="Normal"/>
    <w:uiPriority w:val="99"/>
    <w:semiHidden/>
    <w:unhideWhenUsed/>
    <w:rsid w:val="0078611A"/>
    <w:pPr>
      <w:numPr>
        <w:numId w:val="15"/>
      </w:numPr>
      <w:contextualSpacing/>
    </w:pPr>
  </w:style>
  <w:style w:type="paragraph" w:styleId="ListNumber5">
    <w:name w:val="List Number 5"/>
    <w:basedOn w:val="Normal"/>
    <w:uiPriority w:val="99"/>
    <w:semiHidden/>
    <w:unhideWhenUsed/>
    <w:rsid w:val="0078611A"/>
    <w:pPr>
      <w:numPr>
        <w:numId w:val="16"/>
      </w:numPr>
      <w:contextualSpacing/>
    </w:pPr>
  </w:style>
  <w:style w:type="paragraph" w:styleId="Closing">
    <w:name w:val="Closing"/>
    <w:basedOn w:val="Normal"/>
    <w:link w:val="ClosingChar"/>
    <w:uiPriority w:val="99"/>
    <w:semiHidden/>
    <w:unhideWhenUsed/>
    <w:rsid w:val="0078611A"/>
    <w:pPr>
      <w:ind w:left="4320"/>
    </w:pPr>
  </w:style>
  <w:style w:type="character" w:customStyle="1" w:styleId="ClosingChar">
    <w:name w:val="Closing Char"/>
    <w:basedOn w:val="DefaultParagraphFont"/>
    <w:link w:val="Closing"/>
    <w:uiPriority w:val="99"/>
    <w:semiHidden/>
    <w:rsid w:val="0078611A"/>
    <w:rPr>
      <w:rFonts w:ascii="Times New Roman" w:hAnsi="Times New Roman"/>
      <w:kern w:val="1"/>
      <w:lang w:val="fr-FR" w:eastAsia="zh-CN"/>
    </w:rPr>
  </w:style>
  <w:style w:type="paragraph" w:styleId="ListContinue">
    <w:name w:val="List Continue"/>
    <w:basedOn w:val="Normal"/>
    <w:uiPriority w:val="99"/>
    <w:semiHidden/>
    <w:unhideWhenUsed/>
    <w:rsid w:val="0078611A"/>
    <w:pPr>
      <w:spacing w:after="120"/>
      <w:ind w:left="360"/>
      <w:contextualSpacing/>
    </w:pPr>
  </w:style>
  <w:style w:type="paragraph" w:styleId="ListContinue2">
    <w:name w:val="List Continue 2"/>
    <w:basedOn w:val="Normal"/>
    <w:uiPriority w:val="99"/>
    <w:semiHidden/>
    <w:unhideWhenUsed/>
    <w:rsid w:val="0078611A"/>
    <w:pPr>
      <w:spacing w:after="120"/>
      <w:ind w:left="720"/>
      <w:contextualSpacing/>
    </w:pPr>
  </w:style>
  <w:style w:type="paragraph" w:styleId="ListContinue3">
    <w:name w:val="List Continue 3"/>
    <w:basedOn w:val="Normal"/>
    <w:uiPriority w:val="99"/>
    <w:semiHidden/>
    <w:unhideWhenUsed/>
    <w:rsid w:val="0078611A"/>
    <w:pPr>
      <w:spacing w:after="120"/>
      <w:ind w:left="1080"/>
      <w:contextualSpacing/>
    </w:pPr>
  </w:style>
  <w:style w:type="paragraph" w:styleId="ListContinue4">
    <w:name w:val="List Continue 4"/>
    <w:basedOn w:val="Normal"/>
    <w:uiPriority w:val="99"/>
    <w:semiHidden/>
    <w:unhideWhenUsed/>
    <w:rsid w:val="0078611A"/>
    <w:pPr>
      <w:spacing w:after="120"/>
      <w:ind w:left="1440"/>
      <w:contextualSpacing/>
    </w:pPr>
  </w:style>
  <w:style w:type="paragraph" w:styleId="ListContinue5">
    <w:name w:val="List Continue 5"/>
    <w:basedOn w:val="Normal"/>
    <w:uiPriority w:val="99"/>
    <w:semiHidden/>
    <w:unhideWhenUsed/>
    <w:rsid w:val="0078611A"/>
    <w:pPr>
      <w:spacing w:after="120"/>
      <w:ind w:left="1800"/>
      <w:contextualSpacing/>
    </w:pPr>
  </w:style>
  <w:style w:type="paragraph" w:styleId="MessageHeader">
    <w:name w:val="Message Header"/>
    <w:basedOn w:val="Normal"/>
    <w:link w:val="MessageHeaderChar"/>
    <w:uiPriority w:val="99"/>
    <w:semiHidden/>
    <w:unhideWhenUsed/>
    <w:rsid w:val="007861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11A"/>
    <w:rPr>
      <w:rFonts w:asciiTheme="majorHAnsi" w:eastAsiaTheme="majorEastAsia" w:hAnsiTheme="majorHAnsi" w:cstheme="majorBidi"/>
      <w:kern w:val="1"/>
      <w:sz w:val="24"/>
      <w:szCs w:val="24"/>
      <w:shd w:val="pct20" w:color="auto" w:fill="auto"/>
      <w:lang w:val="fr-FR" w:eastAsia="zh-CN"/>
    </w:rPr>
  </w:style>
  <w:style w:type="paragraph" w:styleId="Salutation">
    <w:name w:val="Salutation"/>
    <w:basedOn w:val="Normal"/>
    <w:next w:val="Normal"/>
    <w:link w:val="SalutationChar"/>
    <w:uiPriority w:val="99"/>
    <w:semiHidden/>
    <w:unhideWhenUsed/>
    <w:rsid w:val="0078611A"/>
  </w:style>
  <w:style w:type="character" w:customStyle="1" w:styleId="SalutationChar">
    <w:name w:val="Salutation Char"/>
    <w:basedOn w:val="DefaultParagraphFont"/>
    <w:link w:val="Salutation"/>
    <w:uiPriority w:val="99"/>
    <w:semiHidden/>
    <w:rsid w:val="0078611A"/>
    <w:rPr>
      <w:rFonts w:ascii="Times New Roman" w:hAnsi="Times New Roman"/>
      <w:kern w:val="1"/>
      <w:lang w:val="fr-FR" w:eastAsia="zh-CN"/>
    </w:rPr>
  </w:style>
  <w:style w:type="paragraph" w:styleId="Date">
    <w:name w:val="Date"/>
    <w:basedOn w:val="Normal"/>
    <w:next w:val="Normal"/>
    <w:link w:val="DateChar"/>
    <w:uiPriority w:val="99"/>
    <w:semiHidden/>
    <w:unhideWhenUsed/>
    <w:rsid w:val="0078611A"/>
  </w:style>
  <w:style w:type="character" w:customStyle="1" w:styleId="DateChar">
    <w:name w:val="Date Char"/>
    <w:basedOn w:val="DefaultParagraphFont"/>
    <w:link w:val="Date"/>
    <w:uiPriority w:val="99"/>
    <w:semiHidden/>
    <w:rsid w:val="0078611A"/>
    <w:rPr>
      <w:rFonts w:ascii="Times New Roman" w:hAnsi="Times New Roman"/>
      <w:kern w:val="1"/>
      <w:lang w:val="fr-FR" w:eastAsia="zh-CN"/>
    </w:rPr>
  </w:style>
  <w:style w:type="paragraph" w:styleId="BodyTextFirstIndent">
    <w:name w:val="Body Text First Indent"/>
    <w:basedOn w:val="Textbodyuser"/>
    <w:link w:val="BodyTextFirstIndentChar"/>
    <w:uiPriority w:val="99"/>
    <w:semiHidden/>
    <w:unhideWhenUsed/>
    <w:rsid w:val="0078611A"/>
    <w:pPr>
      <w:spacing w:after="120"/>
      <w:ind w:firstLine="210"/>
    </w:pPr>
  </w:style>
  <w:style w:type="character" w:customStyle="1" w:styleId="BodyTextFirstIndentChar">
    <w:name w:val="Body Text First Indent Char"/>
    <w:basedOn w:val="BodyTextChar"/>
    <w:link w:val="BodyTextFirstIndent"/>
    <w:uiPriority w:val="99"/>
    <w:semiHidden/>
    <w:rsid w:val="0078611A"/>
    <w:rPr>
      <w:rFonts w:ascii="Times New Roman" w:hAnsi="Times New Roman"/>
      <w:kern w:val="1"/>
      <w:lang w:val="fr-FR" w:eastAsia="zh-CN"/>
    </w:rPr>
  </w:style>
  <w:style w:type="paragraph" w:styleId="BodyTextFirstIndent2">
    <w:name w:val="Body Text First Indent 2"/>
    <w:basedOn w:val="Textbodyindentuser"/>
    <w:link w:val="BodyTextFirstIndent2Char"/>
    <w:uiPriority w:val="99"/>
    <w:semiHidden/>
    <w:unhideWhenUsed/>
    <w:rsid w:val="0078611A"/>
    <w:pPr>
      <w:ind w:left="360" w:firstLine="210"/>
    </w:pPr>
  </w:style>
  <w:style w:type="character" w:customStyle="1" w:styleId="BodyTextFirstIndent2Char">
    <w:name w:val="Body Text First Indent 2 Char"/>
    <w:basedOn w:val="BodyTextIndentChar"/>
    <w:link w:val="BodyTextFirstIndent2"/>
    <w:uiPriority w:val="99"/>
    <w:semiHidden/>
    <w:rsid w:val="0078611A"/>
    <w:rPr>
      <w:rFonts w:ascii="Times New Roman" w:hAnsi="Times New Roman"/>
      <w:kern w:val="1"/>
      <w:lang w:val="fr-FR" w:eastAsia="zh-CN"/>
    </w:rPr>
  </w:style>
  <w:style w:type="paragraph" w:styleId="NoteHeading">
    <w:name w:val="Note Heading"/>
    <w:basedOn w:val="Normal"/>
    <w:next w:val="Normal"/>
    <w:link w:val="NoteHeadingChar"/>
    <w:uiPriority w:val="99"/>
    <w:semiHidden/>
    <w:unhideWhenUsed/>
    <w:rsid w:val="0078611A"/>
  </w:style>
  <w:style w:type="character" w:customStyle="1" w:styleId="NoteHeadingChar">
    <w:name w:val="Note Heading Char"/>
    <w:basedOn w:val="DefaultParagraphFont"/>
    <w:link w:val="NoteHeading"/>
    <w:uiPriority w:val="99"/>
    <w:semiHidden/>
    <w:rsid w:val="0078611A"/>
    <w:rPr>
      <w:rFonts w:ascii="Times New Roman" w:hAnsi="Times New Roman"/>
      <w:kern w:val="1"/>
      <w:lang w:val="fr-FR" w:eastAsia="zh-CN"/>
    </w:rPr>
  </w:style>
  <w:style w:type="paragraph" w:styleId="BodyText2">
    <w:name w:val="Body Text 2"/>
    <w:basedOn w:val="Normal"/>
    <w:link w:val="BodyText2Char"/>
    <w:uiPriority w:val="99"/>
    <w:semiHidden/>
    <w:unhideWhenUsed/>
    <w:rsid w:val="0078611A"/>
    <w:pPr>
      <w:spacing w:after="120" w:line="480" w:lineRule="auto"/>
    </w:pPr>
  </w:style>
  <w:style w:type="character" w:customStyle="1" w:styleId="BodyText2Char">
    <w:name w:val="Body Text 2 Char"/>
    <w:basedOn w:val="DefaultParagraphFont"/>
    <w:link w:val="BodyText2"/>
    <w:uiPriority w:val="99"/>
    <w:semiHidden/>
    <w:rsid w:val="0078611A"/>
    <w:rPr>
      <w:rFonts w:ascii="Times New Roman" w:hAnsi="Times New Roman"/>
      <w:kern w:val="1"/>
      <w:lang w:val="fr-FR" w:eastAsia="zh-CN"/>
    </w:rPr>
  </w:style>
  <w:style w:type="paragraph" w:styleId="BodyText3">
    <w:name w:val="Body Text 3"/>
    <w:basedOn w:val="Normal"/>
    <w:link w:val="BodyText3Char"/>
    <w:uiPriority w:val="99"/>
    <w:semiHidden/>
    <w:unhideWhenUsed/>
    <w:rsid w:val="0078611A"/>
    <w:pPr>
      <w:spacing w:after="120"/>
    </w:pPr>
    <w:rPr>
      <w:sz w:val="16"/>
      <w:szCs w:val="16"/>
    </w:rPr>
  </w:style>
  <w:style w:type="character" w:customStyle="1" w:styleId="BodyText3Char">
    <w:name w:val="Body Text 3 Char"/>
    <w:basedOn w:val="DefaultParagraphFont"/>
    <w:link w:val="BodyText3"/>
    <w:uiPriority w:val="99"/>
    <w:semiHidden/>
    <w:rsid w:val="0078611A"/>
    <w:rPr>
      <w:rFonts w:ascii="Times New Roman" w:hAnsi="Times New Roman"/>
      <w:kern w:val="1"/>
      <w:sz w:val="16"/>
      <w:szCs w:val="16"/>
      <w:lang w:val="fr-FR" w:eastAsia="zh-CN"/>
    </w:rPr>
  </w:style>
  <w:style w:type="paragraph" w:styleId="BodyTextIndent2">
    <w:name w:val="Body Text Indent 2"/>
    <w:basedOn w:val="Normal"/>
    <w:link w:val="BodyTextIndent2Char"/>
    <w:uiPriority w:val="99"/>
    <w:semiHidden/>
    <w:unhideWhenUsed/>
    <w:rsid w:val="0078611A"/>
    <w:pPr>
      <w:spacing w:after="120" w:line="480" w:lineRule="auto"/>
      <w:ind w:left="360"/>
    </w:pPr>
  </w:style>
  <w:style w:type="character" w:customStyle="1" w:styleId="BodyTextIndent2Char">
    <w:name w:val="Body Text Indent 2 Char"/>
    <w:basedOn w:val="DefaultParagraphFont"/>
    <w:link w:val="BodyTextIndent2"/>
    <w:uiPriority w:val="99"/>
    <w:semiHidden/>
    <w:rsid w:val="0078611A"/>
    <w:rPr>
      <w:rFonts w:ascii="Times New Roman" w:hAnsi="Times New Roman"/>
      <w:kern w:val="1"/>
      <w:lang w:val="fr-FR" w:eastAsia="zh-CN"/>
    </w:rPr>
  </w:style>
  <w:style w:type="paragraph" w:styleId="BodyTextIndent3">
    <w:name w:val="Body Text Indent 3"/>
    <w:basedOn w:val="Normal"/>
    <w:link w:val="BodyTextIndent3Char"/>
    <w:uiPriority w:val="99"/>
    <w:semiHidden/>
    <w:unhideWhenUsed/>
    <w:rsid w:val="007861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611A"/>
    <w:rPr>
      <w:rFonts w:ascii="Times New Roman" w:hAnsi="Times New Roman"/>
      <w:kern w:val="1"/>
      <w:sz w:val="16"/>
      <w:szCs w:val="16"/>
      <w:lang w:val="fr-FR" w:eastAsia="zh-CN"/>
    </w:rPr>
  </w:style>
  <w:style w:type="paragraph" w:styleId="BlockText0">
    <w:name w:val="Block Text"/>
    <w:basedOn w:val="Normal"/>
    <w:uiPriority w:val="99"/>
    <w:semiHidden/>
    <w:unhideWhenUsed/>
    <w:rsid w:val="0078611A"/>
    <w:pPr>
      <w:spacing w:after="120"/>
      <w:ind w:left="1440" w:right="1440"/>
    </w:pPr>
  </w:style>
  <w:style w:type="paragraph" w:styleId="PlainText">
    <w:name w:val="Plain Text"/>
    <w:basedOn w:val="Normal"/>
    <w:link w:val="PlainTextChar"/>
    <w:uiPriority w:val="99"/>
    <w:semiHidden/>
    <w:unhideWhenUsed/>
    <w:rsid w:val="0078611A"/>
    <w:rPr>
      <w:rFonts w:ascii="Courier New" w:hAnsi="Courier New" w:cs="Courier New"/>
    </w:rPr>
  </w:style>
  <w:style w:type="character" w:customStyle="1" w:styleId="PlainTextChar">
    <w:name w:val="Plain Text Char"/>
    <w:basedOn w:val="DefaultParagraphFont"/>
    <w:link w:val="PlainText"/>
    <w:uiPriority w:val="99"/>
    <w:semiHidden/>
    <w:rsid w:val="0078611A"/>
    <w:rPr>
      <w:rFonts w:ascii="Courier New" w:hAnsi="Courier New" w:cs="Courier New"/>
      <w:kern w:val="1"/>
      <w:lang w:val="fr-FR" w:eastAsia="zh-CN"/>
    </w:rPr>
  </w:style>
  <w:style w:type="paragraph" w:styleId="E-mailSignature">
    <w:name w:val="E-mail Signature"/>
    <w:basedOn w:val="Normal"/>
    <w:link w:val="E-mailSignatureChar"/>
    <w:uiPriority w:val="99"/>
    <w:semiHidden/>
    <w:unhideWhenUsed/>
    <w:rsid w:val="0078611A"/>
  </w:style>
  <w:style w:type="character" w:customStyle="1" w:styleId="E-mailSignatureChar">
    <w:name w:val="E-mail Signature Char"/>
    <w:basedOn w:val="DefaultParagraphFont"/>
    <w:link w:val="E-mailSignature"/>
    <w:uiPriority w:val="99"/>
    <w:semiHidden/>
    <w:rsid w:val="0078611A"/>
    <w:rPr>
      <w:rFonts w:ascii="Times New Roman" w:hAnsi="Times New Roman"/>
      <w:kern w:val="1"/>
      <w:lang w:val="fr-FR" w:eastAsia="zh-CN"/>
    </w:rPr>
  </w:style>
  <w:style w:type="paragraph" w:styleId="NormalWeb">
    <w:name w:val="Normal (Web)"/>
    <w:basedOn w:val="Normal"/>
    <w:uiPriority w:val="99"/>
    <w:semiHidden/>
    <w:unhideWhenUsed/>
    <w:rsid w:val="0078611A"/>
    <w:rPr>
      <w:sz w:val="24"/>
      <w:szCs w:val="24"/>
    </w:rPr>
  </w:style>
  <w:style w:type="character" w:styleId="HTMLAcronym">
    <w:name w:val="HTML Acronym"/>
    <w:basedOn w:val="DefaultParagraphFont"/>
    <w:uiPriority w:val="99"/>
    <w:semiHidden/>
    <w:unhideWhenUsed/>
    <w:rsid w:val="0078611A"/>
  </w:style>
  <w:style w:type="paragraph" w:styleId="HTMLAddress">
    <w:name w:val="HTML Address"/>
    <w:basedOn w:val="Normal"/>
    <w:link w:val="HTMLAddressChar"/>
    <w:uiPriority w:val="99"/>
    <w:semiHidden/>
    <w:unhideWhenUsed/>
    <w:rsid w:val="0078611A"/>
    <w:rPr>
      <w:i/>
      <w:iCs/>
    </w:rPr>
  </w:style>
  <w:style w:type="character" w:customStyle="1" w:styleId="HTMLAddressChar">
    <w:name w:val="HTML Address Char"/>
    <w:basedOn w:val="DefaultParagraphFont"/>
    <w:link w:val="HTMLAddress"/>
    <w:uiPriority w:val="99"/>
    <w:semiHidden/>
    <w:rsid w:val="0078611A"/>
    <w:rPr>
      <w:rFonts w:ascii="Times New Roman" w:hAnsi="Times New Roman"/>
      <w:i/>
      <w:iCs/>
      <w:kern w:val="1"/>
      <w:lang w:val="fr-FR" w:eastAsia="zh-CN"/>
    </w:rPr>
  </w:style>
  <w:style w:type="character" w:styleId="HTMLCite">
    <w:name w:val="HTML Cite"/>
    <w:uiPriority w:val="99"/>
    <w:semiHidden/>
    <w:unhideWhenUsed/>
    <w:rsid w:val="0078611A"/>
    <w:rPr>
      <w:i/>
      <w:iCs/>
    </w:rPr>
  </w:style>
  <w:style w:type="character" w:styleId="HTMLKeyboard">
    <w:name w:val="HTML Keyboard"/>
    <w:uiPriority w:val="99"/>
    <w:semiHidden/>
    <w:unhideWhenUsed/>
    <w:rsid w:val="0078611A"/>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78611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8611A"/>
    <w:rPr>
      <w:rFonts w:ascii="Courier New" w:hAnsi="Courier New" w:cs="Courier New"/>
      <w:kern w:val="1"/>
      <w:lang w:val="fr-FR" w:eastAsia="zh-CN"/>
    </w:rPr>
  </w:style>
  <w:style w:type="character" w:styleId="HTMLSample">
    <w:name w:val="HTML Sample"/>
    <w:uiPriority w:val="99"/>
    <w:semiHidden/>
    <w:unhideWhenUsed/>
    <w:rsid w:val="0078611A"/>
    <w:rPr>
      <w:rFonts w:ascii="Courier New" w:hAnsi="Courier New" w:cs="Courier New"/>
    </w:rPr>
  </w:style>
  <w:style w:type="character" w:styleId="HTMLTypewriter">
    <w:name w:val="HTML Typewriter"/>
    <w:uiPriority w:val="99"/>
    <w:semiHidden/>
    <w:unhideWhenUsed/>
    <w:rsid w:val="0078611A"/>
    <w:rPr>
      <w:rFonts w:ascii="Courier New" w:hAnsi="Courier New" w:cs="Courier New"/>
      <w:sz w:val="20"/>
      <w:szCs w:val="20"/>
    </w:rPr>
  </w:style>
  <w:style w:type="paragraph" w:styleId="ListParagraph">
    <w:name w:val="List Paragraph"/>
    <w:basedOn w:val="Normal"/>
    <w:uiPriority w:val="34"/>
    <w:qFormat/>
    <w:rsid w:val="0078611A"/>
    <w:pPr>
      <w:suppressAutoHyphens w:val="0"/>
      <w:spacing w:before="120" w:after="200" w:line="276" w:lineRule="auto"/>
      <w:contextualSpacing/>
      <w:jc w:val="both"/>
    </w:pPr>
    <w:rPr>
      <w:rFonts w:eastAsia="Calibri" w:cs="Arial"/>
      <w:sz w:val="24"/>
      <w:szCs w:val="22"/>
    </w:rPr>
  </w:style>
  <w:style w:type="character" w:customStyle="1" w:styleId="FootnoteSymbol">
    <w:name w:val="Footnote Symbol"/>
    <w:rsid w:val="0078611A"/>
    <w:rPr>
      <w:rFonts w:ascii="Times New Roman" w:hAnsi="Times New Roman" w:cs="Times New Roman"/>
      <w:sz w:val="18"/>
      <w:vertAlign w:val="superscript"/>
    </w:rPr>
  </w:style>
  <w:style w:type="character" w:customStyle="1" w:styleId="EndnoteSymbol">
    <w:name w:val="Endnote Symbol"/>
    <w:basedOn w:val="FootnoteSymbol"/>
    <w:rsid w:val="0078611A"/>
    <w:rPr>
      <w:rFonts w:ascii="Times New Roman" w:hAnsi="Times New Roman" w:cs="Times New Roman"/>
      <w:sz w:val="18"/>
      <w:vertAlign w:val="superscript"/>
    </w:rPr>
  </w:style>
  <w:style w:type="character" w:customStyle="1" w:styleId="Linenumbering">
    <w:name w:val="Line numbering"/>
    <w:rsid w:val="0078611A"/>
    <w:rPr>
      <w:sz w:val="14"/>
    </w:rPr>
  </w:style>
  <w:style w:type="character" w:customStyle="1" w:styleId="VisitedInternetLink">
    <w:name w:val="Visited Internet Link"/>
    <w:rsid w:val="0078611A"/>
    <w:rPr>
      <w:color w:val="000000"/>
      <w:u w:val="none"/>
    </w:rPr>
  </w:style>
  <w:style w:type="character" w:customStyle="1" w:styleId="Internetlink">
    <w:name w:val="Internet link"/>
    <w:rsid w:val="0078611A"/>
    <w:rPr>
      <w:color w:val="000000"/>
      <w:u w:val="none"/>
    </w:rPr>
  </w:style>
  <w:style w:type="character" w:customStyle="1" w:styleId="StrongEmphasis">
    <w:name w:val="Strong Emphasis"/>
    <w:rsid w:val="0078611A"/>
    <w:rPr>
      <w:b/>
      <w:bCs/>
    </w:rPr>
  </w:style>
  <w:style w:type="character" w:customStyle="1" w:styleId="BulletSymbols">
    <w:name w:val="Bullet Symbols"/>
    <w:rsid w:val="0078611A"/>
    <w:rPr>
      <w:rFonts w:ascii="OpenSymbol" w:eastAsia="OpenSymbol" w:hAnsi="OpenSymbol" w:cs="OpenSymbol"/>
    </w:rPr>
  </w:style>
  <w:style w:type="character" w:customStyle="1" w:styleId="ListLabel5">
    <w:name w:val="ListLabel 5"/>
    <w:rsid w:val="0078611A"/>
    <w:rPr>
      <w:rFonts w:eastAsia="Times New Roman" w:cs="Times New Roman"/>
      <w:sz w:val="20"/>
    </w:rPr>
  </w:style>
  <w:style w:type="character" w:customStyle="1" w:styleId="ListLabel6">
    <w:name w:val="ListLabel 6"/>
    <w:rsid w:val="0078611A"/>
    <w:rPr>
      <w:rFonts w:cs="Courier New"/>
    </w:rPr>
  </w:style>
  <w:style w:type="paragraph" w:customStyle="1" w:styleId="Beschriftung">
    <w:name w:val="Beschriftung"/>
    <w:basedOn w:val="Normal"/>
    <w:rsid w:val="0078611A"/>
    <w:pPr>
      <w:suppressLineNumbers/>
      <w:spacing w:before="120" w:after="120"/>
    </w:pPr>
    <w:rPr>
      <w:rFonts w:ascii="Arial" w:hAnsi="Arial"/>
      <w:i/>
      <w:iCs/>
      <w:sz w:val="24"/>
      <w:szCs w:val="24"/>
    </w:rPr>
  </w:style>
  <w:style w:type="paragraph" w:customStyle="1" w:styleId="Textbodyindent">
    <w:name w:val="Text body indent"/>
    <w:basedOn w:val="Normal"/>
    <w:rsid w:val="0078611A"/>
    <w:pPr>
      <w:spacing w:after="120"/>
      <w:ind w:left="283"/>
    </w:pPr>
  </w:style>
  <w:style w:type="paragraph" w:customStyle="1" w:styleId="Footnote">
    <w:name w:val="Footnote"/>
    <w:basedOn w:val="Normal"/>
    <w:rsid w:val="0078611A"/>
    <w:pPr>
      <w:spacing w:line="220" w:lineRule="exact"/>
      <w:ind w:left="1134" w:right="1134" w:hanging="1134"/>
    </w:pPr>
    <w:rPr>
      <w:sz w:val="18"/>
    </w:rPr>
  </w:style>
  <w:style w:type="paragraph" w:customStyle="1" w:styleId="Endnote">
    <w:name w:val="Endnote"/>
    <w:basedOn w:val="Footnote"/>
    <w:rsid w:val="0078611A"/>
  </w:style>
  <w:style w:type="paragraph" w:customStyle="1" w:styleId="Sender">
    <w:name w:val="Sender"/>
    <w:basedOn w:val="Normal"/>
    <w:rsid w:val="0078611A"/>
    <w:rPr>
      <w:rFonts w:ascii="Arial" w:hAnsi="Arial" w:cs="Arial"/>
    </w:rPr>
  </w:style>
  <w:style w:type="paragraph" w:customStyle="1" w:styleId="Addressee">
    <w:name w:val="Addressee"/>
    <w:basedOn w:val="Normal"/>
    <w:rsid w:val="0078611A"/>
    <w:pPr>
      <w:ind w:left="2880"/>
    </w:pPr>
    <w:rPr>
      <w:rFonts w:ascii="Arial" w:hAnsi="Arial" w:cs="Arial"/>
      <w:sz w:val="24"/>
      <w:szCs w:val="24"/>
    </w:rPr>
  </w:style>
  <w:style w:type="paragraph" w:customStyle="1" w:styleId="Style1">
    <w:name w:val="Style1"/>
    <w:basedOn w:val="Normal"/>
    <w:qFormat/>
    <w:rsid w:val="0078611A"/>
    <w:pPr>
      <w:spacing w:line="240" w:lineRule="exact"/>
    </w:pPr>
  </w:style>
  <w:style w:type="character" w:customStyle="1" w:styleId="SingleTxtGChar">
    <w:name w:val="_ Single Txt_G Char"/>
    <w:link w:val="SingleTxtG"/>
    <w:qFormat/>
    <w:rsid w:val="00537E30"/>
  </w:style>
  <w:style w:type="table" w:styleId="TableGrid">
    <w:name w:val="Table Grid"/>
    <w:basedOn w:val="TableNormal"/>
    <w:rsid w:val="00537E30"/>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F07"/>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044">
      <w:bodyDiv w:val="1"/>
      <w:marLeft w:val="0"/>
      <w:marRight w:val="0"/>
      <w:marTop w:val="0"/>
      <w:marBottom w:val="0"/>
      <w:divBdr>
        <w:top w:val="none" w:sz="0" w:space="0" w:color="auto"/>
        <w:left w:val="none" w:sz="0" w:space="0" w:color="auto"/>
        <w:bottom w:val="none" w:sz="0" w:space="0" w:color="auto"/>
        <w:right w:val="none" w:sz="0" w:space="0" w:color="auto"/>
      </w:divBdr>
      <w:divsChild>
        <w:div w:id="1669215563">
          <w:marLeft w:val="0"/>
          <w:marRight w:val="0"/>
          <w:marTop w:val="0"/>
          <w:marBottom w:val="0"/>
          <w:divBdr>
            <w:top w:val="none" w:sz="0" w:space="0" w:color="auto"/>
            <w:left w:val="none" w:sz="0" w:space="0" w:color="auto"/>
            <w:bottom w:val="none" w:sz="0" w:space="0" w:color="auto"/>
            <w:right w:val="none" w:sz="0" w:space="0" w:color="auto"/>
          </w:divBdr>
          <w:divsChild>
            <w:div w:id="1139952293">
              <w:marLeft w:val="0"/>
              <w:marRight w:val="0"/>
              <w:marTop w:val="0"/>
              <w:marBottom w:val="0"/>
              <w:divBdr>
                <w:top w:val="none" w:sz="0" w:space="0" w:color="auto"/>
                <w:left w:val="none" w:sz="0" w:space="0" w:color="auto"/>
                <w:bottom w:val="none" w:sz="0" w:space="0" w:color="auto"/>
                <w:right w:val="none" w:sz="0" w:space="0" w:color="auto"/>
              </w:divBdr>
            </w:div>
            <w:div w:id="10663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12</cp:revision>
  <cp:lastPrinted>2017-12-19T08:46:00Z</cp:lastPrinted>
  <dcterms:created xsi:type="dcterms:W3CDTF">2017-12-18T10:14:00Z</dcterms:created>
  <dcterms:modified xsi:type="dcterms:W3CDTF">2017-12-19T08:52:00Z</dcterms:modified>
</cp:coreProperties>
</file>