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907534" w:rsidRDefault="00923752" w:rsidP="00BF4C6B">
            <w:pPr>
              <w:ind w:left="2552"/>
              <w:jc w:val="right"/>
            </w:pPr>
            <w:r w:rsidRPr="00907534">
              <w:rPr>
                <w:sz w:val="40"/>
              </w:rPr>
              <w:t>ECE</w:t>
            </w:r>
            <w:r w:rsidRPr="00907534">
              <w:t>/TRANS/WP.29/GRRF/201</w:t>
            </w:r>
            <w:r w:rsidR="00A04148">
              <w:t>8</w:t>
            </w:r>
            <w:r w:rsidRPr="00907534">
              <w:t>/</w:t>
            </w:r>
            <w:r w:rsidR="00BF4C6B">
              <w:t>8</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zh-CN"/>
              </w:rPr>
              <w:drawing>
                <wp:inline distT="0" distB="0" distL="0" distR="0" wp14:anchorId="62121D4E" wp14:editId="6BFB35F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0B2E72" w:rsidP="007A309D">
            <w:pPr>
              <w:spacing w:line="240" w:lineRule="exact"/>
              <w:jc w:val="both"/>
            </w:pPr>
            <w:r>
              <w:t>4</w:t>
            </w:r>
            <w:r w:rsidR="00963AC1">
              <w:t xml:space="preserve"> </w:t>
            </w:r>
            <w:r>
              <w:t>Dec</w:t>
            </w:r>
            <w:r w:rsidR="00A04148">
              <w:t>ember</w:t>
            </w:r>
            <w:r w:rsidR="00EF5C56" w:rsidRPr="00907534">
              <w:t xml:space="preserve"> 201</w:t>
            </w:r>
            <w:r w:rsidR="007B066B">
              <w:t>7</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AB1C8B" w:rsidRPr="00907534" w:rsidRDefault="00EE7CA1" w:rsidP="007A309D">
      <w:pPr>
        <w:spacing w:before="120"/>
        <w:jc w:val="both"/>
        <w:rPr>
          <w:b/>
        </w:rPr>
      </w:pPr>
      <w:r>
        <w:rPr>
          <w:b/>
        </w:rPr>
        <w:t>Eight</w:t>
      </w:r>
      <w:r w:rsidR="00FD7DE7">
        <w:rPr>
          <w:b/>
        </w:rPr>
        <w:t>y-</w:t>
      </w:r>
      <w:r w:rsidR="00F96161">
        <w:rPr>
          <w:b/>
        </w:rPr>
        <w:t>sixth</w:t>
      </w:r>
      <w:r w:rsidR="00AB1C8B" w:rsidRPr="00907534">
        <w:rPr>
          <w:b/>
        </w:rPr>
        <w:t xml:space="preserve"> session</w:t>
      </w:r>
    </w:p>
    <w:p w:rsidR="00AB1C8B" w:rsidRPr="00907534" w:rsidRDefault="00AB1C8B" w:rsidP="007A309D">
      <w:pPr>
        <w:jc w:val="both"/>
      </w:pPr>
      <w:r w:rsidRPr="00907534">
        <w:t xml:space="preserve">Geneva, </w:t>
      </w:r>
      <w:r w:rsidR="00EC3D60">
        <w:t>1</w:t>
      </w:r>
      <w:r w:rsidR="00A04148">
        <w:t>2-16</w:t>
      </w:r>
      <w:r w:rsidR="00BD2EAE" w:rsidRPr="00907534">
        <w:rPr>
          <w:lang w:eastAsia="ja-JP"/>
        </w:rPr>
        <w:t xml:space="preserve"> </w:t>
      </w:r>
      <w:r w:rsidR="00A04148">
        <w:rPr>
          <w:lang w:eastAsia="ja-JP"/>
        </w:rPr>
        <w:t>February</w:t>
      </w:r>
      <w:r w:rsidR="00E33887" w:rsidRPr="00907534">
        <w:rPr>
          <w:lang w:eastAsia="ja-JP"/>
        </w:rPr>
        <w:t xml:space="preserve"> </w:t>
      </w:r>
      <w:r w:rsidRPr="00907534">
        <w:t>201</w:t>
      </w:r>
      <w:r w:rsidR="00A04148">
        <w:rPr>
          <w:lang w:eastAsia="ja-JP"/>
        </w:rPr>
        <w:t>8</w:t>
      </w:r>
    </w:p>
    <w:p w:rsidR="001F5F0D" w:rsidRPr="00907534" w:rsidRDefault="001F5F0D" w:rsidP="001F5F0D">
      <w:pPr>
        <w:jc w:val="both"/>
      </w:pPr>
      <w:r w:rsidRPr="00907534">
        <w:t xml:space="preserve">Item </w:t>
      </w:r>
      <w:r w:rsidR="00F96161">
        <w:t>7(</w:t>
      </w:r>
      <w:r w:rsidR="000C103F">
        <w:t>f</w:t>
      </w:r>
      <w:r w:rsidR="00F96161">
        <w:t>)</w:t>
      </w:r>
      <w:r w:rsidRPr="00907534">
        <w:t xml:space="preserve"> of the provisional agenda</w:t>
      </w:r>
    </w:p>
    <w:p w:rsidR="00AB1C8B" w:rsidRPr="00907534" w:rsidRDefault="001A1658" w:rsidP="007A309D">
      <w:pPr>
        <w:jc w:val="both"/>
        <w:rPr>
          <w:b/>
        </w:rPr>
      </w:pPr>
      <w:r w:rsidRPr="00907534">
        <w:rPr>
          <w:b/>
        </w:rPr>
        <w:t>Tyres</w:t>
      </w:r>
      <w:r w:rsidR="00D9343A">
        <w:rPr>
          <w:b/>
        </w:rPr>
        <w:t>:</w:t>
      </w:r>
      <w:r w:rsidRPr="00907534">
        <w:rPr>
          <w:b/>
        </w:rPr>
        <w:t xml:space="preserve"> </w:t>
      </w:r>
      <w:r w:rsidR="0071190E" w:rsidRPr="00907534">
        <w:rPr>
          <w:b/>
        </w:rPr>
        <w:t xml:space="preserve">Regulation No. </w:t>
      </w:r>
      <w:r w:rsidR="00E6200E">
        <w:rPr>
          <w:b/>
        </w:rPr>
        <w:t>1</w:t>
      </w:r>
      <w:r w:rsidR="00E014AD">
        <w:rPr>
          <w:b/>
        </w:rPr>
        <w:t>0</w:t>
      </w:r>
      <w:r w:rsidR="000C103F">
        <w:rPr>
          <w:b/>
        </w:rPr>
        <w:t>9</w:t>
      </w:r>
    </w:p>
    <w:p w:rsidR="00866E93" w:rsidRPr="00907534" w:rsidRDefault="008C2F5C" w:rsidP="00866E93">
      <w:pPr>
        <w:pStyle w:val="HChG"/>
        <w:jc w:val="both"/>
      </w:pPr>
      <w:r w:rsidRPr="00907534">
        <w:tab/>
      </w:r>
      <w:r w:rsidRPr="00907534">
        <w:tab/>
      </w:r>
      <w:r w:rsidR="00E6200E" w:rsidRPr="00D64A4E">
        <w:t>Proposal for amendments to Regulation No. 10</w:t>
      </w:r>
      <w:r w:rsidR="000C103F">
        <w:t>8</w:t>
      </w:r>
      <w:r w:rsidR="00BD08FC">
        <w:t xml:space="preserve"> </w:t>
      </w:r>
      <w:r w:rsidR="00BD08FC" w:rsidRPr="004A0D9D">
        <w:t xml:space="preserve">(Uniform provisions concerning the approval for the production of </w:t>
      </w:r>
      <w:proofErr w:type="spellStart"/>
      <w:r w:rsidR="00BD08FC" w:rsidRPr="004A0D9D">
        <w:t>retreaded</w:t>
      </w:r>
      <w:proofErr w:type="spellEnd"/>
      <w:r w:rsidR="00BD08FC" w:rsidRPr="004A0D9D">
        <w:t xml:space="preserve"> pneumatic tyres for motor vehicles and their trailers</w:t>
      </w:r>
      <w:r w:rsidR="00E6200E" w:rsidRPr="00D64A4E">
        <w:t>)</w:t>
      </w:r>
    </w:p>
    <w:p w:rsidR="00AB1C8B" w:rsidRPr="00BD08FC" w:rsidRDefault="00AB1C8B" w:rsidP="00BD08FC">
      <w:pPr>
        <w:pStyle w:val="HChG"/>
        <w:jc w:val="both"/>
        <w:rPr>
          <w:b w:val="0"/>
          <w:sz w:val="24"/>
          <w:szCs w:val="24"/>
          <w:lang w:val="fr-CH"/>
        </w:rPr>
      </w:pPr>
      <w:r w:rsidRPr="00907534">
        <w:rPr>
          <w:sz w:val="24"/>
          <w:szCs w:val="24"/>
        </w:rPr>
        <w:tab/>
      </w:r>
      <w:r w:rsidRPr="00907534">
        <w:rPr>
          <w:sz w:val="24"/>
          <w:szCs w:val="24"/>
        </w:rPr>
        <w:tab/>
      </w:r>
      <w:proofErr w:type="spellStart"/>
      <w:r w:rsidR="00866E93" w:rsidRPr="00BD08FC">
        <w:rPr>
          <w:bCs/>
          <w:sz w:val="24"/>
          <w:szCs w:val="24"/>
          <w:lang w:val="fr-CH"/>
        </w:rPr>
        <w:t>Su</w:t>
      </w:r>
      <w:r w:rsidR="000C103F" w:rsidRPr="00BD08FC">
        <w:rPr>
          <w:bCs/>
          <w:sz w:val="24"/>
          <w:szCs w:val="24"/>
          <w:lang w:val="fr-CH"/>
        </w:rPr>
        <w:t>bmitted</w:t>
      </w:r>
      <w:proofErr w:type="spellEnd"/>
      <w:r w:rsidR="000C103F" w:rsidRPr="00BD08FC">
        <w:rPr>
          <w:bCs/>
          <w:sz w:val="24"/>
          <w:szCs w:val="24"/>
          <w:lang w:val="fr-CH"/>
        </w:rPr>
        <w:t xml:space="preserve"> by the experts </w:t>
      </w:r>
      <w:proofErr w:type="spellStart"/>
      <w:r w:rsidR="000C103F" w:rsidRPr="00BD08FC">
        <w:rPr>
          <w:bCs/>
          <w:sz w:val="24"/>
          <w:szCs w:val="24"/>
          <w:lang w:val="fr-CH"/>
        </w:rPr>
        <w:t>from</w:t>
      </w:r>
      <w:proofErr w:type="spellEnd"/>
      <w:r w:rsidR="000C103F" w:rsidRPr="00BD08FC">
        <w:rPr>
          <w:bCs/>
          <w:sz w:val="24"/>
          <w:szCs w:val="24"/>
          <w:lang w:val="fr-CH"/>
        </w:rPr>
        <w:t xml:space="preserve"> </w:t>
      </w:r>
      <w:r w:rsidR="00BD08FC" w:rsidRPr="00BD08FC">
        <w:rPr>
          <w:bCs/>
          <w:sz w:val="24"/>
          <w:szCs w:val="24"/>
          <w:lang w:val="fr-CH"/>
        </w:rPr>
        <w:t xml:space="preserve">the Bureau International Permanent des Associations de Vendeurs et </w:t>
      </w:r>
      <w:proofErr w:type="spellStart"/>
      <w:r w:rsidR="00BD08FC" w:rsidRPr="00BD08FC">
        <w:rPr>
          <w:bCs/>
          <w:sz w:val="24"/>
          <w:szCs w:val="24"/>
          <w:lang w:val="fr-CH"/>
        </w:rPr>
        <w:t>Rechapeurs</w:t>
      </w:r>
      <w:proofErr w:type="spellEnd"/>
      <w:r w:rsidR="00BD08FC" w:rsidRPr="00BD08FC">
        <w:rPr>
          <w:bCs/>
          <w:sz w:val="24"/>
          <w:szCs w:val="24"/>
          <w:lang w:val="fr-CH"/>
        </w:rPr>
        <w:t xml:space="preserve"> de Pneumatiques</w:t>
      </w:r>
      <w:r w:rsidR="00866E93" w:rsidRPr="00BD08FC">
        <w:rPr>
          <w:rStyle w:val="FootnoteReference"/>
          <w:b w:val="0"/>
          <w:sz w:val="24"/>
          <w:szCs w:val="24"/>
          <w:vertAlign w:val="baseline"/>
          <w:lang w:val="fr-CH"/>
        </w:rPr>
        <w:footnoteReference w:customMarkFollows="1" w:id="2"/>
        <w:t>*</w:t>
      </w:r>
    </w:p>
    <w:p w:rsidR="002807CC" w:rsidRPr="00907534" w:rsidRDefault="00866E93" w:rsidP="00BD08FC">
      <w:pPr>
        <w:keepNext/>
        <w:keepLines/>
        <w:spacing w:line="240" w:lineRule="auto"/>
        <w:ind w:left="1134" w:right="1134" w:firstLine="567"/>
        <w:jc w:val="both"/>
      </w:pPr>
      <w:r w:rsidRPr="00BD08FC">
        <w:rPr>
          <w:lang w:val="en-US"/>
        </w:rPr>
        <w:t xml:space="preserve">The text reproduced below was prepared by the experts from </w:t>
      </w:r>
      <w:r w:rsidR="00BD08FC" w:rsidRPr="00BD08FC">
        <w:rPr>
          <w:lang w:val="en-US"/>
        </w:rPr>
        <w:t xml:space="preserve">the Bureau International Permanent des Associations de </w:t>
      </w:r>
      <w:proofErr w:type="spellStart"/>
      <w:r w:rsidR="00BD08FC" w:rsidRPr="00BD08FC">
        <w:rPr>
          <w:lang w:val="en-US"/>
        </w:rPr>
        <w:t>Vendeurs</w:t>
      </w:r>
      <w:proofErr w:type="spellEnd"/>
      <w:r w:rsidR="00BD08FC" w:rsidRPr="00BD08FC">
        <w:rPr>
          <w:lang w:val="en-US"/>
        </w:rPr>
        <w:t xml:space="preserve"> et </w:t>
      </w:r>
      <w:proofErr w:type="spellStart"/>
      <w:r w:rsidR="00BD08FC" w:rsidRPr="00BD08FC">
        <w:rPr>
          <w:lang w:val="en-US"/>
        </w:rPr>
        <w:t>Rechapeurs</w:t>
      </w:r>
      <w:proofErr w:type="spellEnd"/>
      <w:r w:rsidR="00BD08FC" w:rsidRPr="00BD08FC">
        <w:rPr>
          <w:lang w:val="en-US"/>
        </w:rPr>
        <w:t xml:space="preserve"> de Pneumatiques (</w:t>
      </w:r>
      <w:r w:rsidR="000C103F" w:rsidRPr="00BD08FC">
        <w:rPr>
          <w:lang w:val="en-US"/>
        </w:rPr>
        <w:t>BIPAVER</w:t>
      </w:r>
      <w:r w:rsidR="00BD08FC" w:rsidRPr="00BD08FC">
        <w:rPr>
          <w:lang w:val="en-US"/>
        </w:rPr>
        <w:t>)</w:t>
      </w:r>
      <w:r w:rsidRPr="00BD08FC">
        <w:rPr>
          <w:lang w:val="en-US"/>
        </w:rPr>
        <w:t xml:space="preserve"> </w:t>
      </w:r>
      <w:r w:rsidR="0020554F" w:rsidRPr="00BD08FC">
        <w:rPr>
          <w:lang w:val="en-US"/>
        </w:rPr>
        <w:t xml:space="preserve">amending </w:t>
      </w:r>
      <w:r w:rsidR="00F96161" w:rsidRPr="00BD08FC">
        <w:rPr>
          <w:lang w:val="en-US"/>
        </w:rPr>
        <w:t xml:space="preserve">UN </w:t>
      </w:r>
      <w:r w:rsidR="00F87B5E" w:rsidRPr="00BD08FC">
        <w:rPr>
          <w:lang w:val="en-US"/>
        </w:rPr>
        <w:t>Regulation</w:t>
      </w:r>
      <w:r w:rsidR="000C23F4" w:rsidRPr="00BD08FC">
        <w:rPr>
          <w:lang w:val="en-US"/>
        </w:rPr>
        <w:t> </w:t>
      </w:r>
      <w:r w:rsidR="00F87B5E" w:rsidRPr="00BD08FC">
        <w:rPr>
          <w:lang w:val="en-US"/>
        </w:rPr>
        <w:t>No.</w:t>
      </w:r>
      <w:r w:rsidR="000C23F4" w:rsidRPr="00BD08FC">
        <w:rPr>
          <w:lang w:val="en-US"/>
        </w:rPr>
        <w:t> </w:t>
      </w:r>
      <w:r w:rsidR="00E6200E" w:rsidRPr="00BD08FC">
        <w:rPr>
          <w:lang w:val="en-US"/>
        </w:rPr>
        <w:t>10</w:t>
      </w:r>
      <w:r w:rsidR="000C103F" w:rsidRPr="00BD08FC">
        <w:rPr>
          <w:lang w:val="en-US"/>
        </w:rPr>
        <w:t>8</w:t>
      </w:r>
      <w:r w:rsidR="00BD08FC" w:rsidRPr="00BD08FC">
        <w:rPr>
          <w:lang w:val="en-US"/>
        </w:rPr>
        <w:t xml:space="preserve"> </w:t>
      </w:r>
      <w:r w:rsidR="00BD08FC" w:rsidRPr="004A0D9D">
        <w:rPr>
          <w:bCs/>
        </w:rPr>
        <w:t>in order to insert into th</w:t>
      </w:r>
      <w:r w:rsidR="00BD08FC">
        <w:rPr>
          <w:bCs/>
        </w:rPr>
        <w:t>is</w:t>
      </w:r>
      <w:r w:rsidR="00BD08FC" w:rsidRPr="004A0D9D">
        <w:rPr>
          <w:bCs/>
        </w:rPr>
        <w:t xml:space="preserve"> Regulation new provisions for </w:t>
      </w:r>
      <w:proofErr w:type="spellStart"/>
      <w:r w:rsidR="00BD08FC" w:rsidRPr="004A0D9D">
        <w:rPr>
          <w:bCs/>
        </w:rPr>
        <w:t>retreaded</w:t>
      </w:r>
      <w:proofErr w:type="spellEnd"/>
      <w:r w:rsidR="00BD08FC" w:rsidRPr="004A0D9D">
        <w:rPr>
          <w:bCs/>
        </w:rPr>
        <w:t xml:space="preserve"> tyres </w:t>
      </w:r>
      <w:r w:rsidR="00BD08FC">
        <w:rPr>
          <w:bCs/>
        </w:rPr>
        <w:t>to be tested and marked with alpine symbol ("3PMSF")</w:t>
      </w:r>
      <w:r w:rsidR="00F87B5E" w:rsidRPr="00BD08FC">
        <w:rPr>
          <w:lang w:val="en-US"/>
        </w:rPr>
        <w:t>.</w:t>
      </w:r>
      <w:r w:rsidR="00175B5A" w:rsidRPr="00BD08FC">
        <w:rPr>
          <w:lang w:val="en-US"/>
        </w:rPr>
        <w:t xml:space="preserve"> </w:t>
      </w:r>
      <w:r w:rsidR="00175B5A" w:rsidRPr="00907534">
        <w:t>The modifications to the existing text of the Regulation are marked in bold for new or strikethrough for deleted characters.</w:t>
      </w:r>
    </w:p>
    <w:p w:rsidR="00AB1C8B" w:rsidRPr="00907534" w:rsidRDefault="00AB1C8B" w:rsidP="007A309D">
      <w:pPr>
        <w:pStyle w:val="SingleTxtG"/>
        <w:ind w:firstLine="567"/>
      </w:pPr>
    </w:p>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BD08FC" w:rsidRPr="00BD08FC" w:rsidRDefault="00BD08FC" w:rsidP="00BD08FC">
      <w:pPr>
        <w:pStyle w:val="SingleTxtG"/>
        <w:rPr>
          <w:i/>
        </w:rPr>
      </w:pPr>
      <w:r w:rsidRPr="00BD08FC">
        <w:rPr>
          <w:i/>
        </w:rPr>
        <w:t>Contents,</w:t>
      </w:r>
    </w:p>
    <w:p w:rsidR="000C103F" w:rsidRDefault="00BD08FC" w:rsidP="00BD08FC">
      <w:pPr>
        <w:pStyle w:val="SingleTxtG"/>
      </w:pPr>
      <w:r w:rsidRPr="002A445B">
        <w:rPr>
          <w:i/>
          <w:iCs/>
        </w:rPr>
        <w:t xml:space="preserve">Insert a new Annex 9, </w:t>
      </w:r>
      <w:r w:rsidRPr="002A445B">
        <w:t>to read:</w:t>
      </w:r>
    </w:p>
    <w:p w:rsidR="00BD08FC" w:rsidRPr="00BD08FC" w:rsidRDefault="00BD08FC" w:rsidP="00BD08FC">
      <w:pPr>
        <w:pStyle w:val="SingleTxtG"/>
        <w:rPr>
          <w:b/>
        </w:rPr>
      </w:pPr>
      <w:r>
        <w:rPr>
          <w:b/>
        </w:rPr>
        <w:t>"</w:t>
      </w:r>
      <w:r w:rsidRPr="00BD08FC">
        <w:rPr>
          <w:b/>
        </w:rPr>
        <w:t xml:space="preserve">9 </w:t>
      </w:r>
      <w:r w:rsidRPr="00BD08FC">
        <w:rPr>
          <w:b/>
        </w:rPr>
        <w:tab/>
        <w:t xml:space="preserve">Procedures for snow performance testing relative to snow tyre for use in severe snow conditions </w:t>
      </w:r>
    </w:p>
    <w:p w:rsidR="00BD08FC" w:rsidRPr="00BD08FC" w:rsidRDefault="00BD08FC" w:rsidP="00BD08FC">
      <w:pPr>
        <w:pStyle w:val="SingleTxtG"/>
        <w:rPr>
          <w:b/>
        </w:rPr>
      </w:pPr>
      <w:r w:rsidRPr="00BD08FC">
        <w:rPr>
          <w:b/>
        </w:rPr>
        <w:t xml:space="preserve">Appendix 1 Pictogram definition of Alpine symbol </w:t>
      </w:r>
    </w:p>
    <w:p w:rsidR="00BD08FC" w:rsidRDefault="00BD08FC" w:rsidP="00BD08FC">
      <w:pPr>
        <w:pStyle w:val="SingleTxtG"/>
        <w:rPr>
          <w:b/>
        </w:rPr>
      </w:pPr>
      <w:r w:rsidRPr="00BD08FC">
        <w:rPr>
          <w:b/>
        </w:rPr>
        <w:t>Appendix 2 Test reports and test data for C1 tyres</w:t>
      </w:r>
      <w:r>
        <w:rPr>
          <w:b/>
        </w:rPr>
        <w:t>"</w:t>
      </w:r>
    </w:p>
    <w:p w:rsidR="00BD08FC" w:rsidRDefault="00BD08FC" w:rsidP="00BD08FC">
      <w:pPr>
        <w:pStyle w:val="SingleTxtG"/>
      </w:pPr>
      <w:r w:rsidRPr="002A445B">
        <w:rPr>
          <w:i/>
          <w:iCs/>
        </w:rPr>
        <w:t>Paragraph 2.3.2.</w:t>
      </w:r>
      <w:r w:rsidRPr="002A445B">
        <w:t>, amend to read:</w:t>
      </w:r>
    </w:p>
    <w:p w:rsidR="00BD08FC" w:rsidRDefault="00BD08FC" w:rsidP="00BD08FC">
      <w:pPr>
        <w:autoSpaceDE w:val="0"/>
        <w:autoSpaceDN w:val="0"/>
        <w:adjustRightInd w:val="0"/>
        <w:spacing w:after="120" w:line="240" w:lineRule="auto"/>
        <w:ind w:left="2268" w:right="1134" w:hanging="1134"/>
        <w:jc w:val="both"/>
      </w:pPr>
      <w:r>
        <w:t>"</w:t>
      </w:r>
      <w:r w:rsidRPr="00BD08FC">
        <w:t>2.3.2.</w:t>
      </w:r>
      <w:r>
        <w:tab/>
      </w:r>
      <w:r w:rsidRPr="00BD08FC">
        <w:t>"</w:t>
      </w:r>
      <w:r w:rsidRPr="00BD08FC">
        <w:rPr>
          <w:i/>
          <w:iCs/>
        </w:rPr>
        <w:t>Snow tyre</w:t>
      </w:r>
      <w:r w:rsidRPr="00BD08FC">
        <w:t xml:space="preserve">" </w:t>
      </w:r>
      <w:r w:rsidRPr="00BD08FC">
        <w:rPr>
          <w:strike/>
        </w:rPr>
        <w:t>is</w:t>
      </w:r>
      <w:r w:rsidRPr="00BD08FC">
        <w:t xml:space="preserve"> </w:t>
      </w:r>
      <w:r w:rsidRPr="00BD08FC">
        <w:rPr>
          <w:b/>
        </w:rPr>
        <w:t>means</w:t>
      </w:r>
      <w:r w:rsidRPr="00BD08FC">
        <w:t xml:space="preserve"> a tyre whose tread pattern, </w:t>
      </w:r>
      <w:r w:rsidRPr="00BD08FC">
        <w:rPr>
          <w:strike/>
        </w:rPr>
        <w:t xml:space="preserve">or tread pattern and </w:t>
      </w:r>
      <w:r w:rsidRPr="00BD08FC">
        <w:rPr>
          <w:b/>
        </w:rPr>
        <w:t xml:space="preserve">tread compound or </w:t>
      </w:r>
      <w:r w:rsidRPr="00BD08FC">
        <w:t>structure</w:t>
      </w:r>
      <w:r w:rsidRPr="00BD08FC">
        <w:rPr>
          <w:b/>
        </w:rPr>
        <w:t>,</w:t>
      </w:r>
      <w:r w:rsidRPr="00BD08FC">
        <w:t xml:space="preserve"> </w:t>
      </w:r>
      <w:r w:rsidRPr="00BD08FC">
        <w:rPr>
          <w:strike/>
        </w:rPr>
        <w:t>is</w:t>
      </w:r>
      <w:r w:rsidRPr="00BD08FC">
        <w:t xml:space="preserve"> </w:t>
      </w:r>
      <w:r w:rsidRPr="00BD08FC">
        <w:rPr>
          <w:b/>
        </w:rPr>
        <w:t>are</w:t>
      </w:r>
      <w:r w:rsidRPr="00BD08FC">
        <w:t xml:space="preserve"> primarily designed </w:t>
      </w:r>
      <w:r w:rsidRPr="00BD08FC">
        <w:rPr>
          <w:strike/>
        </w:rPr>
        <w:t>to ensure, in mud and</w:t>
      </w:r>
      <w:r>
        <w:rPr>
          <w:strike/>
        </w:rPr>
        <w:t xml:space="preserve"> </w:t>
      </w:r>
      <w:r w:rsidRPr="00BD08FC">
        <w:rPr>
          <w:strike/>
        </w:rPr>
        <w:t>fresh or melting snow, a performance</w:t>
      </w:r>
      <w:r w:rsidRPr="00BD08FC">
        <w:t xml:space="preserve"> </w:t>
      </w:r>
      <w:r w:rsidRPr="00BD08FC">
        <w:rPr>
          <w:b/>
        </w:rPr>
        <w:t xml:space="preserve"> to achieve in snow conditions a performance</w:t>
      </w:r>
      <w:r w:rsidRPr="00BD08FC">
        <w:t xml:space="preserve"> better than that of a normal tyre</w:t>
      </w:r>
      <w:r w:rsidRPr="00BD08FC">
        <w:rPr>
          <w:strike/>
        </w:rPr>
        <w:t>. The</w:t>
      </w:r>
      <w:r w:rsidRPr="00BD08FC">
        <w:t xml:space="preserve"> </w:t>
      </w:r>
      <w:r w:rsidRPr="00BD08FC">
        <w:rPr>
          <w:strike/>
        </w:rPr>
        <w:t>tread pattern of a snow tyre generally consists of groove (rib) and</w:t>
      </w:r>
      <w:r>
        <w:rPr>
          <w:strike/>
        </w:rPr>
        <w:t xml:space="preserve"> </w:t>
      </w:r>
      <w:r w:rsidRPr="00BD08FC">
        <w:rPr>
          <w:strike/>
        </w:rPr>
        <w:t>solid block elements more widely spaced than on a normal tyre.</w:t>
      </w:r>
      <w:r w:rsidRPr="00BD08FC">
        <w:t xml:space="preserve"> </w:t>
      </w:r>
      <w:r w:rsidRPr="00BD08FC">
        <w:rPr>
          <w:b/>
        </w:rPr>
        <w:t>with regard to its ability to initiate or maintain vehicle motion.</w:t>
      </w:r>
      <w:r w:rsidRPr="00BD08FC">
        <w:t>"</w:t>
      </w:r>
    </w:p>
    <w:p w:rsidR="00BD08FC" w:rsidRDefault="00BD08FC" w:rsidP="00BD08FC">
      <w:pPr>
        <w:autoSpaceDE w:val="0"/>
        <w:autoSpaceDN w:val="0"/>
        <w:adjustRightInd w:val="0"/>
        <w:spacing w:after="120" w:line="240" w:lineRule="auto"/>
        <w:ind w:left="2268" w:right="1134" w:hanging="1134"/>
        <w:jc w:val="both"/>
      </w:pPr>
      <w:r w:rsidRPr="002A445B">
        <w:rPr>
          <w:i/>
          <w:iCs/>
        </w:rPr>
        <w:t xml:space="preserve">Insert a new paragraph 2.3.2.1., </w:t>
      </w:r>
      <w:r w:rsidRPr="002A445B">
        <w:t>to read:</w:t>
      </w:r>
    </w:p>
    <w:p w:rsidR="00BD08FC" w:rsidRDefault="00A409D7" w:rsidP="00D72F19">
      <w:pPr>
        <w:autoSpaceDE w:val="0"/>
        <w:autoSpaceDN w:val="0"/>
        <w:adjustRightInd w:val="0"/>
        <w:spacing w:after="120" w:line="240" w:lineRule="auto"/>
        <w:ind w:left="2268" w:right="1134" w:hanging="1134"/>
        <w:jc w:val="both"/>
        <w:rPr>
          <w:b/>
        </w:rPr>
      </w:pPr>
      <w:r>
        <w:t>"</w:t>
      </w:r>
      <w:r w:rsidR="00BD08FC" w:rsidRPr="0063524B">
        <w:rPr>
          <w:b/>
        </w:rPr>
        <w:t>2.3.2.1.</w:t>
      </w:r>
      <w:r>
        <w:rPr>
          <w:b/>
        </w:rPr>
        <w:tab/>
      </w:r>
      <w:r w:rsidR="00BD08FC" w:rsidRPr="0063524B">
        <w:rPr>
          <w:b/>
        </w:rPr>
        <w:t>"</w:t>
      </w:r>
      <w:r w:rsidR="00BD08FC" w:rsidRPr="0063524B">
        <w:rPr>
          <w:b/>
          <w:i/>
          <w:iCs/>
        </w:rPr>
        <w:t>Snow tyre for use in severe snow conditions</w:t>
      </w:r>
      <w:r w:rsidR="00BD08FC" w:rsidRPr="0063524B">
        <w:rPr>
          <w:b/>
        </w:rPr>
        <w:t>" means a snow tyre whose tread pattern, tread compound or structure is specifically designed to be used in severe snow conditions and that fulfils the requirements of paragraph</w:t>
      </w:r>
      <w:r>
        <w:rPr>
          <w:b/>
        </w:rPr>
        <w:t> </w:t>
      </w:r>
      <w:r w:rsidR="00BD08FC" w:rsidRPr="0063524B">
        <w:rPr>
          <w:b/>
        </w:rPr>
        <w:t>7.2. of this Regulation</w:t>
      </w:r>
      <w:r w:rsidRPr="00A409D7">
        <w:t>"</w:t>
      </w:r>
    </w:p>
    <w:p w:rsidR="00A409D7" w:rsidRDefault="007B0211" w:rsidP="00BD08FC">
      <w:pPr>
        <w:autoSpaceDE w:val="0"/>
        <w:autoSpaceDN w:val="0"/>
        <w:adjustRightInd w:val="0"/>
        <w:spacing w:after="120" w:line="240" w:lineRule="auto"/>
        <w:ind w:left="2268" w:right="1134" w:hanging="1134"/>
      </w:pPr>
      <w:r w:rsidRPr="002A445B">
        <w:rPr>
          <w:i/>
          <w:iCs/>
        </w:rPr>
        <w:t>Paragraph 2.26., footnote 3</w:t>
      </w:r>
      <w:r w:rsidRPr="002A445B">
        <w:t>, amend to read:</w:t>
      </w:r>
    </w:p>
    <w:p w:rsidR="007B0211" w:rsidRDefault="007B0211" w:rsidP="00BD08FC">
      <w:pPr>
        <w:autoSpaceDE w:val="0"/>
        <w:autoSpaceDN w:val="0"/>
        <w:adjustRightInd w:val="0"/>
        <w:spacing w:after="120" w:line="240" w:lineRule="auto"/>
        <w:ind w:left="2268" w:right="1134" w:hanging="1134"/>
      </w:pPr>
      <w:r w:rsidRPr="007B0211">
        <w:rPr>
          <w:sz w:val="18"/>
          <w:szCs w:val="18"/>
        </w:rPr>
        <w:t>"</w:t>
      </w:r>
      <w:r w:rsidR="00E357F3">
        <w:rPr>
          <w:sz w:val="14"/>
          <w:szCs w:val="12"/>
        </w:rPr>
        <w:t xml:space="preserve"> </w:t>
      </w:r>
      <w:r>
        <w:rPr>
          <w:sz w:val="14"/>
          <w:szCs w:val="12"/>
        </w:rPr>
        <w:t xml:space="preserve"> </w:t>
      </w:r>
      <w:r w:rsidRPr="007B0211">
        <w:rPr>
          <w:sz w:val="18"/>
          <w:szCs w:val="12"/>
          <w:vertAlign w:val="superscript"/>
        </w:rPr>
        <w:t>3</w:t>
      </w:r>
      <w:r w:rsidRPr="007B0211">
        <w:rPr>
          <w:sz w:val="12"/>
          <w:szCs w:val="12"/>
        </w:rPr>
        <w:t xml:space="preserve"> </w:t>
      </w:r>
      <w:r w:rsidRPr="007B0211">
        <w:rPr>
          <w:sz w:val="18"/>
          <w:szCs w:val="18"/>
        </w:rPr>
        <w:t xml:space="preserve">ETRTO, </w:t>
      </w:r>
      <w:r w:rsidRPr="007B0211">
        <w:rPr>
          <w:b/>
          <w:sz w:val="18"/>
          <w:szCs w:val="18"/>
        </w:rPr>
        <w:t xml:space="preserve">78, Rue </w:t>
      </w:r>
      <w:proofErr w:type="spellStart"/>
      <w:r w:rsidRPr="007B0211">
        <w:rPr>
          <w:b/>
          <w:sz w:val="18"/>
          <w:szCs w:val="18"/>
        </w:rPr>
        <w:t>Defacqz</w:t>
      </w:r>
      <w:proofErr w:type="spellEnd"/>
      <w:r w:rsidRPr="007B0211">
        <w:rPr>
          <w:b/>
          <w:sz w:val="18"/>
          <w:szCs w:val="18"/>
        </w:rPr>
        <w:t>,</w:t>
      </w:r>
      <w:r w:rsidRPr="007B0211">
        <w:rPr>
          <w:sz w:val="18"/>
          <w:szCs w:val="18"/>
        </w:rPr>
        <w:t xml:space="preserve"> B-1060 Brussels, Belgium</w:t>
      </w:r>
      <w:r w:rsidRPr="004A0D9D">
        <w:t>"</w:t>
      </w:r>
    </w:p>
    <w:p w:rsidR="007B0211" w:rsidRDefault="007B0211" w:rsidP="00BD08FC">
      <w:pPr>
        <w:autoSpaceDE w:val="0"/>
        <w:autoSpaceDN w:val="0"/>
        <w:adjustRightInd w:val="0"/>
        <w:spacing w:after="120" w:line="240" w:lineRule="auto"/>
        <w:ind w:left="2268" w:right="1134" w:hanging="1134"/>
      </w:pPr>
      <w:r w:rsidRPr="002A445B">
        <w:rPr>
          <w:i/>
          <w:iCs/>
        </w:rPr>
        <w:t xml:space="preserve">Insert new paragraphs 2.48. to 2.53., </w:t>
      </w:r>
      <w:r w:rsidRPr="002A445B">
        <w:t>to read:</w:t>
      </w:r>
    </w:p>
    <w:p w:rsidR="007B0211" w:rsidRDefault="007B0211" w:rsidP="00D72F19">
      <w:pPr>
        <w:autoSpaceDE w:val="0"/>
        <w:autoSpaceDN w:val="0"/>
        <w:adjustRightInd w:val="0"/>
        <w:spacing w:after="120" w:line="240" w:lineRule="auto"/>
        <w:ind w:left="2268" w:right="1134" w:hanging="1134"/>
        <w:jc w:val="both"/>
        <w:rPr>
          <w:b/>
        </w:rPr>
      </w:pPr>
      <w:r w:rsidRPr="007B0211">
        <w:t>"</w:t>
      </w:r>
      <w:r w:rsidRPr="00BC31FA">
        <w:rPr>
          <w:b/>
        </w:rPr>
        <w:t>2.48.</w:t>
      </w:r>
      <w:r>
        <w:rPr>
          <w:b/>
        </w:rPr>
        <w:tab/>
      </w:r>
      <w:r w:rsidRPr="00BC31FA">
        <w:rPr>
          <w:b/>
        </w:rPr>
        <w:t>"</w:t>
      </w:r>
      <w:r w:rsidRPr="00BC31FA">
        <w:rPr>
          <w:b/>
          <w:i/>
          <w:iCs/>
        </w:rPr>
        <w:t>Representative tyre size</w:t>
      </w:r>
      <w:r w:rsidRPr="00BC31FA">
        <w:rPr>
          <w:b/>
        </w:rPr>
        <w:t>" means the tyre size which is submitted to the test</w:t>
      </w:r>
      <w:r>
        <w:rPr>
          <w:b/>
        </w:rPr>
        <w:t xml:space="preserve"> </w:t>
      </w:r>
      <w:r w:rsidRPr="00BC31FA">
        <w:rPr>
          <w:b/>
        </w:rPr>
        <w:t>described in Annex 9 to this Regulation to assess the performance of a range</w:t>
      </w:r>
      <w:r>
        <w:rPr>
          <w:b/>
        </w:rPr>
        <w:t xml:space="preserve"> </w:t>
      </w:r>
      <w:r w:rsidRPr="00BC31FA">
        <w:rPr>
          <w:b/>
        </w:rPr>
        <w:t xml:space="preserve">of tyres produced by the </w:t>
      </w:r>
      <w:proofErr w:type="spellStart"/>
      <w:r w:rsidRPr="00BC31FA">
        <w:rPr>
          <w:b/>
        </w:rPr>
        <w:t>retreading</w:t>
      </w:r>
      <w:proofErr w:type="spellEnd"/>
      <w:r w:rsidRPr="00BC31FA">
        <w:rPr>
          <w:b/>
        </w:rPr>
        <w:t xml:space="preserve"> production facility with regard to their</w:t>
      </w:r>
      <w:r>
        <w:rPr>
          <w:b/>
        </w:rPr>
        <w:t xml:space="preserve"> </w:t>
      </w:r>
      <w:r w:rsidRPr="00BC31FA">
        <w:rPr>
          <w:b/>
        </w:rPr>
        <w:t xml:space="preserve">performance for use in severe snow conditions. It can be either a </w:t>
      </w:r>
      <w:proofErr w:type="spellStart"/>
      <w:r w:rsidRPr="00BC31FA">
        <w:rPr>
          <w:b/>
        </w:rPr>
        <w:t>retreaded</w:t>
      </w:r>
      <w:proofErr w:type="spellEnd"/>
      <w:r>
        <w:rPr>
          <w:b/>
        </w:rPr>
        <w:t xml:space="preserve"> </w:t>
      </w:r>
      <w:r w:rsidRPr="00BC31FA">
        <w:rPr>
          <w:b/>
        </w:rPr>
        <w:t xml:space="preserve">tyre produced with a pre-cured tread or a </w:t>
      </w:r>
      <w:proofErr w:type="spellStart"/>
      <w:r w:rsidRPr="00BC31FA">
        <w:rPr>
          <w:b/>
        </w:rPr>
        <w:t>retreaded</w:t>
      </w:r>
      <w:proofErr w:type="spellEnd"/>
      <w:r w:rsidRPr="00BC31FA">
        <w:rPr>
          <w:b/>
        </w:rPr>
        <w:t xml:space="preserve"> tyre with mould cure</w:t>
      </w:r>
      <w:r>
        <w:rPr>
          <w:b/>
        </w:rPr>
        <w:t xml:space="preserve"> </w:t>
      </w:r>
      <w:r w:rsidRPr="00BC31FA">
        <w:rPr>
          <w:b/>
        </w:rPr>
        <w:t>process.</w:t>
      </w:r>
    </w:p>
    <w:p w:rsidR="007B0211" w:rsidRDefault="007B0211" w:rsidP="007B0211">
      <w:pPr>
        <w:autoSpaceDE w:val="0"/>
        <w:autoSpaceDN w:val="0"/>
        <w:adjustRightInd w:val="0"/>
        <w:spacing w:after="120" w:line="240" w:lineRule="auto"/>
        <w:ind w:left="2268" w:right="1134" w:hanging="1134"/>
        <w:jc w:val="both"/>
        <w:rPr>
          <w:b/>
        </w:rPr>
      </w:pPr>
      <w:r w:rsidRPr="00BC31FA">
        <w:rPr>
          <w:b/>
        </w:rPr>
        <w:t>2.49.</w:t>
      </w:r>
      <w:r>
        <w:rPr>
          <w:b/>
        </w:rPr>
        <w:tab/>
      </w:r>
      <w:r w:rsidRPr="00BC31FA">
        <w:rPr>
          <w:b/>
        </w:rPr>
        <w:t>"</w:t>
      </w:r>
      <w:r w:rsidRPr="00BC31FA">
        <w:rPr>
          <w:b/>
          <w:i/>
          <w:iCs/>
        </w:rPr>
        <w:t>Standard reference test tyre (SRTT)</w:t>
      </w:r>
      <w:r w:rsidRPr="00BC31FA">
        <w:rPr>
          <w:b/>
        </w:rPr>
        <w:t>" means a tyre that is produced, controlled and stored in accordance with the American Society for Testing</w:t>
      </w:r>
      <w:r>
        <w:rPr>
          <w:b/>
        </w:rPr>
        <w:t xml:space="preserve"> </w:t>
      </w:r>
      <w:r w:rsidRPr="00BC31FA">
        <w:rPr>
          <w:b/>
        </w:rPr>
        <w:t>and Materials (ASTM) standards: E1136-93 (2003) for the size 195/75R14;</w:t>
      </w:r>
    </w:p>
    <w:p w:rsidR="007B0211" w:rsidRDefault="007B0211" w:rsidP="007B0211">
      <w:pPr>
        <w:autoSpaceDE w:val="0"/>
        <w:autoSpaceDN w:val="0"/>
        <w:adjustRightInd w:val="0"/>
        <w:spacing w:after="120" w:line="240" w:lineRule="auto"/>
        <w:ind w:left="2268" w:right="1134" w:hanging="1134"/>
        <w:jc w:val="both"/>
        <w:rPr>
          <w:b/>
        </w:rPr>
      </w:pPr>
      <w:r w:rsidRPr="00BC31FA">
        <w:rPr>
          <w:b/>
        </w:rPr>
        <w:t>2.50.</w:t>
      </w:r>
      <w:r>
        <w:rPr>
          <w:b/>
        </w:rPr>
        <w:tab/>
      </w:r>
      <w:r w:rsidRPr="00BC31FA">
        <w:rPr>
          <w:b/>
        </w:rPr>
        <w:t>"</w:t>
      </w:r>
      <w:r w:rsidRPr="00BC31FA">
        <w:rPr>
          <w:b/>
          <w:i/>
          <w:iCs/>
        </w:rPr>
        <w:t>Control tyre</w:t>
      </w:r>
      <w:r w:rsidRPr="00BC31FA">
        <w:rPr>
          <w:b/>
        </w:rPr>
        <w:t>" means a new production tyre that is used to establish the snow</w:t>
      </w:r>
      <w:r>
        <w:rPr>
          <w:b/>
        </w:rPr>
        <w:t xml:space="preserve"> </w:t>
      </w:r>
      <w:r w:rsidRPr="00BC31FA">
        <w:rPr>
          <w:b/>
        </w:rPr>
        <w:t>grip performance of tyre sizes unable to be fitted to the same vehicle as the</w:t>
      </w:r>
      <w:r>
        <w:rPr>
          <w:b/>
        </w:rPr>
        <w:t xml:space="preserve"> </w:t>
      </w:r>
      <w:r w:rsidRPr="00BC31FA">
        <w:rPr>
          <w:b/>
        </w:rPr>
        <w:t>standard reference test tyre – see paragraph 3.4.3. of Annex 9 to this Regulation</w:t>
      </w:r>
    </w:p>
    <w:p w:rsidR="007B0211" w:rsidRDefault="007B0211" w:rsidP="007B0211">
      <w:pPr>
        <w:autoSpaceDE w:val="0"/>
        <w:autoSpaceDN w:val="0"/>
        <w:adjustRightInd w:val="0"/>
        <w:spacing w:after="120" w:line="240" w:lineRule="auto"/>
        <w:ind w:left="2268" w:right="1134" w:hanging="1134"/>
        <w:jc w:val="both"/>
        <w:rPr>
          <w:b/>
        </w:rPr>
      </w:pPr>
      <w:r w:rsidRPr="00BC31FA">
        <w:rPr>
          <w:b/>
        </w:rPr>
        <w:t>2.51.</w:t>
      </w:r>
      <w:r>
        <w:rPr>
          <w:b/>
        </w:rPr>
        <w:tab/>
      </w:r>
      <w:r w:rsidRPr="00BC31FA">
        <w:rPr>
          <w:b/>
        </w:rPr>
        <w:t>"</w:t>
      </w:r>
      <w:r w:rsidRPr="00BC31FA">
        <w:rPr>
          <w:b/>
          <w:i/>
          <w:iCs/>
        </w:rPr>
        <w:t>Snow grip index (SG)</w:t>
      </w:r>
      <w:r w:rsidRPr="00BC31FA">
        <w:rPr>
          <w:b/>
        </w:rPr>
        <w:t>" means the ratio between the performance of the candidate tyre and the performance of the standard reference test tyre.</w:t>
      </w:r>
    </w:p>
    <w:p w:rsidR="007B0211" w:rsidRDefault="007B0211" w:rsidP="007B0211">
      <w:pPr>
        <w:autoSpaceDE w:val="0"/>
        <w:autoSpaceDN w:val="0"/>
        <w:adjustRightInd w:val="0"/>
        <w:spacing w:after="120" w:line="240" w:lineRule="auto"/>
        <w:ind w:left="2268" w:right="1134" w:hanging="1134"/>
        <w:jc w:val="both"/>
        <w:rPr>
          <w:b/>
        </w:rPr>
      </w:pPr>
      <w:r w:rsidRPr="00BC31FA">
        <w:rPr>
          <w:b/>
        </w:rPr>
        <w:t>2.52.</w:t>
      </w:r>
      <w:r>
        <w:rPr>
          <w:b/>
        </w:rPr>
        <w:tab/>
      </w:r>
      <w:r w:rsidRPr="00BC31FA">
        <w:rPr>
          <w:b/>
        </w:rPr>
        <w:t>"</w:t>
      </w:r>
      <w:r w:rsidRPr="00BC31FA">
        <w:rPr>
          <w:b/>
          <w:i/>
          <w:iCs/>
        </w:rPr>
        <w:t>Candidate tyre</w:t>
      </w:r>
      <w:r w:rsidRPr="00BC31FA">
        <w:rPr>
          <w:b/>
        </w:rPr>
        <w:t>" means a tyre, that is submitted to one of the procedures for snow performance testing relative to snow tyre for use in severe snow conditions – see Annex 9 to this Regulation.</w:t>
      </w:r>
    </w:p>
    <w:p w:rsidR="007B0211" w:rsidRDefault="007B0211" w:rsidP="007B0211">
      <w:pPr>
        <w:autoSpaceDE w:val="0"/>
        <w:autoSpaceDN w:val="0"/>
        <w:adjustRightInd w:val="0"/>
        <w:spacing w:after="120" w:line="240" w:lineRule="auto"/>
        <w:ind w:left="2268" w:right="1134" w:hanging="1134"/>
        <w:jc w:val="both"/>
      </w:pPr>
      <w:r>
        <w:rPr>
          <w:b/>
        </w:rPr>
        <w:t>2.53.</w:t>
      </w:r>
      <w:r>
        <w:rPr>
          <w:b/>
        </w:rPr>
        <w:tab/>
      </w:r>
      <w:r w:rsidRPr="00BC31FA">
        <w:rPr>
          <w:b/>
        </w:rPr>
        <w:t>Class C1 tyres: Tyres conforming to Regulation No. 30.</w:t>
      </w:r>
      <w:r w:rsidRPr="007B0211">
        <w:t>"</w:t>
      </w:r>
    </w:p>
    <w:p w:rsidR="007B0211" w:rsidRDefault="007B0211" w:rsidP="007B0211">
      <w:pPr>
        <w:autoSpaceDE w:val="0"/>
        <w:autoSpaceDN w:val="0"/>
        <w:adjustRightInd w:val="0"/>
        <w:spacing w:after="120" w:line="240" w:lineRule="auto"/>
        <w:ind w:left="2268" w:right="1134" w:hanging="1134"/>
        <w:jc w:val="both"/>
      </w:pPr>
      <w:r w:rsidRPr="002A445B">
        <w:rPr>
          <w:i/>
          <w:iCs/>
        </w:rPr>
        <w:lastRenderedPageBreak/>
        <w:t xml:space="preserve">Insert a new paragraph 3.2.6.1., </w:t>
      </w:r>
      <w:r w:rsidRPr="002A445B">
        <w:t>to read:</w:t>
      </w:r>
    </w:p>
    <w:p w:rsidR="007B0211" w:rsidRDefault="007B0211" w:rsidP="007B0211">
      <w:pPr>
        <w:pStyle w:val="SingleTxtG"/>
        <w:ind w:left="2268" w:hanging="1134"/>
        <w:rPr>
          <w:b/>
        </w:rPr>
      </w:pPr>
      <w:r>
        <w:t>"</w:t>
      </w:r>
      <w:r w:rsidRPr="007B0211">
        <w:rPr>
          <w:b/>
        </w:rPr>
        <w:t>3.2.6.1.</w:t>
      </w:r>
      <w:r w:rsidRPr="007B0211">
        <w:rPr>
          <w:b/>
        </w:rPr>
        <w:tab/>
        <w:t xml:space="preserve">The "Alpine" symbol (3-peak-mountain with snowflake) shall be added if the snow tyre is classified as "snow tyre for use in severe snow conditions". In addition, in case a pre-cured tread is used for the </w:t>
      </w:r>
      <w:proofErr w:type="spellStart"/>
      <w:r w:rsidRPr="007B0211">
        <w:rPr>
          <w:b/>
        </w:rPr>
        <w:t>retreading</w:t>
      </w:r>
      <w:proofErr w:type="spellEnd"/>
      <w:r w:rsidRPr="007B0211">
        <w:rPr>
          <w:b/>
        </w:rPr>
        <w:t xml:space="preserve"> process, the inscription M+S or MS or M.S. or M &amp; S and the "Alpine" symbol shall be marked, at least once, on both sides of the tread shoulder. In both cases, the "Alpine" symbol ("3-peak-mountain with snowflake") shall conform to the symbol described in Annex 9, Appendix 1.</w:t>
      </w:r>
      <w:r>
        <w:rPr>
          <w:b/>
        </w:rPr>
        <w:t>"</w:t>
      </w:r>
    </w:p>
    <w:p w:rsidR="007B0211" w:rsidRDefault="007B0211" w:rsidP="007B0211">
      <w:pPr>
        <w:pStyle w:val="SingleTxtG"/>
        <w:ind w:left="2268" w:hanging="1134"/>
      </w:pPr>
      <w:r w:rsidRPr="002A445B">
        <w:rPr>
          <w:i/>
          <w:iCs/>
        </w:rPr>
        <w:t xml:space="preserve">Insert a new paragraph 4.1.4.3.1., </w:t>
      </w:r>
      <w:r w:rsidRPr="002A445B">
        <w:t>to read:</w:t>
      </w:r>
    </w:p>
    <w:p w:rsidR="007B0211" w:rsidRDefault="007B0211" w:rsidP="007B0211">
      <w:pPr>
        <w:pStyle w:val="SingleTxtG"/>
        <w:ind w:left="2268" w:hanging="1134"/>
        <w:rPr>
          <w:b/>
        </w:rPr>
      </w:pPr>
      <w:r w:rsidRPr="00D72F19">
        <w:t>"</w:t>
      </w:r>
      <w:r w:rsidRPr="00BC31FA">
        <w:rPr>
          <w:b/>
        </w:rPr>
        <w:t>4.1.4.3.1.</w:t>
      </w:r>
      <w:r>
        <w:rPr>
          <w:b/>
        </w:rPr>
        <w:tab/>
      </w:r>
      <w:r w:rsidRPr="00BC31FA">
        <w:rPr>
          <w:b/>
        </w:rPr>
        <w:t>For snow tyres the list of tyres having to fulfil the requirements of</w:t>
      </w:r>
      <w:r>
        <w:rPr>
          <w:b/>
        </w:rPr>
        <w:t xml:space="preserve"> </w:t>
      </w:r>
      <w:r w:rsidRPr="00BC31FA">
        <w:rPr>
          <w:b/>
        </w:rPr>
        <w:t>paragraph 7.2.</w:t>
      </w:r>
      <w:r w:rsidRPr="00D72F19">
        <w:t>"</w:t>
      </w:r>
    </w:p>
    <w:p w:rsidR="007B0211" w:rsidRDefault="007B0211" w:rsidP="007B0211">
      <w:pPr>
        <w:pStyle w:val="SingleTxtG"/>
        <w:ind w:left="2268" w:hanging="1134"/>
        <w:rPr>
          <w:i/>
          <w:iCs/>
        </w:rPr>
      </w:pPr>
      <w:r w:rsidRPr="0016194A">
        <w:rPr>
          <w:i/>
          <w:iCs/>
        </w:rPr>
        <w:t>Add new subparagraph</w:t>
      </w:r>
      <w:r w:rsidR="000B4D36">
        <w:rPr>
          <w:i/>
          <w:iCs/>
        </w:rPr>
        <w:t>s</w:t>
      </w:r>
      <w:r w:rsidRPr="0016194A">
        <w:rPr>
          <w:i/>
          <w:iCs/>
        </w:rPr>
        <w:t xml:space="preserve"> 4.1.4.3.1.1 and 4.1.4.3.1.2.</w:t>
      </w:r>
    </w:p>
    <w:p w:rsidR="007B0211" w:rsidRDefault="00E357F3" w:rsidP="007B0211">
      <w:pPr>
        <w:pStyle w:val="SingleTxtG"/>
        <w:ind w:left="2268" w:hanging="1134"/>
        <w:rPr>
          <w:b/>
        </w:rPr>
      </w:pPr>
      <w:r w:rsidRPr="00D72F19">
        <w:t>"</w:t>
      </w:r>
      <w:r w:rsidR="007B0211" w:rsidRPr="0016194A">
        <w:rPr>
          <w:b/>
        </w:rPr>
        <w:t>4.1.4.3.1.1.</w:t>
      </w:r>
      <w:r w:rsidR="007B0211">
        <w:rPr>
          <w:b/>
        </w:rPr>
        <w:tab/>
      </w:r>
      <w:r w:rsidR="007B0211" w:rsidRPr="0016194A">
        <w:rPr>
          <w:b/>
        </w:rPr>
        <w:t xml:space="preserve">For tyres </w:t>
      </w:r>
      <w:proofErr w:type="spellStart"/>
      <w:r w:rsidR="007B0211" w:rsidRPr="0016194A">
        <w:rPr>
          <w:b/>
        </w:rPr>
        <w:t>retreaded</w:t>
      </w:r>
      <w:proofErr w:type="spellEnd"/>
      <w:r w:rsidR="007B0211" w:rsidRPr="0016194A">
        <w:rPr>
          <w:b/>
        </w:rPr>
        <w:t xml:space="preserve"> by using pre-cured tread material with a tread pattern covered</w:t>
      </w:r>
      <w:r w:rsidR="007B0211">
        <w:rPr>
          <w:b/>
        </w:rPr>
        <w:t xml:space="preserve"> </w:t>
      </w:r>
      <w:r w:rsidR="007B0211" w:rsidRPr="0016194A">
        <w:rPr>
          <w:b/>
        </w:rPr>
        <w:t xml:space="preserve">by </w:t>
      </w:r>
      <w:r w:rsidR="007B0211">
        <w:rPr>
          <w:b/>
        </w:rPr>
        <w:t>paragraph 6.6.3</w:t>
      </w:r>
      <w:r w:rsidR="007B0211" w:rsidRPr="0016194A">
        <w:rPr>
          <w:b/>
        </w:rPr>
        <w:t>.1. the list shall clearly identify the tyres in order to make the</w:t>
      </w:r>
      <w:r w:rsidR="007B0211">
        <w:rPr>
          <w:b/>
        </w:rPr>
        <w:t xml:space="preserve"> r</w:t>
      </w:r>
      <w:r w:rsidR="007B0211" w:rsidRPr="0016194A">
        <w:rPr>
          <w:b/>
        </w:rPr>
        <w:t>elevant link with the list(s) quot</w:t>
      </w:r>
      <w:r w:rsidR="007B0211">
        <w:rPr>
          <w:b/>
        </w:rPr>
        <w:t>ed in paragraph 6.6</w:t>
      </w:r>
      <w:r w:rsidR="007B0211" w:rsidRPr="0016194A">
        <w:rPr>
          <w:b/>
        </w:rPr>
        <w:t>.</w:t>
      </w:r>
      <w:r w:rsidR="007B0211">
        <w:rPr>
          <w:b/>
        </w:rPr>
        <w:t>3.1. b). The following table is as example:</w:t>
      </w:r>
    </w:p>
    <w:p w:rsidR="007B0211" w:rsidRPr="000B4D36" w:rsidRDefault="007B0211" w:rsidP="007B0211">
      <w:pPr>
        <w:spacing w:line="336" w:lineRule="atLeast"/>
        <w:rPr>
          <w:rFonts w:eastAsia="HGMaruGothicMPRO"/>
          <w:b/>
        </w:rPr>
      </w:pPr>
    </w:p>
    <w:tbl>
      <w:tblPr>
        <w:tblStyle w:val="TableGrid"/>
        <w:tblW w:w="0" w:type="auto"/>
        <w:tblInd w:w="1129" w:type="dxa"/>
        <w:tblLook w:val="04A0" w:firstRow="1" w:lastRow="0" w:firstColumn="1" w:lastColumn="0" w:noHBand="0" w:noVBand="1"/>
      </w:tblPr>
      <w:tblGrid>
        <w:gridCol w:w="3490"/>
        <w:gridCol w:w="1481"/>
        <w:gridCol w:w="1481"/>
        <w:gridCol w:w="1481"/>
      </w:tblGrid>
      <w:tr w:rsidR="007B0211" w:rsidRPr="007B0211" w:rsidTr="007B0211">
        <w:trPr>
          <w:trHeight w:val="536"/>
        </w:trPr>
        <w:tc>
          <w:tcPr>
            <w:tcW w:w="3490" w:type="dxa"/>
            <w:tcBorders>
              <w:bottom w:val="single" w:sz="12" w:space="0" w:color="auto"/>
            </w:tcBorders>
          </w:tcPr>
          <w:p w:rsidR="007B0211" w:rsidRPr="007B0211" w:rsidRDefault="007B0211" w:rsidP="004D653F">
            <w:pPr>
              <w:spacing w:line="336" w:lineRule="atLeast"/>
              <w:rPr>
                <w:rFonts w:eastAsia="HGMaruGothicMPRO"/>
                <w:b/>
                <w:i/>
                <w:color w:val="FF0000"/>
                <w:sz w:val="16"/>
              </w:rPr>
            </w:pPr>
            <w:r w:rsidRPr="007B0211">
              <w:rPr>
                <w:b/>
                <w:i/>
                <w:sz w:val="16"/>
              </w:rPr>
              <w:t>Tyre Size Designation,  Load indexes, Speed symbol</w:t>
            </w:r>
          </w:p>
        </w:tc>
        <w:tc>
          <w:tcPr>
            <w:tcW w:w="1481" w:type="dxa"/>
            <w:tcBorders>
              <w:bottom w:val="single" w:sz="12" w:space="0" w:color="auto"/>
            </w:tcBorders>
          </w:tcPr>
          <w:p w:rsidR="007B0211" w:rsidRPr="007B0211" w:rsidRDefault="007B0211" w:rsidP="004D653F">
            <w:pPr>
              <w:spacing w:line="336" w:lineRule="atLeast"/>
              <w:jc w:val="center"/>
              <w:rPr>
                <w:rFonts w:eastAsia="HGMaruGothicMPRO"/>
                <w:b/>
                <w:i/>
                <w:color w:val="000000" w:themeColor="text1"/>
                <w:sz w:val="16"/>
              </w:rPr>
            </w:pPr>
            <w:r w:rsidRPr="007B0211">
              <w:rPr>
                <w:rFonts w:eastAsia="HGMaruGothicMPRO"/>
                <w:b/>
                <w:i/>
                <w:color w:val="000000" w:themeColor="text1"/>
                <w:sz w:val="16"/>
              </w:rPr>
              <w:t>TM1</w:t>
            </w:r>
          </w:p>
        </w:tc>
        <w:tc>
          <w:tcPr>
            <w:tcW w:w="1481" w:type="dxa"/>
            <w:tcBorders>
              <w:bottom w:val="single" w:sz="12" w:space="0" w:color="auto"/>
            </w:tcBorders>
          </w:tcPr>
          <w:p w:rsidR="007B0211" w:rsidRPr="007B0211" w:rsidRDefault="007B0211" w:rsidP="004D653F">
            <w:pPr>
              <w:spacing w:line="336" w:lineRule="atLeast"/>
              <w:jc w:val="center"/>
              <w:rPr>
                <w:rFonts w:eastAsia="HGMaruGothicMPRO"/>
                <w:b/>
                <w:i/>
                <w:color w:val="000000" w:themeColor="text1"/>
                <w:sz w:val="16"/>
              </w:rPr>
            </w:pPr>
            <w:r w:rsidRPr="007B0211">
              <w:rPr>
                <w:rFonts w:eastAsia="HGMaruGothicMPRO"/>
                <w:b/>
                <w:i/>
                <w:color w:val="000000" w:themeColor="text1"/>
                <w:sz w:val="16"/>
              </w:rPr>
              <w:t>TM2</w:t>
            </w:r>
          </w:p>
        </w:tc>
        <w:tc>
          <w:tcPr>
            <w:tcW w:w="1481" w:type="dxa"/>
            <w:tcBorders>
              <w:bottom w:val="single" w:sz="12" w:space="0" w:color="auto"/>
            </w:tcBorders>
          </w:tcPr>
          <w:p w:rsidR="007B0211" w:rsidRPr="007B0211" w:rsidRDefault="007B0211" w:rsidP="004D653F">
            <w:pPr>
              <w:spacing w:line="336" w:lineRule="atLeast"/>
              <w:jc w:val="center"/>
              <w:rPr>
                <w:rFonts w:eastAsia="HGMaruGothicMPRO"/>
                <w:b/>
                <w:i/>
                <w:color w:val="000000" w:themeColor="text1"/>
                <w:sz w:val="16"/>
              </w:rPr>
            </w:pPr>
            <w:r w:rsidRPr="007B0211">
              <w:rPr>
                <w:rFonts w:eastAsia="HGMaruGothicMPRO"/>
                <w:b/>
                <w:i/>
                <w:color w:val="000000" w:themeColor="text1"/>
                <w:sz w:val="16"/>
              </w:rPr>
              <w:t>TM3</w:t>
            </w:r>
          </w:p>
        </w:tc>
      </w:tr>
      <w:tr w:rsidR="007B0211" w:rsidRPr="007B0211" w:rsidTr="007B0211">
        <w:trPr>
          <w:trHeight w:val="395"/>
        </w:trPr>
        <w:tc>
          <w:tcPr>
            <w:tcW w:w="3490" w:type="dxa"/>
            <w:tcBorders>
              <w:top w:val="single" w:sz="12" w:space="0" w:color="auto"/>
            </w:tcBorders>
          </w:tcPr>
          <w:p w:rsidR="007B0211" w:rsidRPr="007B0211" w:rsidRDefault="007B0211" w:rsidP="007B0211">
            <w:pPr>
              <w:spacing w:line="0" w:lineRule="atLeast"/>
              <w:rPr>
                <w:rFonts w:eastAsia="HGMaruGothicMPRO"/>
                <w:b/>
                <w:color w:val="000000" w:themeColor="text1"/>
                <w:sz w:val="16"/>
              </w:rPr>
            </w:pPr>
            <w:r w:rsidRPr="007B0211">
              <w:rPr>
                <w:rFonts w:eastAsia="HGMaruGothicMPRO"/>
                <w:b/>
                <w:color w:val="000000" w:themeColor="text1"/>
                <w:sz w:val="16"/>
              </w:rPr>
              <w:t>185/60 R 14 82 H</w:t>
            </w:r>
          </w:p>
        </w:tc>
        <w:tc>
          <w:tcPr>
            <w:tcW w:w="1481" w:type="dxa"/>
            <w:tcBorders>
              <w:top w:val="single" w:sz="12" w:space="0" w:color="auto"/>
            </w:tcBorders>
          </w:tcPr>
          <w:p w:rsidR="007B0211" w:rsidRPr="007B0211" w:rsidRDefault="007B0211" w:rsidP="007B0211">
            <w:pPr>
              <w:spacing w:line="0" w:lineRule="atLeast"/>
              <w:jc w:val="center"/>
              <w:rPr>
                <w:b/>
                <w:sz w:val="16"/>
              </w:rPr>
            </w:pPr>
            <w:r w:rsidRPr="007B0211">
              <w:rPr>
                <w:b/>
                <w:sz w:val="16"/>
              </w:rPr>
              <w:t>TPM1/TPR1, TR1/TL1</w:t>
            </w:r>
          </w:p>
        </w:tc>
        <w:tc>
          <w:tcPr>
            <w:tcW w:w="1481" w:type="dxa"/>
            <w:tcBorders>
              <w:top w:val="single" w:sz="12" w:space="0" w:color="auto"/>
            </w:tcBorders>
          </w:tcPr>
          <w:p w:rsidR="007B0211" w:rsidRPr="007B0211" w:rsidRDefault="007B0211" w:rsidP="007B0211">
            <w:pPr>
              <w:spacing w:line="0" w:lineRule="atLeast"/>
              <w:jc w:val="center"/>
              <w:rPr>
                <w:b/>
                <w:sz w:val="16"/>
              </w:rPr>
            </w:pPr>
            <w:r w:rsidRPr="007B0211">
              <w:rPr>
                <w:b/>
                <w:sz w:val="16"/>
              </w:rPr>
              <w:t>-</w:t>
            </w:r>
          </w:p>
        </w:tc>
        <w:tc>
          <w:tcPr>
            <w:tcW w:w="1481" w:type="dxa"/>
            <w:tcBorders>
              <w:top w:val="single" w:sz="12" w:space="0" w:color="auto"/>
            </w:tcBorders>
          </w:tcPr>
          <w:p w:rsidR="007B0211" w:rsidRPr="007B0211" w:rsidRDefault="007B0211" w:rsidP="007B0211">
            <w:pPr>
              <w:spacing w:line="0" w:lineRule="atLeast"/>
              <w:jc w:val="center"/>
              <w:rPr>
                <w:b/>
                <w:sz w:val="16"/>
              </w:rPr>
            </w:pPr>
            <w:r w:rsidRPr="007B0211">
              <w:rPr>
                <w:b/>
                <w:sz w:val="16"/>
              </w:rPr>
              <w:t xml:space="preserve">TPM2/TPR2, </w:t>
            </w:r>
            <w:r w:rsidRPr="007B0211">
              <w:rPr>
                <w:b/>
                <w:sz w:val="16"/>
              </w:rPr>
              <w:br/>
              <w:t>TR2/L2</w:t>
            </w:r>
          </w:p>
        </w:tc>
      </w:tr>
      <w:tr w:rsidR="007B0211" w:rsidRPr="007B0211" w:rsidTr="004D653F">
        <w:tc>
          <w:tcPr>
            <w:tcW w:w="3490" w:type="dxa"/>
          </w:tcPr>
          <w:p w:rsidR="007B0211" w:rsidRPr="007B0211" w:rsidRDefault="007B0211" w:rsidP="007B0211">
            <w:pPr>
              <w:spacing w:line="0" w:lineRule="atLeast"/>
              <w:rPr>
                <w:rFonts w:eastAsia="HGMaruGothicMPRO"/>
                <w:b/>
                <w:color w:val="000000" w:themeColor="text1"/>
                <w:sz w:val="16"/>
              </w:rPr>
            </w:pPr>
            <w:r w:rsidRPr="007B0211">
              <w:rPr>
                <w:rFonts w:eastAsia="HGMaruGothicMPRO"/>
                <w:b/>
                <w:color w:val="000000" w:themeColor="text1"/>
                <w:sz w:val="16"/>
              </w:rPr>
              <w:t>195/65 R 15 91 H</w:t>
            </w:r>
          </w:p>
        </w:tc>
        <w:tc>
          <w:tcPr>
            <w:tcW w:w="1481" w:type="dxa"/>
          </w:tcPr>
          <w:p w:rsidR="007B0211" w:rsidRPr="007B0211" w:rsidRDefault="007B0211" w:rsidP="007B0211">
            <w:pPr>
              <w:spacing w:line="0" w:lineRule="atLeast"/>
              <w:jc w:val="center"/>
              <w:rPr>
                <w:b/>
                <w:sz w:val="16"/>
              </w:rPr>
            </w:pPr>
            <w:r w:rsidRPr="007B0211">
              <w:rPr>
                <w:b/>
                <w:sz w:val="16"/>
              </w:rPr>
              <w:t>TPM1/TPR1, TR1/TL1</w:t>
            </w:r>
          </w:p>
        </w:tc>
        <w:tc>
          <w:tcPr>
            <w:tcW w:w="1481" w:type="dxa"/>
          </w:tcPr>
          <w:p w:rsidR="007B0211" w:rsidRPr="007B0211" w:rsidRDefault="007B0211" w:rsidP="007B0211">
            <w:pPr>
              <w:spacing w:line="0" w:lineRule="atLeast"/>
              <w:jc w:val="center"/>
              <w:rPr>
                <w:b/>
                <w:sz w:val="16"/>
              </w:rPr>
            </w:pPr>
            <w:r w:rsidRPr="007B0211">
              <w:rPr>
                <w:b/>
                <w:sz w:val="16"/>
              </w:rPr>
              <w:t>-</w:t>
            </w:r>
          </w:p>
        </w:tc>
        <w:tc>
          <w:tcPr>
            <w:tcW w:w="1481" w:type="dxa"/>
          </w:tcPr>
          <w:p w:rsidR="007B0211" w:rsidRPr="007B0211" w:rsidRDefault="007B0211" w:rsidP="007B0211">
            <w:pPr>
              <w:spacing w:line="0" w:lineRule="atLeast"/>
              <w:jc w:val="center"/>
              <w:rPr>
                <w:b/>
                <w:sz w:val="16"/>
              </w:rPr>
            </w:pPr>
            <w:r w:rsidRPr="007B0211">
              <w:rPr>
                <w:b/>
                <w:sz w:val="16"/>
              </w:rPr>
              <w:t>-</w:t>
            </w:r>
          </w:p>
        </w:tc>
      </w:tr>
      <w:tr w:rsidR="007B0211" w:rsidRPr="007B0211" w:rsidTr="004D653F">
        <w:tc>
          <w:tcPr>
            <w:tcW w:w="3490" w:type="dxa"/>
          </w:tcPr>
          <w:p w:rsidR="007B0211" w:rsidRPr="007B0211" w:rsidRDefault="007B0211" w:rsidP="007B0211">
            <w:pPr>
              <w:spacing w:line="0" w:lineRule="atLeast"/>
              <w:rPr>
                <w:rFonts w:eastAsia="HGMaruGothicMPRO"/>
                <w:b/>
                <w:color w:val="000000" w:themeColor="text1"/>
                <w:sz w:val="16"/>
              </w:rPr>
            </w:pPr>
            <w:r w:rsidRPr="007B0211">
              <w:rPr>
                <w:rFonts w:eastAsia="HGMaruGothicMPRO"/>
                <w:b/>
                <w:color w:val="000000" w:themeColor="text1"/>
                <w:sz w:val="16"/>
              </w:rPr>
              <w:t>205/55 R 16 94 V XL</w:t>
            </w:r>
          </w:p>
        </w:tc>
        <w:tc>
          <w:tcPr>
            <w:tcW w:w="1481" w:type="dxa"/>
          </w:tcPr>
          <w:p w:rsidR="007B0211" w:rsidRPr="007B0211" w:rsidRDefault="007B0211" w:rsidP="007B0211">
            <w:pPr>
              <w:spacing w:line="0" w:lineRule="atLeast"/>
              <w:jc w:val="center"/>
              <w:rPr>
                <w:b/>
                <w:sz w:val="16"/>
              </w:rPr>
            </w:pPr>
            <w:r w:rsidRPr="007B0211">
              <w:rPr>
                <w:b/>
                <w:sz w:val="16"/>
              </w:rPr>
              <w:t>-</w:t>
            </w:r>
          </w:p>
        </w:tc>
        <w:tc>
          <w:tcPr>
            <w:tcW w:w="1481" w:type="dxa"/>
          </w:tcPr>
          <w:p w:rsidR="007B0211" w:rsidRPr="007B0211" w:rsidRDefault="007B0211" w:rsidP="007B0211">
            <w:pPr>
              <w:spacing w:line="0" w:lineRule="atLeast"/>
              <w:jc w:val="center"/>
              <w:rPr>
                <w:b/>
                <w:sz w:val="16"/>
              </w:rPr>
            </w:pPr>
            <w:r w:rsidRPr="007B0211">
              <w:rPr>
                <w:b/>
                <w:sz w:val="16"/>
              </w:rPr>
              <w:t xml:space="preserve">TPM3/TPR3, </w:t>
            </w:r>
            <w:r w:rsidRPr="007B0211">
              <w:rPr>
                <w:b/>
                <w:sz w:val="16"/>
              </w:rPr>
              <w:br/>
              <w:t>TR3/TL3</w:t>
            </w:r>
          </w:p>
        </w:tc>
        <w:tc>
          <w:tcPr>
            <w:tcW w:w="1481" w:type="dxa"/>
          </w:tcPr>
          <w:p w:rsidR="007B0211" w:rsidRPr="007B0211" w:rsidRDefault="007B0211" w:rsidP="007B0211">
            <w:pPr>
              <w:spacing w:line="0" w:lineRule="atLeast"/>
              <w:jc w:val="center"/>
              <w:rPr>
                <w:b/>
                <w:sz w:val="16"/>
              </w:rPr>
            </w:pPr>
            <w:r w:rsidRPr="007B0211">
              <w:rPr>
                <w:b/>
                <w:sz w:val="16"/>
              </w:rPr>
              <w:t xml:space="preserve">TPM4/TPR4, </w:t>
            </w:r>
            <w:r w:rsidRPr="007B0211">
              <w:rPr>
                <w:b/>
                <w:sz w:val="16"/>
              </w:rPr>
              <w:br/>
              <w:t xml:space="preserve">TR4/TL4 </w:t>
            </w:r>
          </w:p>
        </w:tc>
      </w:tr>
      <w:tr w:rsidR="007B0211" w:rsidRPr="007B0211" w:rsidTr="007B0211">
        <w:trPr>
          <w:trHeight w:val="234"/>
        </w:trPr>
        <w:tc>
          <w:tcPr>
            <w:tcW w:w="3490" w:type="dxa"/>
          </w:tcPr>
          <w:p w:rsidR="007B0211" w:rsidRPr="007B0211" w:rsidRDefault="007B0211" w:rsidP="007B0211">
            <w:pPr>
              <w:spacing w:line="0" w:lineRule="atLeast"/>
              <w:rPr>
                <w:rFonts w:eastAsia="HGMaruGothicMPRO"/>
                <w:b/>
                <w:color w:val="000000" w:themeColor="text1"/>
                <w:sz w:val="16"/>
              </w:rPr>
            </w:pPr>
            <w:r w:rsidRPr="007B0211">
              <w:rPr>
                <w:rFonts w:eastAsia="HGMaruGothicMPRO"/>
                <w:b/>
                <w:color w:val="000000" w:themeColor="text1"/>
                <w:sz w:val="16"/>
              </w:rPr>
              <w:t>235/60 R 17 102 H</w:t>
            </w:r>
          </w:p>
        </w:tc>
        <w:tc>
          <w:tcPr>
            <w:tcW w:w="1481" w:type="dxa"/>
          </w:tcPr>
          <w:p w:rsidR="007B0211" w:rsidRPr="007B0211" w:rsidRDefault="007B0211" w:rsidP="007B0211">
            <w:pPr>
              <w:spacing w:line="0" w:lineRule="atLeast"/>
              <w:jc w:val="center"/>
              <w:rPr>
                <w:b/>
                <w:sz w:val="16"/>
              </w:rPr>
            </w:pPr>
            <w:r w:rsidRPr="007B0211">
              <w:rPr>
                <w:b/>
                <w:sz w:val="16"/>
              </w:rPr>
              <w:t>-</w:t>
            </w:r>
          </w:p>
        </w:tc>
        <w:tc>
          <w:tcPr>
            <w:tcW w:w="1481" w:type="dxa"/>
          </w:tcPr>
          <w:p w:rsidR="007B0211" w:rsidRPr="007B0211" w:rsidRDefault="007B0211" w:rsidP="007B0211">
            <w:pPr>
              <w:spacing w:line="0" w:lineRule="atLeast"/>
              <w:jc w:val="center"/>
              <w:rPr>
                <w:b/>
                <w:sz w:val="16"/>
              </w:rPr>
            </w:pPr>
            <w:r w:rsidRPr="007B0211">
              <w:rPr>
                <w:b/>
                <w:sz w:val="16"/>
              </w:rPr>
              <w:t>-</w:t>
            </w:r>
          </w:p>
        </w:tc>
        <w:tc>
          <w:tcPr>
            <w:tcW w:w="1481" w:type="dxa"/>
          </w:tcPr>
          <w:p w:rsidR="007B0211" w:rsidRPr="007B0211" w:rsidRDefault="007B0211" w:rsidP="007B0211">
            <w:pPr>
              <w:spacing w:line="0" w:lineRule="atLeast"/>
              <w:jc w:val="center"/>
              <w:rPr>
                <w:b/>
                <w:sz w:val="16"/>
              </w:rPr>
            </w:pPr>
            <w:r w:rsidRPr="007B0211">
              <w:rPr>
                <w:b/>
                <w:sz w:val="16"/>
              </w:rPr>
              <w:t>-</w:t>
            </w:r>
          </w:p>
        </w:tc>
      </w:tr>
      <w:tr w:rsidR="007B0211" w:rsidRPr="007B0211" w:rsidTr="007B0211">
        <w:tc>
          <w:tcPr>
            <w:tcW w:w="3490" w:type="dxa"/>
            <w:tcBorders>
              <w:bottom w:val="single" w:sz="12" w:space="0" w:color="auto"/>
            </w:tcBorders>
          </w:tcPr>
          <w:p w:rsidR="007B0211" w:rsidRPr="007B0211" w:rsidRDefault="007B0211" w:rsidP="007B0211">
            <w:pPr>
              <w:spacing w:line="0" w:lineRule="atLeast"/>
              <w:rPr>
                <w:rFonts w:eastAsia="HGMaruGothicMPRO"/>
                <w:b/>
                <w:color w:val="000000" w:themeColor="text1"/>
                <w:sz w:val="16"/>
              </w:rPr>
            </w:pPr>
            <w:r w:rsidRPr="007B0211">
              <w:rPr>
                <w:rFonts w:eastAsia="HGMaruGothicMPRO"/>
                <w:b/>
                <w:color w:val="000000" w:themeColor="text1"/>
                <w:sz w:val="16"/>
              </w:rPr>
              <w:t>255/45 R 18 99 V</w:t>
            </w:r>
          </w:p>
        </w:tc>
        <w:tc>
          <w:tcPr>
            <w:tcW w:w="1481" w:type="dxa"/>
            <w:tcBorders>
              <w:bottom w:val="single" w:sz="12" w:space="0" w:color="auto"/>
            </w:tcBorders>
          </w:tcPr>
          <w:p w:rsidR="007B0211" w:rsidRPr="007B0211" w:rsidRDefault="007B0211" w:rsidP="007B0211">
            <w:pPr>
              <w:spacing w:line="0" w:lineRule="atLeast"/>
              <w:jc w:val="center"/>
              <w:rPr>
                <w:b/>
                <w:sz w:val="16"/>
              </w:rPr>
            </w:pPr>
            <w:r w:rsidRPr="007B0211">
              <w:rPr>
                <w:b/>
                <w:sz w:val="16"/>
              </w:rPr>
              <w:t>-</w:t>
            </w:r>
          </w:p>
        </w:tc>
        <w:tc>
          <w:tcPr>
            <w:tcW w:w="1481" w:type="dxa"/>
            <w:tcBorders>
              <w:bottom w:val="single" w:sz="12" w:space="0" w:color="auto"/>
            </w:tcBorders>
          </w:tcPr>
          <w:p w:rsidR="007B0211" w:rsidRPr="007B0211" w:rsidRDefault="007B0211" w:rsidP="007B0211">
            <w:pPr>
              <w:spacing w:line="0" w:lineRule="atLeast"/>
              <w:jc w:val="center"/>
              <w:rPr>
                <w:b/>
                <w:sz w:val="16"/>
              </w:rPr>
            </w:pPr>
            <w:r w:rsidRPr="007B0211">
              <w:rPr>
                <w:b/>
                <w:sz w:val="16"/>
              </w:rPr>
              <w:t xml:space="preserve">TPM5/TPR5, </w:t>
            </w:r>
            <w:r w:rsidRPr="007B0211">
              <w:rPr>
                <w:b/>
                <w:sz w:val="16"/>
              </w:rPr>
              <w:br/>
              <w:t>TR5/TL5</w:t>
            </w:r>
          </w:p>
        </w:tc>
        <w:tc>
          <w:tcPr>
            <w:tcW w:w="1481" w:type="dxa"/>
            <w:tcBorders>
              <w:bottom w:val="single" w:sz="12" w:space="0" w:color="auto"/>
            </w:tcBorders>
          </w:tcPr>
          <w:p w:rsidR="007B0211" w:rsidRPr="007B0211" w:rsidRDefault="007B0211" w:rsidP="007B0211">
            <w:pPr>
              <w:spacing w:line="0" w:lineRule="atLeast"/>
              <w:jc w:val="center"/>
              <w:rPr>
                <w:b/>
                <w:sz w:val="16"/>
              </w:rPr>
            </w:pPr>
            <w:r w:rsidRPr="007B0211">
              <w:rPr>
                <w:b/>
                <w:sz w:val="16"/>
              </w:rPr>
              <w:t>-</w:t>
            </w:r>
          </w:p>
        </w:tc>
      </w:tr>
    </w:tbl>
    <w:p w:rsidR="007B0211" w:rsidRDefault="007B0211" w:rsidP="007B0211">
      <w:pPr>
        <w:spacing w:line="240" w:lineRule="auto"/>
        <w:ind w:left="1134" w:right="1134"/>
        <w:rPr>
          <w:rFonts w:eastAsia="HGMaruGothicMPRO"/>
          <w:b/>
          <w:color w:val="000000" w:themeColor="text1"/>
        </w:rPr>
      </w:pPr>
      <w:r>
        <w:rPr>
          <w:rFonts w:eastAsia="HGMaruGothicMPRO"/>
          <w:b/>
          <w:color w:val="000000" w:themeColor="text1"/>
        </w:rPr>
        <w:t>Note:</w:t>
      </w:r>
    </w:p>
    <w:p w:rsidR="007B0211" w:rsidRPr="007B0211" w:rsidRDefault="007B0211" w:rsidP="007B0211">
      <w:pPr>
        <w:spacing w:line="240" w:lineRule="auto"/>
        <w:ind w:left="1134" w:right="1134"/>
        <w:rPr>
          <w:rFonts w:eastAsia="HGMaruGothicMPRO"/>
          <w:b/>
          <w:color w:val="FF0000"/>
          <w:sz w:val="18"/>
        </w:rPr>
      </w:pPr>
      <w:r>
        <w:rPr>
          <w:rFonts w:eastAsia="HGMaruGothicMPRO"/>
          <w:b/>
          <w:color w:val="000000" w:themeColor="text1"/>
        </w:rPr>
        <w:t xml:space="preserve"> </w:t>
      </w:r>
      <w:r w:rsidRPr="007B0211">
        <w:rPr>
          <w:rFonts w:eastAsia="HGMaruGothicMPRO"/>
          <w:b/>
          <w:color w:val="000000" w:themeColor="text1"/>
          <w:sz w:val="18"/>
        </w:rPr>
        <w:t>TM: Identification of the Tread Manufacturer</w:t>
      </w:r>
      <w:r w:rsidRPr="007B0211">
        <w:rPr>
          <w:rFonts w:eastAsia="HGMaruGothicMPRO"/>
          <w:b/>
          <w:color w:val="000000" w:themeColor="text1"/>
          <w:sz w:val="18"/>
        </w:rPr>
        <w:br/>
        <w:t xml:space="preserve"> TPM: Identification of the Tread Pattern by the tread Manufacturer</w:t>
      </w:r>
      <w:r w:rsidRPr="007B0211">
        <w:rPr>
          <w:rFonts w:eastAsia="HGMaruGothicMPRO"/>
          <w:b/>
          <w:color w:val="000000" w:themeColor="text1"/>
          <w:sz w:val="18"/>
        </w:rPr>
        <w:br/>
        <w:t xml:space="preserve"> TPR: Identification of the Tread Pattern by the </w:t>
      </w:r>
      <w:proofErr w:type="spellStart"/>
      <w:r w:rsidRPr="007B0211">
        <w:rPr>
          <w:rFonts w:eastAsia="HGMaruGothicMPRO"/>
          <w:b/>
          <w:color w:val="000000" w:themeColor="text1"/>
          <w:sz w:val="18"/>
        </w:rPr>
        <w:t>Retreader</w:t>
      </w:r>
      <w:proofErr w:type="spellEnd"/>
      <w:r w:rsidRPr="007B0211">
        <w:rPr>
          <w:rFonts w:eastAsia="HGMaruGothicMPRO"/>
          <w:b/>
          <w:color w:val="000000" w:themeColor="text1"/>
          <w:sz w:val="18"/>
        </w:rPr>
        <w:br/>
        <w:t xml:space="preserve"> TR: Number of the test report  </w:t>
      </w:r>
      <w:r w:rsidRPr="007B0211">
        <w:rPr>
          <w:rFonts w:eastAsia="HGMaruGothicMPRO"/>
          <w:b/>
          <w:color w:val="000000" w:themeColor="text1"/>
          <w:sz w:val="18"/>
        </w:rPr>
        <w:br/>
        <w:t xml:space="preserve"> TL: Reference of the list linked to the test report </w:t>
      </w:r>
    </w:p>
    <w:p w:rsidR="007B0211" w:rsidRDefault="007B0211" w:rsidP="007B0211">
      <w:pPr>
        <w:pStyle w:val="SingleTxtG"/>
        <w:spacing w:before="120"/>
        <w:ind w:left="2268" w:hanging="1134"/>
      </w:pPr>
      <w:r w:rsidRPr="0016194A">
        <w:rPr>
          <w:b/>
        </w:rPr>
        <w:t>4.1.4.3.1.2.</w:t>
      </w:r>
      <w:r>
        <w:rPr>
          <w:b/>
        </w:rPr>
        <w:tab/>
      </w:r>
      <w:r w:rsidRPr="0016194A">
        <w:rPr>
          <w:b/>
        </w:rPr>
        <w:t xml:space="preserve">For tyres </w:t>
      </w:r>
      <w:proofErr w:type="spellStart"/>
      <w:r w:rsidRPr="0016194A">
        <w:rPr>
          <w:b/>
        </w:rPr>
        <w:t>retreaded</w:t>
      </w:r>
      <w:proofErr w:type="spellEnd"/>
      <w:r w:rsidRPr="0016194A">
        <w:rPr>
          <w:b/>
        </w:rPr>
        <w:t xml:space="preserve"> by using either mould cure or pre-cured tread material with the</w:t>
      </w:r>
      <w:r>
        <w:rPr>
          <w:b/>
        </w:rPr>
        <w:t xml:space="preserve"> </w:t>
      </w:r>
      <w:r w:rsidRPr="0016194A">
        <w:rPr>
          <w:b/>
        </w:rPr>
        <w:t xml:space="preserve"> same major features including tread pattern(s) as a new tyre type and covered by</w:t>
      </w:r>
      <w:r>
        <w:rPr>
          <w:b/>
        </w:rPr>
        <w:t xml:space="preserve"> paragraph 6.6.3</w:t>
      </w:r>
      <w:r w:rsidRPr="0016194A">
        <w:rPr>
          <w:b/>
        </w:rPr>
        <w:t>.2. the list shall clearly identify the tyres in order to make the relevant link with the list(s) quot</w:t>
      </w:r>
      <w:r>
        <w:rPr>
          <w:b/>
        </w:rPr>
        <w:t>ed in paragraph 6.6.3</w:t>
      </w:r>
      <w:r w:rsidRPr="0016194A">
        <w:rPr>
          <w:b/>
        </w:rPr>
        <w:t>.2.</w:t>
      </w:r>
      <w:r>
        <w:rPr>
          <w:b/>
        </w:rPr>
        <w:t xml:space="preserve"> a</w:t>
      </w:r>
      <w:r w:rsidRPr="0016194A">
        <w:rPr>
          <w:b/>
        </w:rPr>
        <w:t>).</w:t>
      </w:r>
      <w:r w:rsidR="00E357F3" w:rsidRPr="00D72F19">
        <w:t>"</w:t>
      </w:r>
    </w:p>
    <w:p w:rsidR="007B0211" w:rsidRDefault="00E357F3" w:rsidP="007B0211">
      <w:pPr>
        <w:pStyle w:val="SingleTxtG"/>
        <w:ind w:left="2268" w:hanging="1134"/>
      </w:pPr>
      <w:r w:rsidRPr="002A445B">
        <w:rPr>
          <w:i/>
          <w:iCs/>
        </w:rPr>
        <w:t xml:space="preserve">Insert new paragraphs 4.2., 4.2.1. and 4.3., </w:t>
      </w:r>
      <w:r w:rsidRPr="002A445B">
        <w:t>to read:</w:t>
      </w:r>
    </w:p>
    <w:p w:rsidR="00E357F3" w:rsidRDefault="00D72F19" w:rsidP="007B0211">
      <w:pPr>
        <w:pStyle w:val="SingleTxtG"/>
        <w:ind w:left="2268" w:hanging="1134"/>
        <w:rPr>
          <w:b/>
        </w:rPr>
      </w:pPr>
      <w:r w:rsidRPr="00D72F19">
        <w:t>"</w:t>
      </w:r>
      <w:r w:rsidR="00E357F3" w:rsidRPr="00BC31FA">
        <w:rPr>
          <w:b/>
        </w:rPr>
        <w:t>4.2.</w:t>
      </w:r>
      <w:r w:rsidR="00E357F3">
        <w:rPr>
          <w:b/>
        </w:rPr>
        <w:tab/>
      </w:r>
      <w:r w:rsidR="00E357F3" w:rsidRPr="00BC31FA">
        <w:rPr>
          <w:b/>
        </w:rPr>
        <w:t>The application for approval shall be accompanied by:</w:t>
      </w:r>
    </w:p>
    <w:p w:rsidR="00E357F3" w:rsidRDefault="00E357F3" w:rsidP="00D72F19">
      <w:pPr>
        <w:pStyle w:val="SingleTxtG"/>
        <w:spacing w:before="120"/>
        <w:ind w:left="2268" w:hanging="1134"/>
        <w:rPr>
          <w:b/>
        </w:rPr>
      </w:pPr>
      <w:r w:rsidRPr="00BC31FA">
        <w:rPr>
          <w:b/>
        </w:rPr>
        <w:t>4.2.1.</w:t>
      </w:r>
      <w:r>
        <w:rPr>
          <w:b/>
        </w:rPr>
        <w:tab/>
      </w:r>
      <w:r w:rsidRPr="00BC31FA">
        <w:rPr>
          <w:b/>
        </w:rPr>
        <w:t>Details of the major features, including the tread pattern, with respect to the effects on the snow grip performance of the range of tyre sizes listed as required by paragraph 4.1.4.3.1. This may be by means of descriptions</w:t>
      </w:r>
      <w:r>
        <w:rPr>
          <w:b/>
        </w:rPr>
        <w:t xml:space="preserve"> </w:t>
      </w:r>
      <w:r w:rsidRPr="00BC31FA">
        <w:rPr>
          <w:b/>
        </w:rPr>
        <w:t>supplemented by drawings and/or photographs which must be sufficient to</w:t>
      </w:r>
      <w:r>
        <w:rPr>
          <w:b/>
        </w:rPr>
        <w:t xml:space="preserve"> </w:t>
      </w:r>
      <w:r w:rsidRPr="00BC31FA">
        <w:rPr>
          <w:b/>
        </w:rPr>
        <w:t>allow the type approval authority or technical service to determine whether</w:t>
      </w:r>
      <w:r>
        <w:rPr>
          <w:b/>
        </w:rPr>
        <w:t xml:space="preserve"> </w:t>
      </w:r>
      <w:r w:rsidRPr="00BC31FA">
        <w:rPr>
          <w:b/>
        </w:rPr>
        <w:t>any subsequent changes to the major features will adversely affect the tyre</w:t>
      </w:r>
      <w:r>
        <w:rPr>
          <w:b/>
        </w:rPr>
        <w:t xml:space="preserve"> </w:t>
      </w:r>
      <w:r w:rsidRPr="00BC31FA">
        <w:rPr>
          <w:b/>
        </w:rPr>
        <w:t xml:space="preserve">performance. The effects of changes to minor </w:t>
      </w:r>
      <w:r w:rsidRPr="00BC31FA">
        <w:rPr>
          <w:b/>
        </w:rPr>
        <w:lastRenderedPageBreak/>
        <w:t>details of tyre construction on</w:t>
      </w:r>
      <w:r>
        <w:rPr>
          <w:b/>
        </w:rPr>
        <w:t xml:space="preserve"> </w:t>
      </w:r>
      <w:r w:rsidRPr="00BC31FA">
        <w:rPr>
          <w:b/>
        </w:rPr>
        <w:t>tyre performances will be evident and determined during checks on</w:t>
      </w:r>
      <w:r>
        <w:rPr>
          <w:b/>
        </w:rPr>
        <w:t xml:space="preserve"> </w:t>
      </w:r>
      <w:r w:rsidRPr="00BC31FA">
        <w:rPr>
          <w:b/>
        </w:rPr>
        <w:t>conformity of</w:t>
      </w:r>
      <w:r>
        <w:rPr>
          <w:b/>
        </w:rPr>
        <w:t xml:space="preserve"> </w:t>
      </w:r>
      <w:r w:rsidRPr="00BC31FA">
        <w:rPr>
          <w:b/>
        </w:rPr>
        <w:t>production;</w:t>
      </w:r>
    </w:p>
    <w:p w:rsidR="00E357F3" w:rsidRDefault="00E357F3" w:rsidP="00D72F19">
      <w:pPr>
        <w:autoSpaceDE w:val="0"/>
        <w:autoSpaceDN w:val="0"/>
        <w:adjustRightInd w:val="0"/>
        <w:spacing w:after="120" w:line="240" w:lineRule="auto"/>
        <w:ind w:left="2268" w:right="1134" w:hanging="1134"/>
        <w:jc w:val="both"/>
        <w:rPr>
          <w:b/>
        </w:rPr>
      </w:pPr>
      <w:r w:rsidRPr="00BC31FA">
        <w:rPr>
          <w:b/>
        </w:rPr>
        <w:t>4.3.</w:t>
      </w:r>
      <w:r>
        <w:rPr>
          <w:b/>
        </w:rPr>
        <w:tab/>
      </w:r>
      <w:r w:rsidRPr="00BC31FA">
        <w:rPr>
          <w:b/>
        </w:rPr>
        <w:t>At the request of the Type Approval Authority, the applicant shall submit</w:t>
      </w:r>
      <w:r>
        <w:rPr>
          <w:b/>
        </w:rPr>
        <w:t xml:space="preserve"> </w:t>
      </w:r>
      <w:r w:rsidRPr="00BC31FA">
        <w:rPr>
          <w:b/>
        </w:rPr>
        <w:t>samples of tyres for test or copies of test reports from the technical services,</w:t>
      </w:r>
      <w:r>
        <w:rPr>
          <w:b/>
        </w:rPr>
        <w:t xml:space="preserve"> </w:t>
      </w:r>
      <w:r w:rsidRPr="00BC31FA">
        <w:rPr>
          <w:b/>
        </w:rPr>
        <w:t>communicated as given in paragraph 12. of this Regulation.</w:t>
      </w:r>
      <w:r w:rsidR="00D72F19" w:rsidRPr="00D72F19">
        <w:t>"</w:t>
      </w:r>
    </w:p>
    <w:p w:rsidR="00E357F3" w:rsidRDefault="00E357F3" w:rsidP="00D72F19">
      <w:pPr>
        <w:autoSpaceDE w:val="0"/>
        <w:autoSpaceDN w:val="0"/>
        <w:adjustRightInd w:val="0"/>
        <w:spacing w:after="120" w:line="240" w:lineRule="auto"/>
        <w:ind w:left="2268" w:right="1134" w:hanging="1134"/>
        <w:jc w:val="both"/>
      </w:pPr>
      <w:r w:rsidRPr="002A445B">
        <w:rPr>
          <w:i/>
          <w:iCs/>
        </w:rPr>
        <w:t xml:space="preserve">Paragraph 5.4., </w:t>
      </w:r>
      <w:r w:rsidRPr="002A445B">
        <w:t>amend to read:</w:t>
      </w:r>
    </w:p>
    <w:p w:rsidR="00E357F3" w:rsidRPr="00E357F3" w:rsidRDefault="00E357F3" w:rsidP="00D72F19">
      <w:pPr>
        <w:autoSpaceDE w:val="0"/>
        <w:autoSpaceDN w:val="0"/>
        <w:adjustRightInd w:val="0"/>
        <w:spacing w:after="120" w:line="240" w:lineRule="auto"/>
        <w:ind w:left="2268" w:right="1134" w:hanging="1134"/>
        <w:jc w:val="both"/>
      </w:pPr>
      <w:r w:rsidRPr="00E357F3">
        <w:t>"5.4.</w:t>
      </w:r>
      <w:r w:rsidRPr="00E357F3">
        <w:tab/>
        <w:t xml:space="preserve">Before granting approval the authority must be satisfied that </w:t>
      </w:r>
      <w:proofErr w:type="spellStart"/>
      <w:r w:rsidRPr="00E357F3">
        <w:t>retreaded</w:t>
      </w:r>
      <w:proofErr w:type="spellEnd"/>
      <w:r w:rsidRPr="00E357F3">
        <w:t xml:space="preserve"> tyres conform to this Regulation and that the tests </w:t>
      </w:r>
      <w:r w:rsidRPr="00E357F3">
        <w:rPr>
          <w:strike/>
        </w:rPr>
        <w:t xml:space="preserve">prescribed in paragraphs 6.7. and 6.8. </w:t>
      </w:r>
      <w:r w:rsidRPr="00E357F3">
        <w:t>have been successfully carried out:</w:t>
      </w:r>
    </w:p>
    <w:p w:rsidR="00E357F3" w:rsidRPr="00E357F3" w:rsidRDefault="00E357F3" w:rsidP="00D72F19">
      <w:pPr>
        <w:autoSpaceDE w:val="0"/>
        <w:autoSpaceDN w:val="0"/>
        <w:adjustRightInd w:val="0"/>
        <w:spacing w:after="120" w:line="240" w:lineRule="auto"/>
        <w:ind w:left="2268" w:right="1134" w:hanging="1134"/>
        <w:jc w:val="both"/>
        <w:rPr>
          <w:b/>
        </w:rPr>
      </w:pPr>
      <w:r w:rsidRPr="00E357F3">
        <w:rPr>
          <w:b/>
        </w:rPr>
        <w:tab/>
        <w:t>(a)</w:t>
      </w:r>
      <w:r w:rsidRPr="00E357F3">
        <w:rPr>
          <w:b/>
        </w:rPr>
        <w:tab/>
        <w:t>On</w:t>
      </w:r>
      <w:r w:rsidRPr="00E357F3">
        <w:t xml:space="preserve"> </w:t>
      </w:r>
      <w:proofErr w:type="spellStart"/>
      <w:r w:rsidRPr="00E357F3">
        <w:rPr>
          <w:strike/>
        </w:rPr>
        <w:t>on</w:t>
      </w:r>
      <w:proofErr w:type="spellEnd"/>
      <w:r w:rsidRPr="00E357F3">
        <w:t xml:space="preserve"> at least five and not necessarily more than 20 samples of </w:t>
      </w:r>
      <w:proofErr w:type="spellStart"/>
      <w:r w:rsidRPr="00E357F3">
        <w:t>retreaded</w:t>
      </w:r>
      <w:proofErr w:type="spellEnd"/>
      <w:r w:rsidRPr="00E357F3">
        <w:t xml:space="preserve"> tyres representative of the range of tyres produced by the </w:t>
      </w:r>
      <w:proofErr w:type="spellStart"/>
      <w:r w:rsidRPr="00E357F3">
        <w:t>retreading</w:t>
      </w:r>
      <w:proofErr w:type="spellEnd"/>
      <w:r w:rsidRPr="00E357F3">
        <w:t xml:space="preserve"> production unit </w:t>
      </w:r>
      <w:r w:rsidRPr="00E357F3">
        <w:rPr>
          <w:b/>
        </w:rPr>
        <w:t>when prescribed according to paragraphs 6.7. and 6.8. and;</w:t>
      </w:r>
    </w:p>
    <w:p w:rsidR="00E357F3" w:rsidRDefault="00E357F3" w:rsidP="00D72F19">
      <w:pPr>
        <w:autoSpaceDE w:val="0"/>
        <w:autoSpaceDN w:val="0"/>
        <w:adjustRightInd w:val="0"/>
        <w:spacing w:after="120" w:line="240" w:lineRule="auto"/>
        <w:ind w:left="2268" w:right="1134" w:hanging="1134"/>
        <w:jc w:val="both"/>
        <w:rPr>
          <w:b/>
        </w:rPr>
      </w:pPr>
      <w:r w:rsidRPr="00E357F3">
        <w:rPr>
          <w:b/>
        </w:rPr>
        <w:tab/>
        <w:t>(b)</w:t>
      </w:r>
      <w:r w:rsidRPr="00E357F3">
        <w:rPr>
          <w:b/>
        </w:rPr>
        <w:tab/>
        <w:t xml:space="preserve">On at least one sample of </w:t>
      </w:r>
      <w:proofErr w:type="spellStart"/>
      <w:r w:rsidRPr="00E357F3">
        <w:rPr>
          <w:b/>
        </w:rPr>
        <w:t>retreaded</w:t>
      </w:r>
      <w:proofErr w:type="spellEnd"/>
      <w:r w:rsidRPr="00E357F3">
        <w:rPr>
          <w:b/>
        </w:rPr>
        <w:t xml:space="preserve"> tyres, of each pattern not covered by paragraphs 6.6.3.1. and 6.6.3.2., representative of the range of tyres produced by the </w:t>
      </w:r>
      <w:proofErr w:type="spellStart"/>
      <w:r w:rsidRPr="00E357F3">
        <w:rPr>
          <w:b/>
        </w:rPr>
        <w:t>retreading</w:t>
      </w:r>
      <w:proofErr w:type="spellEnd"/>
      <w:r w:rsidRPr="00E357F3">
        <w:rPr>
          <w:b/>
        </w:rPr>
        <w:t xml:space="preserve"> production unit when prescribed according to paragraph 6.8.2.* In case of paragraph 6.6.3.2., the Type Approval Authority might request a test of compliance for the </w:t>
      </w:r>
      <w:proofErr w:type="spellStart"/>
      <w:r w:rsidRPr="00E357F3">
        <w:rPr>
          <w:b/>
        </w:rPr>
        <w:t>retreaded</w:t>
      </w:r>
      <w:proofErr w:type="spellEnd"/>
      <w:r w:rsidRPr="00E357F3">
        <w:rPr>
          <w:b/>
        </w:rPr>
        <w:t xml:space="preserve"> tyre. Testing of sampled sizes may be confined to a worst case selection*, at the discretion of the Type Approval Authority or designated Technical Service."</w:t>
      </w:r>
    </w:p>
    <w:p w:rsidR="00E357F3" w:rsidRDefault="00E357F3" w:rsidP="00D72F19">
      <w:pPr>
        <w:autoSpaceDE w:val="0"/>
        <w:autoSpaceDN w:val="0"/>
        <w:adjustRightInd w:val="0"/>
        <w:spacing w:after="120" w:line="240" w:lineRule="auto"/>
        <w:ind w:left="2268" w:right="1134" w:hanging="1134"/>
        <w:jc w:val="both"/>
      </w:pPr>
      <w:r w:rsidRPr="002A445B">
        <w:rPr>
          <w:i/>
          <w:iCs/>
        </w:rPr>
        <w:t xml:space="preserve">Insert new paragraphs 6.6.3.1. and 6.6.3.2. and a footnote *, </w:t>
      </w:r>
      <w:r w:rsidRPr="002A445B">
        <w:t>to read:</w:t>
      </w:r>
    </w:p>
    <w:p w:rsidR="00E357F3" w:rsidRDefault="00E357F3" w:rsidP="00D72F19">
      <w:pPr>
        <w:autoSpaceDE w:val="0"/>
        <w:autoSpaceDN w:val="0"/>
        <w:adjustRightInd w:val="0"/>
        <w:spacing w:after="120" w:line="240" w:lineRule="auto"/>
        <w:ind w:left="2268" w:right="1134" w:hanging="1134"/>
        <w:jc w:val="both"/>
        <w:rPr>
          <w:b/>
        </w:rPr>
      </w:pPr>
      <w:r>
        <w:rPr>
          <w:b/>
        </w:rPr>
        <w:t>"</w:t>
      </w:r>
      <w:r w:rsidRPr="00E80538">
        <w:rPr>
          <w:b/>
        </w:rPr>
        <w:t>6.6.3.1.</w:t>
      </w:r>
      <w:r>
        <w:rPr>
          <w:b/>
        </w:rPr>
        <w:tab/>
      </w:r>
      <w:r w:rsidRPr="00E80538">
        <w:rPr>
          <w:b/>
        </w:rPr>
        <w:t xml:space="preserve">For tyres </w:t>
      </w:r>
      <w:proofErr w:type="spellStart"/>
      <w:r w:rsidRPr="00E80538">
        <w:rPr>
          <w:b/>
        </w:rPr>
        <w:t>retreaded</w:t>
      </w:r>
      <w:proofErr w:type="spellEnd"/>
      <w:r w:rsidRPr="00E80538">
        <w:rPr>
          <w:b/>
        </w:rPr>
        <w:t xml:space="preserve"> by</w:t>
      </w:r>
      <w:r>
        <w:rPr>
          <w:b/>
        </w:rPr>
        <w:t xml:space="preserve"> using pre-cured tread material(s)</w:t>
      </w:r>
      <w:r w:rsidRPr="00E80538">
        <w:rPr>
          <w:b/>
        </w:rPr>
        <w:t>with a tread pattern not</w:t>
      </w:r>
      <w:r>
        <w:rPr>
          <w:b/>
        </w:rPr>
        <w:t xml:space="preserve"> </w:t>
      </w:r>
      <w:r w:rsidRPr="00E80538">
        <w:rPr>
          <w:b/>
        </w:rPr>
        <w:t xml:space="preserve">covered by paragraph 6.6.3.2. having to fulfil the requirements of paragraph 7.2. * the </w:t>
      </w:r>
      <w:proofErr w:type="spellStart"/>
      <w:r w:rsidRPr="00E80538">
        <w:rPr>
          <w:b/>
        </w:rPr>
        <w:t>ret</w:t>
      </w:r>
      <w:r>
        <w:rPr>
          <w:b/>
        </w:rPr>
        <w:t>reader</w:t>
      </w:r>
      <w:proofErr w:type="spellEnd"/>
      <w:r>
        <w:rPr>
          <w:b/>
        </w:rPr>
        <w:t xml:space="preserve"> shall ensure that </w:t>
      </w:r>
      <w:r w:rsidRPr="00E80538">
        <w:rPr>
          <w:b/>
        </w:rPr>
        <w:t xml:space="preserve">the </w:t>
      </w:r>
      <w:r>
        <w:rPr>
          <w:b/>
        </w:rPr>
        <w:t xml:space="preserve">material </w:t>
      </w:r>
      <w:r w:rsidRPr="00E80538">
        <w:rPr>
          <w:b/>
        </w:rPr>
        <w:t>manufacturer</w:t>
      </w:r>
      <w:r>
        <w:rPr>
          <w:b/>
        </w:rPr>
        <w:t>(s)</w:t>
      </w:r>
      <w:r w:rsidRPr="00E80538">
        <w:rPr>
          <w:b/>
        </w:rPr>
        <w:t xml:space="preserve"> or the</w:t>
      </w:r>
      <w:r>
        <w:rPr>
          <w:b/>
        </w:rPr>
        <w:t xml:space="preserve"> material </w:t>
      </w:r>
      <w:r w:rsidRPr="00E80538">
        <w:rPr>
          <w:b/>
        </w:rPr>
        <w:t>supplier</w:t>
      </w:r>
      <w:r>
        <w:rPr>
          <w:b/>
        </w:rPr>
        <w:t>(s)</w:t>
      </w:r>
      <w:r w:rsidRPr="00E80538">
        <w:rPr>
          <w:b/>
        </w:rPr>
        <w:t xml:space="preserve"> of the pre-cured tread material provides:</w:t>
      </w:r>
      <w:r>
        <w:rPr>
          <w:b/>
        </w:rPr>
        <w:t xml:space="preserve"> </w:t>
      </w:r>
    </w:p>
    <w:p w:rsidR="00E357F3" w:rsidRDefault="00F239E0" w:rsidP="00D72F19">
      <w:pPr>
        <w:autoSpaceDE w:val="0"/>
        <w:autoSpaceDN w:val="0"/>
        <w:adjustRightInd w:val="0"/>
        <w:spacing w:after="120" w:line="240" w:lineRule="auto"/>
        <w:ind w:left="2268" w:right="1134" w:hanging="1134"/>
        <w:jc w:val="both"/>
        <w:rPr>
          <w:b/>
        </w:rPr>
      </w:pPr>
      <w:r>
        <w:rPr>
          <w:b/>
        </w:rPr>
        <w:tab/>
      </w:r>
      <w:r w:rsidR="00E357F3">
        <w:rPr>
          <w:b/>
        </w:rPr>
        <w:t xml:space="preserve">- </w:t>
      </w:r>
      <w:r>
        <w:rPr>
          <w:b/>
        </w:rPr>
        <w:t>T</w:t>
      </w:r>
      <w:r w:rsidR="00E357F3">
        <w:rPr>
          <w:b/>
        </w:rPr>
        <w:t xml:space="preserve">o the Type Approval Authority and the Technical Service issuing the approval according to this regulation and optionally to the </w:t>
      </w:r>
      <w:proofErr w:type="spellStart"/>
      <w:r w:rsidR="00E357F3">
        <w:rPr>
          <w:b/>
        </w:rPr>
        <w:t>retreader</w:t>
      </w:r>
      <w:proofErr w:type="spellEnd"/>
      <w:r w:rsidR="00E357F3">
        <w:rPr>
          <w:b/>
        </w:rPr>
        <w:t xml:space="preserve">:  </w:t>
      </w:r>
    </w:p>
    <w:p w:rsidR="00E357F3" w:rsidRDefault="00F239E0" w:rsidP="00D72F19">
      <w:pPr>
        <w:autoSpaceDE w:val="0"/>
        <w:autoSpaceDN w:val="0"/>
        <w:adjustRightInd w:val="0"/>
        <w:spacing w:after="120" w:line="240" w:lineRule="auto"/>
        <w:ind w:left="2268" w:right="1134" w:hanging="1134"/>
        <w:jc w:val="both"/>
        <w:rPr>
          <w:b/>
        </w:rPr>
      </w:pPr>
      <w:r>
        <w:rPr>
          <w:b/>
        </w:rPr>
        <w:tab/>
      </w:r>
      <w:r w:rsidR="00E357F3" w:rsidRPr="00E80538">
        <w:rPr>
          <w:b/>
        </w:rPr>
        <w:t>(a)</w:t>
      </w:r>
      <w:r>
        <w:rPr>
          <w:b/>
        </w:rPr>
        <w:tab/>
      </w:r>
      <w:r w:rsidR="00E357F3" w:rsidRPr="00E80538">
        <w:rPr>
          <w:b/>
        </w:rPr>
        <w:t>A copy of the test report(s) as in Annex 9, Appendix 2 of the</w:t>
      </w:r>
      <w:r w:rsidR="00E357F3">
        <w:rPr>
          <w:b/>
        </w:rPr>
        <w:t xml:space="preserve"> </w:t>
      </w:r>
      <w:r w:rsidR="00E357F3" w:rsidRPr="00E80538">
        <w:rPr>
          <w:b/>
        </w:rPr>
        <w:t>representative tyre size(s) (</w:t>
      </w:r>
      <w:r w:rsidR="00E357F3">
        <w:rPr>
          <w:b/>
        </w:rPr>
        <w:t xml:space="preserve">see definitions </w:t>
      </w:r>
      <w:r w:rsidR="00D72F19">
        <w:rPr>
          <w:b/>
        </w:rPr>
        <w:t>in</w:t>
      </w:r>
      <w:r w:rsidR="00E357F3">
        <w:rPr>
          <w:b/>
        </w:rPr>
        <w:t xml:space="preserve"> </w:t>
      </w:r>
      <w:r w:rsidR="00D72F19">
        <w:rPr>
          <w:b/>
        </w:rPr>
        <w:t xml:space="preserve">paragraph </w:t>
      </w:r>
      <w:r w:rsidR="00E357F3">
        <w:rPr>
          <w:b/>
        </w:rPr>
        <w:t>2.</w:t>
      </w:r>
      <w:r w:rsidR="00E357F3" w:rsidRPr="00E80538">
        <w:rPr>
          <w:b/>
        </w:rPr>
        <w:t>) demonstrating compliance</w:t>
      </w:r>
      <w:r w:rsidR="00E357F3">
        <w:rPr>
          <w:b/>
        </w:rPr>
        <w:t xml:space="preserve"> </w:t>
      </w:r>
      <w:r w:rsidR="00E357F3" w:rsidRPr="00E80538">
        <w:rPr>
          <w:b/>
        </w:rPr>
        <w:t>of the precured tread</w:t>
      </w:r>
      <w:r w:rsidR="00E357F3">
        <w:rPr>
          <w:b/>
        </w:rPr>
        <w:t>(s)</w:t>
      </w:r>
      <w:r w:rsidR="00E357F3" w:rsidRPr="00E80538">
        <w:rPr>
          <w:b/>
        </w:rPr>
        <w:t xml:space="preserve"> to the requirements of paragraph 7.2.;</w:t>
      </w:r>
    </w:p>
    <w:p w:rsidR="00E357F3" w:rsidRDefault="00F239E0" w:rsidP="00D72F19">
      <w:pPr>
        <w:autoSpaceDE w:val="0"/>
        <w:autoSpaceDN w:val="0"/>
        <w:adjustRightInd w:val="0"/>
        <w:spacing w:after="120" w:line="240" w:lineRule="auto"/>
        <w:ind w:left="2268" w:right="1134" w:hanging="1134"/>
        <w:jc w:val="both"/>
        <w:rPr>
          <w:b/>
        </w:rPr>
      </w:pPr>
      <w:r>
        <w:rPr>
          <w:b/>
        </w:rPr>
        <w:tab/>
      </w:r>
      <w:r w:rsidR="00E357F3">
        <w:rPr>
          <w:b/>
        </w:rPr>
        <w:t xml:space="preserve"> - </w:t>
      </w:r>
      <w:r>
        <w:rPr>
          <w:b/>
        </w:rPr>
        <w:t>T</w:t>
      </w:r>
      <w:r w:rsidR="00E357F3">
        <w:rPr>
          <w:b/>
        </w:rPr>
        <w:t xml:space="preserve">o the </w:t>
      </w:r>
      <w:proofErr w:type="spellStart"/>
      <w:r w:rsidR="00E357F3">
        <w:rPr>
          <w:b/>
        </w:rPr>
        <w:t>retreader</w:t>
      </w:r>
      <w:proofErr w:type="spellEnd"/>
      <w:r w:rsidR="00E357F3">
        <w:rPr>
          <w:b/>
        </w:rPr>
        <w:t>:</w:t>
      </w:r>
    </w:p>
    <w:p w:rsidR="00E357F3" w:rsidRPr="00E80538" w:rsidRDefault="00F239E0" w:rsidP="00D72F19">
      <w:pPr>
        <w:autoSpaceDE w:val="0"/>
        <w:autoSpaceDN w:val="0"/>
        <w:adjustRightInd w:val="0"/>
        <w:spacing w:after="120" w:line="240" w:lineRule="auto"/>
        <w:ind w:left="2268" w:right="1134" w:hanging="1134"/>
        <w:jc w:val="both"/>
        <w:rPr>
          <w:b/>
        </w:rPr>
      </w:pPr>
      <w:r>
        <w:rPr>
          <w:b/>
        </w:rPr>
        <w:tab/>
      </w:r>
      <w:r w:rsidR="00E357F3" w:rsidRPr="00E80538">
        <w:rPr>
          <w:b/>
        </w:rPr>
        <w:t>(b)</w:t>
      </w:r>
      <w:r>
        <w:rPr>
          <w:b/>
        </w:rPr>
        <w:tab/>
      </w:r>
      <w:r w:rsidR="00E357F3" w:rsidRPr="00E80538">
        <w:rPr>
          <w:b/>
        </w:rPr>
        <w:t>The list</w:t>
      </w:r>
      <w:r w:rsidR="00E357F3">
        <w:rPr>
          <w:b/>
        </w:rPr>
        <w:t>(s)</w:t>
      </w:r>
      <w:r w:rsidR="00E357F3" w:rsidRPr="00E80538">
        <w:rPr>
          <w:b/>
        </w:rPr>
        <w:t xml:space="preserve"> of tyre sizes to which it can be applied for the </w:t>
      </w:r>
      <w:proofErr w:type="spellStart"/>
      <w:r w:rsidR="00E357F3" w:rsidRPr="00E80538">
        <w:rPr>
          <w:b/>
        </w:rPr>
        <w:t>retreading</w:t>
      </w:r>
      <w:proofErr w:type="spellEnd"/>
      <w:r w:rsidR="00E357F3">
        <w:rPr>
          <w:b/>
        </w:rPr>
        <w:t xml:space="preserve"> </w:t>
      </w:r>
      <w:r w:rsidR="00E357F3" w:rsidRPr="00E80538">
        <w:rPr>
          <w:b/>
        </w:rPr>
        <w:t>process and validated by the same designated Technical Service</w:t>
      </w:r>
      <w:r w:rsidR="00E357F3">
        <w:rPr>
          <w:b/>
        </w:rPr>
        <w:t xml:space="preserve"> and</w:t>
      </w:r>
      <w:r w:rsidR="00E357F3" w:rsidRPr="00E80538">
        <w:rPr>
          <w:b/>
        </w:rPr>
        <w:t xml:space="preserve"> TAA which issued the test report in paragraph 6.6.3.1.(a)</w:t>
      </w:r>
      <w:r w:rsidR="00E357F3">
        <w:rPr>
          <w:b/>
        </w:rPr>
        <w:t xml:space="preserve"> The list(s) shall include at least the tyres defined in </w:t>
      </w:r>
      <w:r>
        <w:rPr>
          <w:b/>
        </w:rPr>
        <w:t xml:space="preserve"> paragraph </w:t>
      </w:r>
      <w:r w:rsidR="00E357F3">
        <w:rPr>
          <w:b/>
        </w:rPr>
        <w:t>4.1.4.3.1.1.</w:t>
      </w:r>
    </w:p>
    <w:p w:rsidR="00E357F3" w:rsidRPr="00E80538" w:rsidRDefault="00F239E0" w:rsidP="00D72F19">
      <w:pPr>
        <w:autoSpaceDE w:val="0"/>
        <w:autoSpaceDN w:val="0"/>
        <w:adjustRightInd w:val="0"/>
        <w:spacing w:after="120" w:line="240" w:lineRule="auto"/>
        <w:ind w:left="2268" w:right="1134" w:hanging="1134"/>
        <w:jc w:val="both"/>
        <w:rPr>
          <w:b/>
        </w:rPr>
      </w:pPr>
      <w:r>
        <w:rPr>
          <w:b/>
        </w:rPr>
        <w:tab/>
      </w:r>
      <w:r w:rsidR="00E357F3" w:rsidRPr="00E80538">
        <w:rPr>
          <w:b/>
        </w:rPr>
        <w:t>(c)</w:t>
      </w:r>
      <w:r>
        <w:rPr>
          <w:b/>
        </w:rPr>
        <w:tab/>
      </w:r>
      <w:r w:rsidR="00E357F3" w:rsidRPr="00E80538">
        <w:rPr>
          <w:b/>
        </w:rPr>
        <w:t>A copy of the measures taken to ensure the conformity of production.</w:t>
      </w:r>
    </w:p>
    <w:p w:rsidR="00D72F19" w:rsidRDefault="00F239E0" w:rsidP="00D72F19">
      <w:pPr>
        <w:autoSpaceDE w:val="0"/>
        <w:autoSpaceDN w:val="0"/>
        <w:adjustRightInd w:val="0"/>
        <w:spacing w:after="120" w:line="240" w:lineRule="auto"/>
        <w:ind w:left="2268" w:right="1134" w:hanging="1134"/>
        <w:jc w:val="both"/>
        <w:rPr>
          <w:b/>
        </w:rPr>
      </w:pPr>
      <w:r>
        <w:rPr>
          <w:b/>
        </w:rPr>
        <w:tab/>
      </w:r>
      <w:r w:rsidR="00E357F3" w:rsidRPr="00E80538">
        <w:rPr>
          <w:b/>
        </w:rPr>
        <w:t>These measures shall include test results demonstrating that the</w:t>
      </w:r>
      <w:r>
        <w:rPr>
          <w:b/>
        </w:rPr>
        <w:t xml:space="preserve"> </w:t>
      </w:r>
      <w:r w:rsidR="00E357F3" w:rsidRPr="00E80538">
        <w:rPr>
          <w:b/>
        </w:rPr>
        <w:t>minimum levels of the snow performances required in paragraph 7.2.1</w:t>
      </w:r>
      <w:r w:rsidR="000B4D36">
        <w:rPr>
          <w:b/>
        </w:rPr>
        <w:t>.</w:t>
      </w:r>
      <w:r w:rsidR="00E357F3">
        <w:rPr>
          <w:b/>
        </w:rPr>
        <w:t xml:space="preserve"> will be maintained and demonstration periodically the compliance with</w:t>
      </w:r>
      <w:r>
        <w:rPr>
          <w:b/>
        </w:rPr>
        <w:t xml:space="preserve"> </w:t>
      </w:r>
      <w:r w:rsidR="00E357F3">
        <w:rPr>
          <w:b/>
        </w:rPr>
        <w:t xml:space="preserve"> the requirement defined </w:t>
      </w:r>
      <w:r w:rsidR="00E357F3" w:rsidRPr="0029436E">
        <w:rPr>
          <w:b/>
        </w:rPr>
        <w:t xml:space="preserve">in </w:t>
      </w:r>
      <w:r>
        <w:rPr>
          <w:b/>
        </w:rPr>
        <w:t>paragraph</w:t>
      </w:r>
      <w:r w:rsidR="00E357F3" w:rsidRPr="0029436E">
        <w:rPr>
          <w:b/>
        </w:rPr>
        <w:t xml:space="preserve"> 9.2.</w:t>
      </w:r>
      <w:r>
        <w:rPr>
          <w:b/>
        </w:rPr>
        <w:t xml:space="preserve">3 or </w:t>
      </w:r>
      <w:r w:rsidR="00E357F3" w:rsidRPr="0029436E">
        <w:rPr>
          <w:b/>
        </w:rPr>
        <w:t>9.4.3.</w:t>
      </w:r>
    </w:p>
    <w:p w:rsidR="00F239E0" w:rsidRPr="00F239E0" w:rsidRDefault="00F239E0" w:rsidP="00D72F19">
      <w:pPr>
        <w:keepNext/>
        <w:suppressAutoHyphens w:val="0"/>
        <w:autoSpaceDE w:val="0"/>
        <w:autoSpaceDN w:val="0"/>
        <w:adjustRightInd w:val="0"/>
        <w:spacing w:after="120" w:line="240" w:lineRule="auto"/>
        <w:ind w:left="1134" w:right="1134"/>
        <w:mirrorIndents/>
        <w:jc w:val="both"/>
        <w:rPr>
          <w:lang w:val="en-US"/>
        </w:rPr>
      </w:pPr>
      <w:r w:rsidRPr="000D30D6">
        <w:lastRenderedPageBreak/>
        <w:separator/>
      </w:r>
    </w:p>
    <w:p w:rsidR="00F239E0" w:rsidRDefault="00D72F19" w:rsidP="00F239E0">
      <w:pPr>
        <w:pStyle w:val="SingleTxtG"/>
        <w:ind w:left="1494"/>
        <w:jc w:val="left"/>
        <w:rPr>
          <w:sz w:val="18"/>
        </w:rPr>
      </w:pPr>
      <w:r>
        <w:rPr>
          <w:sz w:val="18"/>
        </w:rPr>
        <w:t>*</w:t>
      </w:r>
      <w:r w:rsidR="00F239E0">
        <w:rPr>
          <w:sz w:val="18"/>
        </w:rPr>
        <w:t xml:space="preserve">  </w:t>
      </w:r>
      <w:r w:rsidR="00F239E0" w:rsidRPr="00F239E0">
        <w:rPr>
          <w:sz w:val="18"/>
        </w:rPr>
        <w:t xml:space="preserve">If a tread pattern can be applied by mould cure and pre-cured </w:t>
      </w:r>
      <w:proofErr w:type="spellStart"/>
      <w:r w:rsidR="00F239E0" w:rsidRPr="00F239E0">
        <w:rPr>
          <w:sz w:val="18"/>
        </w:rPr>
        <w:t>retread</w:t>
      </w:r>
      <w:proofErr w:type="spellEnd"/>
      <w:r w:rsidR="00F239E0" w:rsidRPr="00F239E0">
        <w:rPr>
          <w:sz w:val="18"/>
        </w:rPr>
        <w:t xml:space="preserve"> </w:t>
      </w:r>
      <w:proofErr w:type="spellStart"/>
      <w:r w:rsidR="00F239E0" w:rsidRPr="00F239E0">
        <w:rPr>
          <w:sz w:val="18"/>
        </w:rPr>
        <w:t>processes,the</w:t>
      </w:r>
      <w:proofErr w:type="spellEnd"/>
      <w:r w:rsidR="00F239E0" w:rsidRPr="00F239E0">
        <w:rPr>
          <w:sz w:val="18"/>
        </w:rPr>
        <w:t xml:space="preserve"> snow test may be performed with a representative tyre size </w:t>
      </w:r>
      <w:proofErr w:type="spellStart"/>
      <w:r w:rsidR="00F239E0" w:rsidRPr="00F239E0">
        <w:rPr>
          <w:sz w:val="18"/>
        </w:rPr>
        <w:t>retreaded</w:t>
      </w:r>
      <w:proofErr w:type="spellEnd"/>
      <w:r w:rsidR="00F239E0" w:rsidRPr="00F239E0">
        <w:rPr>
          <w:sz w:val="18"/>
        </w:rPr>
        <w:t xml:space="preserve">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p w:rsidR="00F239E0" w:rsidRDefault="00F239E0" w:rsidP="00F239E0">
      <w:pPr>
        <w:pStyle w:val="SingleTxtG"/>
        <w:ind w:left="1494"/>
        <w:jc w:val="left"/>
        <w:rPr>
          <w:sz w:val="18"/>
        </w:rPr>
      </w:pPr>
      <w:r>
        <w:rPr>
          <w:sz w:val="18"/>
        </w:rPr>
        <w:t xml:space="preserve">**  </w:t>
      </w:r>
      <w:r w:rsidRPr="00F239E0">
        <w:rPr>
          <w:sz w:val="18"/>
        </w:rPr>
        <w:t>Refer to the designated Technical Services listed in the document ECE/TRANS/WP.29/343 in its</w:t>
      </w:r>
      <w:r>
        <w:rPr>
          <w:sz w:val="18"/>
        </w:rPr>
        <w:t xml:space="preserve"> </w:t>
      </w:r>
      <w:r w:rsidRPr="00F239E0">
        <w:rPr>
          <w:sz w:val="18"/>
        </w:rPr>
        <w:t>latest revision.</w:t>
      </w:r>
    </w:p>
    <w:p w:rsidR="00F239E0" w:rsidRDefault="00F239E0" w:rsidP="00F239E0">
      <w:pPr>
        <w:autoSpaceDE w:val="0"/>
        <w:autoSpaceDN w:val="0"/>
        <w:adjustRightInd w:val="0"/>
        <w:spacing w:after="120" w:line="240" w:lineRule="auto"/>
        <w:ind w:left="2268" w:right="1134" w:hanging="1134"/>
        <w:jc w:val="both"/>
        <w:rPr>
          <w:b/>
        </w:rPr>
      </w:pPr>
      <w:r w:rsidRPr="00E80538">
        <w:rPr>
          <w:b/>
        </w:rPr>
        <w:t>6.6.3.2.</w:t>
      </w:r>
      <w:r>
        <w:rPr>
          <w:b/>
        </w:rPr>
        <w:tab/>
      </w:r>
      <w:r w:rsidRPr="00E80538">
        <w:rPr>
          <w:b/>
        </w:rPr>
        <w:t xml:space="preserve">For tyres </w:t>
      </w:r>
      <w:proofErr w:type="spellStart"/>
      <w:r w:rsidRPr="00E80538">
        <w:rPr>
          <w:b/>
        </w:rPr>
        <w:t>retreaded</w:t>
      </w:r>
      <w:proofErr w:type="spellEnd"/>
      <w:r w:rsidRPr="00E80538">
        <w:rPr>
          <w:b/>
        </w:rPr>
        <w:t xml:space="preserve"> by using either mould cure or pre-cured tread material</w:t>
      </w:r>
      <w:r>
        <w:rPr>
          <w:b/>
        </w:rPr>
        <w:t xml:space="preserve">(s) </w:t>
      </w:r>
      <w:r w:rsidRPr="00E80538">
        <w:rPr>
          <w:b/>
        </w:rPr>
        <w:t>with the same major features including tread pattern(s) as a new tyre type</w:t>
      </w:r>
      <w:r>
        <w:rPr>
          <w:b/>
        </w:rPr>
        <w:t xml:space="preserve"> </w:t>
      </w:r>
      <w:r w:rsidRPr="00E80538">
        <w:rPr>
          <w:b/>
        </w:rPr>
        <w:t>approved according to Regulation No. 117 having fulfilled the requirements</w:t>
      </w:r>
      <w:r>
        <w:rPr>
          <w:b/>
        </w:rPr>
        <w:t xml:space="preserve"> </w:t>
      </w:r>
      <w:r w:rsidRPr="00E80538">
        <w:rPr>
          <w:b/>
        </w:rPr>
        <w:t xml:space="preserve">about minimum snow performance in severe snow conditions, the </w:t>
      </w:r>
      <w:proofErr w:type="spellStart"/>
      <w:r w:rsidRPr="00E80538">
        <w:rPr>
          <w:b/>
        </w:rPr>
        <w:t>retreader</w:t>
      </w:r>
      <w:proofErr w:type="spellEnd"/>
      <w:r>
        <w:rPr>
          <w:b/>
        </w:rPr>
        <w:t xml:space="preserve"> </w:t>
      </w:r>
      <w:r w:rsidRPr="00E80538">
        <w:rPr>
          <w:b/>
        </w:rPr>
        <w:t>shall ensure that the manufacturer of the new tyre type provides</w:t>
      </w:r>
      <w:r>
        <w:rPr>
          <w:b/>
        </w:rPr>
        <w:t>:</w:t>
      </w:r>
    </w:p>
    <w:p w:rsidR="00F239E0" w:rsidRDefault="00F239E0" w:rsidP="00F239E0">
      <w:pPr>
        <w:autoSpaceDE w:val="0"/>
        <w:autoSpaceDN w:val="0"/>
        <w:adjustRightInd w:val="0"/>
        <w:spacing w:after="120" w:line="240" w:lineRule="auto"/>
        <w:ind w:left="2268" w:right="1134" w:hanging="1134"/>
        <w:jc w:val="both"/>
        <w:rPr>
          <w:b/>
        </w:rPr>
      </w:pPr>
      <w:r>
        <w:rPr>
          <w:b/>
        </w:rPr>
        <w:tab/>
        <w:t xml:space="preserve"> - T</w:t>
      </w:r>
      <w:r w:rsidRPr="00E80538">
        <w:rPr>
          <w:b/>
        </w:rPr>
        <w:t>o</w:t>
      </w:r>
      <w:r>
        <w:rPr>
          <w:b/>
        </w:rPr>
        <w:t xml:space="preserve"> the Type Approval Authority and</w:t>
      </w:r>
      <w:r w:rsidRPr="00E80538">
        <w:rPr>
          <w:b/>
        </w:rPr>
        <w:t xml:space="preserve"> Technical Service</w:t>
      </w:r>
      <w:r>
        <w:rPr>
          <w:b/>
        </w:rPr>
        <w:t xml:space="preserve"> issuing the approval according to this regulation and optionally to the </w:t>
      </w:r>
      <w:proofErr w:type="spellStart"/>
      <w:r>
        <w:rPr>
          <w:b/>
        </w:rPr>
        <w:t>retreader</w:t>
      </w:r>
      <w:proofErr w:type="spellEnd"/>
      <w:r>
        <w:rPr>
          <w:b/>
        </w:rPr>
        <w:t xml:space="preserve"> a </w:t>
      </w:r>
      <w:r w:rsidRPr="00E80538">
        <w:rPr>
          <w:b/>
        </w:rPr>
        <w:t>copy of the UN Regulation No. 117 certificate(s) and a copy of the appropriate test report(s)</w:t>
      </w:r>
      <w:r>
        <w:rPr>
          <w:b/>
        </w:rPr>
        <w:t xml:space="preserve"> </w:t>
      </w:r>
      <w:r w:rsidRPr="00E80538">
        <w:rPr>
          <w:b/>
        </w:rPr>
        <w:t>issued by a designated Technical Service** demonstrating compliance of the</w:t>
      </w:r>
      <w:r>
        <w:rPr>
          <w:b/>
        </w:rPr>
        <w:t xml:space="preserve"> </w:t>
      </w:r>
      <w:r w:rsidRPr="00E80538">
        <w:rPr>
          <w:b/>
        </w:rPr>
        <w:t>new tyre to the minimum snow performance in severe snow conditions.</w:t>
      </w:r>
    </w:p>
    <w:p w:rsidR="00F239E0" w:rsidRDefault="00F239E0" w:rsidP="00F239E0">
      <w:pPr>
        <w:autoSpaceDE w:val="0"/>
        <w:autoSpaceDN w:val="0"/>
        <w:adjustRightInd w:val="0"/>
        <w:spacing w:after="120" w:line="240" w:lineRule="auto"/>
        <w:ind w:left="2268" w:right="1134"/>
        <w:jc w:val="both"/>
        <w:rPr>
          <w:b/>
        </w:rPr>
      </w:pPr>
      <w:r>
        <w:rPr>
          <w:b/>
        </w:rPr>
        <w:t xml:space="preserve">- To the </w:t>
      </w:r>
      <w:proofErr w:type="spellStart"/>
      <w:r>
        <w:rPr>
          <w:b/>
        </w:rPr>
        <w:t>retreader</w:t>
      </w:r>
      <w:proofErr w:type="spellEnd"/>
      <w:r>
        <w:rPr>
          <w:b/>
        </w:rPr>
        <w:t>:</w:t>
      </w:r>
    </w:p>
    <w:p w:rsidR="00F239E0" w:rsidRDefault="00F239E0" w:rsidP="00F239E0">
      <w:pPr>
        <w:autoSpaceDE w:val="0"/>
        <w:autoSpaceDN w:val="0"/>
        <w:adjustRightInd w:val="0"/>
        <w:spacing w:after="120" w:line="240" w:lineRule="auto"/>
        <w:ind w:left="2268" w:right="1134" w:hanging="1134"/>
        <w:jc w:val="both"/>
        <w:rPr>
          <w:b/>
        </w:rPr>
      </w:pPr>
      <w:r>
        <w:rPr>
          <w:b/>
        </w:rPr>
        <w:tab/>
      </w:r>
      <w:r w:rsidRPr="00E80538">
        <w:rPr>
          <w:b/>
        </w:rPr>
        <w:t>(a)</w:t>
      </w:r>
      <w:r>
        <w:rPr>
          <w:b/>
        </w:rPr>
        <w:tab/>
      </w:r>
      <w:r w:rsidRPr="00E80538">
        <w:rPr>
          <w:b/>
        </w:rPr>
        <w:t>The list</w:t>
      </w:r>
      <w:r>
        <w:rPr>
          <w:b/>
        </w:rPr>
        <w:t>(s)</w:t>
      </w:r>
      <w:r w:rsidRPr="00E80538">
        <w:rPr>
          <w:b/>
        </w:rPr>
        <w:t xml:space="preserve"> of tyre sizes to which it can be applied for the </w:t>
      </w:r>
      <w:proofErr w:type="spellStart"/>
      <w:r w:rsidRPr="00E80538">
        <w:rPr>
          <w:b/>
        </w:rPr>
        <w:t>retreading</w:t>
      </w:r>
      <w:proofErr w:type="spellEnd"/>
      <w:r w:rsidRPr="00E80538">
        <w:rPr>
          <w:b/>
        </w:rPr>
        <w:t xml:space="preserve"> process and validated by the same designated Technical Service** and/or Type Approval Authority that issued the </w:t>
      </w:r>
      <w:r>
        <w:rPr>
          <w:b/>
        </w:rPr>
        <w:t xml:space="preserve">UN </w:t>
      </w:r>
      <w:r w:rsidRPr="00E80538">
        <w:rPr>
          <w:b/>
        </w:rPr>
        <w:t xml:space="preserve">Regulation No. 117 </w:t>
      </w:r>
      <w:r>
        <w:rPr>
          <w:b/>
        </w:rPr>
        <w:t xml:space="preserve">certificate(s). The list(s) shall include at least the tyres defined in </w:t>
      </w:r>
      <w:r w:rsidR="000B4D36">
        <w:rPr>
          <w:b/>
        </w:rPr>
        <w:t xml:space="preserve">paragraph </w:t>
      </w:r>
      <w:r>
        <w:rPr>
          <w:b/>
        </w:rPr>
        <w:t>4.1.4.3.1.2.</w:t>
      </w:r>
    </w:p>
    <w:p w:rsidR="00F239E0" w:rsidRDefault="00F239E0" w:rsidP="00F239E0">
      <w:pPr>
        <w:autoSpaceDE w:val="0"/>
        <w:autoSpaceDN w:val="0"/>
        <w:adjustRightInd w:val="0"/>
        <w:spacing w:after="120" w:line="240" w:lineRule="auto"/>
        <w:ind w:left="2268" w:right="1134" w:hanging="1134"/>
        <w:jc w:val="both"/>
        <w:rPr>
          <w:b/>
        </w:rPr>
      </w:pPr>
      <w:r>
        <w:rPr>
          <w:b/>
        </w:rPr>
        <w:tab/>
      </w:r>
      <w:r w:rsidRPr="00E80538">
        <w:rPr>
          <w:b/>
        </w:rPr>
        <w:t>(b)</w:t>
      </w:r>
      <w:r>
        <w:rPr>
          <w:b/>
        </w:rPr>
        <w:tab/>
      </w:r>
      <w:r w:rsidRPr="00E80538">
        <w:rPr>
          <w:b/>
        </w:rPr>
        <w:t xml:space="preserve">The drawing(s) of the tread pattern(s) covered by the </w:t>
      </w:r>
      <w:r>
        <w:rPr>
          <w:b/>
        </w:rPr>
        <w:t xml:space="preserve">UN </w:t>
      </w:r>
      <w:r w:rsidRPr="00E80538">
        <w:rPr>
          <w:b/>
        </w:rPr>
        <w:t>Regulation No.</w:t>
      </w:r>
      <w:r>
        <w:rPr>
          <w:b/>
        </w:rPr>
        <w:t xml:space="preserve"> </w:t>
      </w:r>
      <w:r w:rsidRPr="00E80538">
        <w:rPr>
          <w:b/>
        </w:rPr>
        <w:t>117</w:t>
      </w:r>
      <w:r>
        <w:rPr>
          <w:b/>
        </w:rPr>
        <w:t xml:space="preserve"> </w:t>
      </w:r>
      <w:r w:rsidRPr="00E80538">
        <w:rPr>
          <w:b/>
        </w:rPr>
        <w:t>certificate(s);</w:t>
      </w:r>
    </w:p>
    <w:p w:rsidR="00F239E0" w:rsidRDefault="00F239E0" w:rsidP="00F239E0">
      <w:pPr>
        <w:autoSpaceDE w:val="0"/>
        <w:autoSpaceDN w:val="0"/>
        <w:adjustRightInd w:val="0"/>
        <w:spacing w:after="120" w:line="240" w:lineRule="auto"/>
        <w:ind w:left="2268" w:right="1134" w:hanging="1134"/>
        <w:jc w:val="both"/>
        <w:rPr>
          <w:b/>
        </w:rPr>
      </w:pPr>
      <w:r>
        <w:rPr>
          <w:b/>
        </w:rPr>
        <w:tab/>
      </w:r>
      <w:r w:rsidRPr="00E80538">
        <w:rPr>
          <w:b/>
        </w:rPr>
        <w:t>(c)</w:t>
      </w:r>
      <w:r>
        <w:rPr>
          <w:b/>
        </w:rPr>
        <w:tab/>
      </w:r>
      <w:r w:rsidRPr="00E80538">
        <w:rPr>
          <w:b/>
        </w:rPr>
        <w:t xml:space="preserve">A copy of the last report of the conformity of production as required </w:t>
      </w:r>
      <w:r>
        <w:rPr>
          <w:b/>
        </w:rPr>
        <w:t xml:space="preserve">in UN Regulation No. 117 and demonstration periodically the compliance with the requirement defined </w:t>
      </w:r>
      <w:r w:rsidRPr="0029436E">
        <w:rPr>
          <w:b/>
        </w:rPr>
        <w:t xml:space="preserve">in </w:t>
      </w:r>
      <w:r>
        <w:rPr>
          <w:b/>
        </w:rPr>
        <w:t>paragraph</w:t>
      </w:r>
      <w:r w:rsidRPr="0029436E">
        <w:rPr>
          <w:b/>
        </w:rPr>
        <w:t xml:space="preserve"> 9.2.4</w:t>
      </w:r>
      <w:r w:rsidR="000B4D36">
        <w:rPr>
          <w:b/>
        </w:rPr>
        <w:t>.</w:t>
      </w:r>
      <w:r w:rsidRPr="0029436E">
        <w:rPr>
          <w:b/>
        </w:rPr>
        <w:t xml:space="preserve"> or </w:t>
      </w:r>
      <w:r>
        <w:rPr>
          <w:b/>
        </w:rPr>
        <w:t>paragraph</w:t>
      </w:r>
      <w:r w:rsidRPr="0029436E">
        <w:rPr>
          <w:b/>
        </w:rPr>
        <w:t xml:space="preserve"> 9.4.4.</w:t>
      </w:r>
    </w:p>
    <w:p w:rsidR="00F239E0" w:rsidRDefault="00F239E0" w:rsidP="00F239E0">
      <w:pPr>
        <w:autoSpaceDE w:val="0"/>
        <w:autoSpaceDN w:val="0"/>
        <w:adjustRightInd w:val="0"/>
        <w:spacing w:after="120" w:line="240" w:lineRule="auto"/>
        <w:ind w:left="2268" w:right="1134" w:hanging="1134"/>
        <w:jc w:val="both"/>
      </w:pPr>
      <w:r w:rsidRPr="002A445B">
        <w:rPr>
          <w:i/>
          <w:iCs/>
        </w:rPr>
        <w:t xml:space="preserve">Paragraph 6.8., </w:t>
      </w:r>
      <w:r w:rsidRPr="002A445B">
        <w:t>amend to read:</w:t>
      </w:r>
    </w:p>
    <w:p w:rsidR="00F239E0" w:rsidRDefault="00F239E0" w:rsidP="00F239E0">
      <w:pPr>
        <w:autoSpaceDE w:val="0"/>
        <w:autoSpaceDN w:val="0"/>
        <w:adjustRightInd w:val="0"/>
        <w:spacing w:after="120" w:line="240" w:lineRule="auto"/>
        <w:ind w:left="2268" w:right="1134" w:hanging="1134"/>
        <w:jc w:val="both"/>
      </w:pPr>
      <w:r>
        <w:t>"</w:t>
      </w:r>
      <w:r w:rsidRPr="002A445B">
        <w:t>6.8.</w:t>
      </w:r>
      <w:r>
        <w:tab/>
      </w:r>
      <w:r w:rsidRPr="002A445B">
        <w:t>Performance</w:t>
      </w:r>
      <w:r>
        <w:t xml:space="preserve"> </w:t>
      </w:r>
      <w:r w:rsidRPr="00D72F19">
        <w:rPr>
          <w:strike/>
        </w:rPr>
        <w:t>test</w:t>
      </w:r>
      <w:r w:rsidRPr="002A445B">
        <w:t xml:space="preserve"> </w:t>
      </w:r>
      <w:r w:rsidRPr="00E80538">
        <w:rPr>
          <w:b/>
        </w:rPr>
        <w:t>tests</w:t>
      </w:r>
      <w:r w:rsidRPr="00F239E0">
        <w:t>"</w:t>
      </w:r>
    </w:p>
    <w:p w:rsidR="00F239E0" w:rsidRDefault="00F239E0" w:rsidP="00F239E0">
      <w:pPr>
        <w:autoSpaceDE w:val="0"/>
        <w:autoSpaceDN w:val="0"/>
        <w:adjustRightInd w:val="0"/>
        <w:spacing w:after="120" w:line="240" w:lineRule="auto"/>
        <w:ind w:left="2268" w:right="1134" w:hanging="1134"/>
        <w:jc w:val="both"/>
      </w:pPr>
      <w:r w:rsidRPr="002A445B">
        <w:rPr>
          <w:i/>
          <w:iCs/>
        </w:rPr>
        <w:t xml:space="preserve">Insert a new paragraph 6.8.1., </w:t>
      </w:r>
      <w:r w:rsidRPr="002A445B">
        <w:t>to read:</w:t>
      </w:r>
    </w:p>
    <w:p w:rsidR="00F239E0" w:rsidRDefault="00F239E0" w:rsidP="00F239E0">
      <w:pPr>
        <w:autoSpaceDE w:val="0"/>
        <w:autoSpaceDN w:val="0"/>
        <w:adjustRightInd w:val="0"/>
        <w:spacing w:after="120" w:line="240" w:lineRule="auto"/>
        <w:ind w:left="2268" w:right="1134" w:hanging="1134"/>
        <w:jc w:val="both"/>
      </w:pPr>
      <w:r w:rsidRPr="002A445B">
        <w:t>"</w:t>
      </w:r>
      <w:r w:rsidRPr="00E80538">
        <w:rPr>
          <w:b/>
        </w:rPr>
        <w:t>6.8.1.</w:t>
      </w:r>
      <w:r>
        <w:rPr>
          <w:b/>
        </w:rPr>
        <w:tab/>
      </w:r>
      <w:r w:rsidRPr="00E80538">
        <w:rPr>
          <w:b/>
        </w:rPr>
        <w:t>Load/speed endurance test</w:t>
      </w:r>
      <w:r w:rsidRPr="002A445B">
        <w:t>:"</w:t>
      </w:r>
    </w:p>
    <w:p w:rsidR="00F239E0" w:rsidRDefault="00F239E0" w:rsidP="00F239E0">
      <w:pPr>
        <w:autoSpaceDE w:val="0"/>
        <w:autoSpaceDN w:val="0"/>
        <w:adjustRightInd w:val="0"/>
        <w:spacing w:after="120" w:line="240" w:lineRule="auto"/>
        <w:ind w:left="2268" w:right="1134" w:hanging="1134"/>
        <w:jc w:val="both"/>
      </w:pPr>
      <w:r w:rsidRPr="002A445B">
        <w:rPr>
          <w:i/>
          <w:iCs/>
        </w:rPr>
        <w:t xml:space="preserve">Renumber former </w:t>
      </w:r>
      <w:r w:rsidRPr="00F239E0">
        <w:rPr>
          <w:iCs/>
        </w:rPr>
        <w:t>paragraph 6.8.1.</w:t>
      </w:r>
      <w:r w:rsidRPr="002A445B">
        <w:rPr>
          <w:i/>
          <w:iCs/>
        </w:rPr>
        <w:t xml:space="preserve"> as </w:t>
      </w:r>
      <w:r w:rsidRPr="00F239E0">
        <w:t>6.8.1.1</w:t>
      </w:r>
      <w:r>
        <w:t>.</w:t>
      </w:r>
    </w:p>
    <w:p w:rsidR="00F239E0" w:rsidRDefault="00F239E0" w:rsidP="00F239E0">
      <w:pPr>
        <w:autoSpaceDE w:val="0"/>
        <w:autoSpaceDN w:val="0"/>
        <w:adjustRightInd w:val="0"/>
        <w:spacing w:after="120" w:line="240" w:lineRule="auto"/>
        <w:ind w:left="2268" w:right="1134" w:hanging="1134"/>
        <w:jc w:val="both"/>
        <w:rPr>
          <w:i/>
          <w:iCs/>
        </w:rPr>
      </w:pPr>
      <w:r w:rsidRPr="002A445B">
        <w:rPr>
          <w:i/>
          <w:iCs/>
        </w:rPr>
        <w:t xml:space="preserve">Renumber paragraphs 6.8.2. and 6.8.3. as </w:t>
      </w:r>
      <w:r w:rsidRPr="00E80538">
        <w:rPr>
          <w:b/>
          <w:i/>
          <w:iCs/>
        </w:rPr>
        <w:t>6.8.1.2</w:t>
      </w:r>
      <w:r w:rsidRPr="002A445B">
        <w:rPr>
          <w:i/>
          <w:iCs/>
        </w:rPr>
        <w:t xml:space="preserve">. and </w:t>
      </w:r>
      <w:r w:rsidRPr="00E80538">
        <w:rPr>
          <w:b/>
          <w:i/>
          <w:iCs/>
        </w:rPr>
        <w:t>6.8.1.3</w:t>
      </w:r>
      <w:r w:rsidRPr="002A445B">
        <w:rPr>
          <w:i/>
          <w:iCs/>
        </w:rPr>
        <w:t>.</w:t>
      </w:r>
    </w:p>
    <w:p w:rsidR="00F239E0" w:rsidRDefault="00F239E0" w:rsidP="00F239E0">
      <w:pPr>
        <w:autoSpaceDE w:val="0"/>
        <w:autoSpaceDN w:val="0"/>
        <w:adjustRightInd w:val="0"/>
        <w:spacing w:after="120" w:line="240" w:lineRule="auto"/>
        <w:ind w:left="2268" w:right="1134" w:hanging="1134"/>
        <w:jc w:val="both"/>
      </w:pPr>
      <w:r w:rsidRPr="002A445B">
        <w:rPr>
          <w:i/>
          <w:iCs/>
        </w:rPr>
        <w:t xml:space="preserve">Insert new paragraphs </w:t>
      </w:r>
      <w:r w:rsidRPr="00E80538">
        <w:rPr>
          <w:b/>
          <w:i/>
          <w:iCs/>
        </w:rPr>
        <w:t>6.8.2</w:t>
      </w:r>
      <w:r w:rsidRPr="002A445B">
        <w:rPr>
          <w:i/>
          <w:iCs/>
        </w:rPr>
        <w:t xml:space="preserve">. and </w:t>
      </w:r>
      <w:r w:rsidRPr="00E80538">
        <w:rPr>
          <w:b/>
          <w:i/>
          <w:iCs/>
        </w:rPr>
        <w:t>6.8.2.1</w:t>
      </w:r>
      <w:r w:rsidRPr="002A445B">
        <w:rPr>
          <w:i/>
          <w:iCs/>
        </w:rPr>
        <w:t xml:space="preserve">., </w:t>
      </w:r>
      <w:r w:rsidRPr="002A445B">
        <w:t>to read:</w:t>
      </w:r>
    </w:p>
    <w:p w:rsidR="00F239E0" w:rsidRDefault="00D72F19" w:rsidP="00F239E0">
      <w:pPr>
        <w:autoSpaceDE w:val="0"/>
        <w:autoSpaceDN w:val="0"/>
        <w:adjustRightInd w:val="0"/>
        <w:spacing w:after="120" w:line="240" w:lineRule="auto"/>
        <w:ind w:left="2268" w:right="1134" w:hanging="1134"/>
        <w:jc w:val="both"/>
        <w:rPr>
          <w:b/>
        </w:rPr>
      </w:pPr>
      <w:r w:rsidRPr="00D72F19">
        <w:t>"</w:t>
      </w:r>
      <w:r w:rsidR="00F239E0" w:rsidRPr="00E80538">
        <w:rPr>
          <w:b/>
        </w:rPr>
        <w:t>6.8.2.</w:t>
      </w:r>
      <w:r w:rsidR="00F239E0">
        <w:rPr>
          <w:b/>
        </w:rPr>
        <w:tab/>
      </w:r>
      <w:r w:rsidR="00F239E0" w:rsidRPr="00E80538">
        <w:rPr>
          <w:b/>
        </w:rPr>
        <w:t>Snow test</w:t>
      </w:r>
    </w:p>
    <w:p w:rsidR="00F239E0" w:rsidRDefault="00F239E0" w:rsidP="001B3963">
      <w:pPr>
        <w:autoSpaceDE w:val="0"/>
        <w:autoSpaceDN w:val="0"/>
        <w:adjustRightInd w:val="0"/>
        <w:spacing w:after="120" w:line="240" w:lineRule="auto"/>
        <w:ind w:left="2268" w:right="1134" w:hanging="1134"/>
        <w:jc w:val="both"/>
        <w:rPr>
          <w:b/>
        </w:rPr>
      </w:pPr>
      <w:r w:rsidRPr="00E80538">
        <w:rPr>
          <w:b/>
        </w:rPr>
        <w:t>6.8.2.1.</w:t>
      </w:r>
      <w:r w:rsidR="001B3963">
        <w:rPr>
          <w:b/>
        </w:rPr>
        <w:tab/>
      </w:r>
      <w:r w:rsidRPr="00E80538">
        <w:rPr>
          <w:b/>
        </w:rPr>
        <w:t>Retreated Snow Tyres for use in severe snow conditions to comply with this</w:t>
      </w:r>
      <w:r>
        <w:rPr>
          <w:b/>
        </w:rPr>
        <w:t xml:space="preserve"> </w:t>
      </w:r>
      <w:r w:rsidRPr="00E80538">
        <w:rPr>
          <w:b/>
        </w:rPr>
        <w:t>regulation shall be capable of meeting snow performance test as specified in</w:t>
      </w:r>
      <w:r>
        <w:rPr>
          <w:b/>
        </w:rPr>
        <w:t xml:space="preserve"> </w:t>
      </w:r>
      <w:r w:rsidRPr="00E80538">
        <w:rPr>
          <w:b/>
        </w:rPr>
        <w:t>Annex 9 to this Regulation.</w:t>
      </w:r>
      <w:r w:rsidR="00D72F19" w:rsidRPr="00D72F19">
        <w:t>"</w:t>
      </w:r>
    </w:p>
    <w:p w:rsidR="00D72F19" w:rsidRDefault="00D72F19" w:rsidP="00F239E0">
      <w:pPr>
        <w:autoSpaceDE w:val="0"/>
        <w:autoSpaceDN w:val="0"/>
        <w:adjustRightInd w:val="0"/>
        <w:spacing w:after="120" w:line="240" w:lineRule="auto"/>
        <w:ind w:left="2268" w:right="1134" w:hanging="1134"/>
        <w:jc w:val="both"/>
        <w:rPr>
          <w:i/>
          <w:iCs/>
        </w:rPr>
      </w:pPr>
    </w:p>
    <w:p w:rsidR="00D72F19" w:rsidRDefault="00D72F19" w:rsidP="00F239E0">
      <w:pPr>
        <w:autoSpaceDE w:val="0"/>
        <w:autoSpaceDN w:val="0"/>
        <w:adjustRightInd w:val="0"/>
        <w:spacing w:after="120" w:line="240" w:lineRule="auto"/>
        <w:ind w:left="2268" w:right="1134" w:hanging="1134"/>
        <w:jc w:val="both"/>
        <w:rPr>
          <w:i/>
          <w:iCs/>
        </w:rPr>
      </w:pPr>
    </w:p>
    <w:p w:rsidR="00F239E0" w:rsidRDefault="001B3963" w:rsidP="00F239E0">
      <w:pPr>
        <w:autoSpaceDE w:val="0"/>
        <w:autoSpaceDN w:val="0"/>
        <w:adjustRightInd w:val="0"/>
        <w:spacing w:after="120" w:line="240" w:lineRule="auto"/>
        <w:ind w:left="2268" w:right="1134" w:hanging="1134"/>
        <w:jc w:val="both"/>
      </w:pPr>
      <w:r w:rsidRPr="002A445B">
        <w:rPr>
          <w:i/>
          <w:iCs/>
        </w:rPr>
        <w:lastRenderedPageBreak/>
        <w:t xml:space="preserve">Insert new paragraphs 7.2. and 7.2.1., </w:t>
      </w:r>
      <w:r w:rsidRPr="002A445B">
        <w:t>to read:</w:t>
      </w:r>
    </w:p>
    <w:p w:rsidR="001B3963" w:rsidRDefault="001B3963" w:rsidP="00D72F19">
      <w:pPr>
        <w:autoSpaceDE w:val="0"/>
        <w:autoSpaceDN w:val="0"/>
        <w:adjustRightInd w:val="0"/>
        <w:spacing w:after="120" w:line="240" w:lineRule="auto"/>
        <w:ind w:left="2268" w:right="1134" w:hanging="1134"/>
        <w:jc w:val="both"/>
        <w:rPr>
          <w:b/>
        </w:rPr>
      </w:pPr>
      <w:r w:rsidRPr="00D72F19">
        <w:t>"</w:t>
      </w:r>
      <w:r w:rsidRPr="00E80538">
        <w:rPr>
          <w:b/>
        </w:rPr>
        <w:t>7.2.</w:t>
      </w:r>
      <w:r>
        <w:rPr>
          <w:b/>
        </w:rPr>
        <w:tab/>
      </w:r>
      <w:r w:rsidRPr="00E80538">
        <w:rPr>
          <w:b/>
        </w:rPr>
        <w:t>In order to be classified as a "snow tyre for use in severe snow conditions",</w:t>
      </w:r>
      <w:r>
        <w:rPr>
          <w:b/>
        </w:rPr>
        <w:t xml:space="preserve"> </w:t>
      </w:r>
      <w:r w:rsidRPr="00E80538">
        <w:rPr>
          <w:b/>
        </w:rPr>
        <w:t xml:space="preserve">the </w:t>
      </w:r>
      <w:proofErr w:type="spellStart"/>
      <w:r w:rsidRPr="00E80538">
        <w:rPr>
          <w:b/>
        </w:rPr>
        <w:t>retreaded</w:t>
      </w:r>
      <w:proofErr w:type="spellEnd"/>
      <w:r w:rsidRPr="00E80538">
        <w:rPr>
          <w:b/>
        </w:rPr>
        <w:t xml:space="preserve"> tyre to comply with this Regulation shall meet the performance</w:t>
      </w:r>
      <w:r>
        <w:rPr>
          <w:b/>
        </w:rPr>
        <w:t xml:space="preserve"> </w:t>
      </w:r>
      <w:r w:rsidRPr="00E80538">
        <w:rPr>
          <w:b/>
        </w:rPr>
        <w:t xml:space="preserve">requirements of paragraph 7.2.1. The </w:t>
      </w:r>
      <w:proofErr w:type="spellStart"/>
      <w:r w:rsidRPr="00E80538">
        <w:rPr>
          <w:b/>
        </w:rPr>
        <w:t>retreaded</w:t>
      </w:r>
      <w:proofErr w:type="spellEnd"/>
      <w:r w:rsidRPr="00E80538">
        <w:rPr>
          <w:b/>
        </w:rPr>
        <w:t xml:space="preserve"> tyre size shall meet these</w:t>
      </w:r>
      <w:r>
        <w:rPr>
          <w:b/>
        </w:rPr>
        <w:t xml:space="preserve"> </w:t>
      </w:r>
      <w:r w:rsidRPr="00E80538">
        <w:rPr>
          <w:b/>
        </w:rPr>
        <w:t>requirements based on a test method of Annex 9 by which:</w:t>
      </w:r>
    </w:p>
    <w:p w:rsidR="001B3963" w:rsidRDefault="001B3963" w:rsidP="00D72F19">
      <w:pPr>
        <w:autoSpaceDE w:val="0"/>
        <w:autoSpaceDN w:val="0"/>
        <w:adjustRightInd w:val="0"/>
        <w:spacing w:after="120" w:line="240" w:lineRule="auto"/>
        <w:ind w:left="2268" w:right="1134" w:hanging="1134"/>
        <w:jc w:val="both"/>
        <w:rPr>
          <w:b/>
        </w:rPr>
      </w:pPr>
      <w:r>
        <w:rPr>
          <w:b/>
        </w:rPr>
        <w:tab/>
      </w:r>
      <w:r w:rsidRPr="00E80538">
        <w:rPr>
          <w:b/>
        </w:rPr>
        <w:t>(a) The mean fully developed deceleration ("</w:t>
      </w:r>
      <w:proofErr w:type="spellStart"/>
      <w:r w:rsidRPr="00E80538">
        <w:rPr>
          <w:b/>
        </w:rPr>
        <w:t>mfdd</w:t>
      </w:r>
      <w:proofErr w:type="spellEnd"/>
      <w:r w:rsidRPr="00E80538">
        <w:rPr>
          <w:b/>
        </w:rPr>
        <w:t>") in a braking test;</w:t>
      </w:r>
    </w:p>
    <w:p w:rsidR="001B3963" w:rsidRPr="00E80538" w:rsidRDefault="001B3963" w:rsidP="00D72F19">
      <w:pPr>
        <w:autoSpaceDE w:val="0"/>
        <w:autoSpaceDN w:val="0"/>
        <w:adjustRightInd w:val="0"/>
        <w:spacing w:after="120" w:line="240" w:lineRule="auto"/>
        <w:ind w:left="2268" w:right="1134" w:hanging="1134"/>
        <w:jc w:val="both"/>
        <w:rPr>
          <w:b/>
        </w:rPr>
      </w:pPr>
      <w:r>
        <w:rPr>
          <w:b/>
        </w:rPr>
        <w:tab/>
      </w:r>
      <w:r w:rsidRPr="00E80538">
        <w:rPr>
          <w:b/>
        </w:rPr>
        <w:t>(b) Or alternatively an average traction force in a traction test;</w:t>
      </w:r>
      <w:r>
        <w:rPr>
          <w:b/>
        </w:rPr>
        <w:t>"</w:t>
      </w:r>
    </w:p>
    <w:p w:rsidR="00F239E0" w:rsidRDefault="001B3963" w:rsidP="00D72F19">
      <w:pPr>
        <w:autoSpaceDE w:val="0"/>
        <w:autoSpaceDN w:val="0"/>
        <w:adjustRightInd w:val="0"/>
        <w:spacing w:after="120" w:line="240" w:lineRule="auto"/>
        <w:ind w:left="2268" w:right="1134" w:hanging="1134"/>
        <w:jc w:val="both"/>
        <w:rPr>
          <w:b/>
        </w:rPr>
      </w:pPr>
      <w:r w:rsidRPr="00E80538">
        <w:rPr>
          <w:b/>
        </w:rPr>
        <w:t>7.2.1.</w:t>
      </w:r>
      <w:r>
        <w:rPr>
          <w:b/>
        </w:rPr>
        <w:tab/>
      </w:r>
      <w:r w:rsidRPr="00E80538">
        <w:rPr>
          <w:b/>
        </w:rPr>
        <w:t>For Class C1 tyres, the minimum snow index value, as calculated in</w:t>
      </w:r>
      <w:r>
        <w:rPr>
          <w:b/>
        </w:rPr>
        <w:t xml:space="preserve"> </w:t>
      </w:r>
      <w:r w:rsidRPr="00E80538">
        <w:rPr>
          <w:b/>
        </w:rPr>
        <w:t>the procedure described in Annex 10 and compared with the SRTT shall be</w:t>
      </w:r>
      <w:r>
        <w:rPr>
          <w:b/>
        </w:rPr>
        <w:t xml:space="preserve"> </w:t>
      </w:r>
      <w:r w:rsidRPr="00E80538">
        <w:rPr>
          <w:b/>
        </w:rPr>
        <w:t>as follows:</w:t>
      </w:r>
    </w:p>
    <w:tbl>
      <w:tblPr>
        <w:tblStyle w:val="TableGrid"/>
        <w:tblW w:w="0" w:type="auto"/>
        <w:tblInd w:w="2273" w:type="dxa"/>
        <w:tblLook w:val="04A0" w:firstRow="1" w:lastRow="0" w:firstColumn="1" w:lastColumn="0" w:noHBand="0" w:noVBand="1"/>
      </w:tblPr>
      <w:tblGrid>
        <w:gridCol w:w="704"/>
        <w:gridCol w:w="2410"/>
        <w:gridCol w:w="2126"/>
      </w:tblGrid>
      <w:tr w:rsidR="001B3963" w:rsidRPr="006433C0" w:rsidTr="00D72F19">
        <w:tc>
          <w:tcPr>
            <w:tcW w:w="704" w:type="dxa"/>
            <w:tcBorders>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Class</w:t>
            </w:r>
          </w:p>
          <w:p w:rsidR="001B3963" w:rsidRPr="00E80538" w:rsidRDefault="001B3963" w:rsidP="004D653F">
            <w:pPr>
              <w:autoSpaceDE w:val="0"/>
              <w:autoSpaceDN w:val="0"/>
              <w:adjustRightInd w:val="0"/>
              <w:jc w:val="center"/>
              <w:rPr>
                <w:b/>
                <w:i/>
                <w:iCs/>
                <w:sz w:val="18"/>
                <w:szCs w:val="16"/>
              </w:rPr>
            </w:pPr>
            <w:r w:rsidRPr="00E80538">
              <w:rPr>
                <w:b/>
                <w:i/>
                <w:iCs/>
                <w:sz w:val="18"/>
                <w:szCs w:val="16"/>
              </w:rPr>
              <w:t>of tyre</w:t>
            </w:r>
          </w:p>
        </w:tc>
        <w:tc>
          <w:tcPr>
            <w:tcW w:w="2410" w:type="dxa"/>
            <w:tcBorders>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Snow grip index</w:t>
            </w:r>
          </w:p>
          <w:p w:rsidR="001B3963" w:rsidRPr="00E80538" w:rsidRDefault="001B3963" w:rsidP="004D653F">
            <w:pPr>
              <w:autoSpaceDE w:val="0"/>
              <w:autoSpaceDN w:val="0"/>
              <w:adjustRightInd w:val="0"/>
              <w:jc w:val="center"/>
              <w:rPr>
                <w:b/>
                <w:i/>
                <w:iCs/>
                <w:sz w:val="18"/>
                <w:szCs w:val="16"/>
              </w:rPr>
            </w:pPr>
            <w:r w:rsidRPr="00E80538">
              <w:rPr>
                <w:b/>
                <w:i/>
                <w:iCs/>
                <w:sz w:val="18"/>
                <w:szCs w:val="16"/>
              </w:rPr>
              <w:t xml:space="preserve">(brake on snow method) </w:t>
            </w:r>
            <w:r w:rsidRPr="00E80538">
              <w:rPr>
                <w:b/>
                <w:i/>
                <w:iCs/>
                <w:sz w:val="14"/>
                <w:szCs w:val="12"/>
              </w:rPr>
              <w:t>(a)</w:t>
            </w:r>
          </w:p>
        </w:tc>
        <w:tc>
          <w:tcPr>
            <w:tcW w:w="2126" w:type="dxa"/>
            <w:tcBorders>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Snow grip index</w:t>
            </w:r>
          </w:p>
          <w:p w:rsidR="001B3963" w:rsidRPr="00E80538" w:rsidRDefault="001B3963" w:rsidP="004D653F">
            <w:pPr>
              <w:autoSpaceDE w:val="0"/>
              <w:autoSpaceDN w:val="0"/>
              <w:adjustRightInd w:val="0"/>
              <w:jc w:val="center"/>
              <w:rPr>
                <w:b/>
                <w:i/>
                <w:iCs/>
                <w:sz w:val="18"/>
                <w:szCs w:val="16"/>
              </w:rPr>
            </w:pPr>
            <w:r w:rsidRPr="00E80538">
              <w:rPr>
                <w:b/>
                <w:i/>
                <w:iCs/>
                <w:sz w:val="18"/>
                <w:szCs w:val="16"/>
              </w:rPr>
              <w:t xml:space="preserve">(spin traction method) </w:t>
            </w:r>
            <w:r w:rsidRPr="00E80538">
              <w:rPr>
                <w:b/>
                <w:i/>
                <w:iCs/>
                <w:sz w:val="12"/>
                <w:szCs w:val="10"/>
              </w:rPr>
              <w:t>(b)</w:t>
            </w:r>
          </w:p>
        </w:tc>
      </w:tr>
      <w:tr w:rsidR="001B3963" w:rsidRPr="00E80538" w:rsidTr="00D72F19">
        <w:tc>
          <w:tcPr>
            <w:tcW w:w="704" w:type="dxa"/>
            <w:tcBorders>
              <w:top w:val="single" w:sz="12" w:space="0" w:color="auto"/>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C1</w:t>
            </w:r>
          </w:p>
        </w:tc>
        <w:tc>
          <w:tcPr>
            <w:tcW w:w="2410" w:type="dxa"/>
            <w:tcBorders>
              <w:top w:val="single" w:sz="12" w:space="0" w:color="auto"/>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1.07</w:t>
            </w:r>
          </w:p>
        </w:tc>
        <w:tc>
          <w:tcPr>
            <w:tcW w:w="2126" w:type="dxa"/>
            <w:tcBorders>
              <w:top w:val="single" w:sz="12" w:space="0" w:color="auto"/>
              <w:bottom w:val="single" w:sz="12" w:space="0" w:color="auto"/>
            </w:tcBorders>
          </w:tcPr>
          <w:p w:rsidR="001B3963" w:rsidRPr="00E80538" w:rsidRDefault="001B3963" w:rsidP="004D653F">
            <w:pPr>
              <w:autoSpaceDE w:val="0"/>
              <w:autoSpaceDN w:val="0"/>
              <w:adjustRightInd w:val="0"/>
              <w:jc w:val="center"/>
              <w:rPr>
                <w:b/>
                <w:i/>
                <w:iCs/>
                <w:sz w:val="18"/>
                <w:szCs w:val="16"/>
              </w:rPr>
            </w:pPr>
            <w:r w:rsidRPr="00E80538">
              <w:rPr>
                <w:b/>
                <w:i/>
                <w:iCs/>
                <w:sz w:val="18"/>
                <w:szCs w:val="16"/>
              </w:rPr>
              <w:t>1.10</w:t>
            </w:r>
          </w:p>
          <w:p w:rsidR="001B3963" w:rsidRPr="00E80538" w:rsidRDefault="001B3963" w:rsidP="004D653F">
            <w:pPr>
              <w:autoSpaceDE w:val="0"/>
              <w:autoSpaceDN w:val="0"/>
              <w:adjustRightInd w:val="0"/>
              <w:jc w:val="center"/>
              <w:rPr>
                <w:b/>
                <w:i/>
                <w:iCs/>
                <w:sz w:val="18"/>
                <w:szCs w:val="16"/>
              </w:rPr>
            </w:pPr>
          </w:p>
        </w:tc>
      </w:tr>
    </w:tbl>
    <w:p w:rsidR="001B3963" w:rsidRPr="00ED4307" w:rsidRDefault="001B3963" w:rsidP="00D72F19">
      <w:pPr>
        <w:autoSpaceDE w:val="0"/>
        <w:autoSpaceDN w:val="0"/>
        <w:adjustRightInd w:val="0"/>
        <w:spacing w:line="240" w:lineRule="auto"/>
        <w:ind w:left="2268" w:right="1134"/>
        <w:jc w:val="both"/>
        <w:rPr>
          <w:b/>
          <w:sz w:val="18"/>
          <w:szCs w:val="18"/>
        </w:rPr>
      </w:pPr>
      <w:r w:rsidRPr="00ED4307">
        <w:rPr>
          <w:b/>
          <w:sz w:val="18"/>
          <w:szCs w:val="18"/>
        </w:rPr>
        <w:t>Notes:</w:t>
      </w:r>
    </w:p>
    <w:p w:rsidR="001B3963" w:rsidRPr="00ED4307" w:rsidRDefault="001B3963" w:rsidP="00D72F19">
      <w:pPr>
        <w:autoSpaceDE w:val="0"/>
        <w:autoSpaceDN w:val="0"/>
        <w:adjustRightInd w:val="0"/>
        <w:spacing w:line="240" w:lineRule="auto"/>
        <w:ind w:left="2268"/>
        <w:rPr>
          <w:b/>
          <w:sz w:val="18"/>
          <w:szCs w:val="18"/>
        </w:rPr>
      </w:pPr>
      <w:r w:rsidRPr="00ED4307">
        <w:rPr>
          <w:b/>
          <w:i/>
          <w:iCs/>
          <w:sz w:val="18"/>
          <w:szCs w:val="18"/>
        </w:rPr>
        <w:t>(a</w:t>
      </w:r>
      <w:r w:rsidR="00ED4307" w:rsidRPr="00ED4307">
        <w:rPr>
          <w:b/>
          <w:i/>
          <w:iCs/>
          <w:sz w:val="18"/>
          <w:szCs w:val="18"/>
        </w:rPr>
        <w:t xml:space="preserve"> </w:t>
      </w:r>
      <w:r w:rsidRPr="00ED4307">
        <w:rPr>
          <w:b/>
          <w:i/>
          <w:iCs/>
          <w:sz w:val="18"/>
          <w:szCs w:val="18"/>
        </w:rPr>
        <w:t xml:space="preserve">) </w:t>
      </w:r>
      <w:r w:rsidRPr="00ED4307">
        <w:rPr>
          <w:b/>
          <w:sz w:val="18"/>
          <w:szCs w:val="18"/>
        </w:rPr>
        <w:t>See paragraph 3. of Annex 9 to this Regulation</w:t>
      </w:r>
    </w:p>
    <w:p w:rsidR="001B3963" w:rsidRPr="00ED4307" w:rsidRDefault="001B3963" w:rsidP="00D72F19">
      <w:pPr>
        <w:autoSpaceDE w:val="0"/>
        <w:autoSpaceDN w:val="0"/>
        <w:adjustRightInd w:val="0"/>
        <w:spacing w:after="120" w:line="240" w:lineRule="auto"/>
        <w:ind w:left="2268" w:right="1134"/>
        <w:jc w:val="both"/>
        <w:rPr>
          <w:b/>
          <w:sz w:val="18"/>
          <w:szCs w:val="18"/>
        </w:rPr>
      </w:pPr>
      <w:r w:rsidRPr="00ED4307">
        <w:rPr>
          <w:b/>
          <w:i/>
          <w:iCs/>
          <w:sz w:val="18"/>
          <w:szCs w:val="18"/>
        </w:rPr>
        <w:t>(b)</w:t>
      </w:r>
      <w:r w:rsidR="00ED4307" w:rsidRPr="00ED4307">
        <w:rPr>
          <w:b/>
          <w:i/>
          <w:iCs/>
          <w:sz w:val="18"/>
          <w:szCs w:val="18"/>
        </w:rPr>
        <w:t xml:space="preserve"> </w:t>
      </w:r>
      <w:r w:rsidRPr="00ED4307">
        <w:rPr>
          <w:b/>
          <w:i/>
          <w:iCs/>
          <w:sz w:val="18"/>
          <w:szCs w:val="18"/>
        </w:rPr>
        <w:t xml:space="preserve"> </w:t>
      </w:r>
      <w:r w:rsidRPr="00ED4307">
        <w:rPr>
          <w:b/>
          <w:sz w:val="18"/>
          <w:szCs w:val="18"/>
        </w:rPr>
        <w:t>See paragraph 2. of Annex 9 to this Regulation</w:t>
      </w:r>
      <w:r w:rsidR="00ED4307">
        <w:rPr>
          <w:b/>
          <w:sz w:val="18"/>
          <w:szCs w:val="18"/>
        </w:rPr>
        <w:t>"</w:t>
      </w:r>
    </w:p>
    <w:p w:rsidR="001B3963" w:rsidRPr="001B3963" w:rsidRDefault="001B3963" w:rsidP="001B3963">
      <w:pPr>
        <w:autoSpaceDE w:val="0"/>
        <w:autoSpaceDN w:val="0"/>
        <w:adjustRightInd w:val="0"/>
        <w:spacing w:after="120" w:line="240" w:lineRule="auto"/>
        <w:ind w:left="2268" w:right="1134" w:hanging="1134"/>
        <w:jc w:val="both"/>
      </w:pPr>
      <w:r w:rsidRPr="001B3963">
        <w:rPr>
          <w:i/>
          <w:iCs/>
        </w:rPr>
        <w:t>Paragraph 9.2.</w:t>
      </w:r>
      <w:r w:rsidRPr="001B3963">
        <w:t>, amend to read:</w:t>
      </w:r>
    </w:p>
    <w:p w:rsidR="001B3963" w:rsidRDefault="001B3963" w:rsidP="001B3963">
      <w:pPr>
        <w:autoSpaceDE w:val="0"/>
        <w:autoSpaceDN w:val="0"/>
        <w:adjustRightInd w:val="0"/>
        <w:spacing w:after="120" w:line="240" w:lineRule="auto"/>
        <w:ind w:left="2268" w:right="1134" w:hanging="1134"/>
        <w:jc w:val="both"/>
      </w:pPr>
      <w:r>
        <w:t>"</w:t>
      </w:r>
      <w:r w:rsidRPr="001B3963">
        <w:t>9.2.</w:t>
      </w:r>
      <w:r w:rsidRPr="001B3963">
        <w:tab/>
        <w:t>The holder of the approval shall ensure that</w:t>
      </w:r>
      <w:r w:rsidRPr="001B3963">
        <w:rPr>
          <w:strike/>
        </w:rPr>
        <w:t xml:space="preserve">, during each year of production, and spread throughout that </w:t>
      </w:r>
      <w:proofErr w:type="spellStart"/>
      <w:r w:rsidRPr="001B3963">
        <w:rPr>
          <w:strike/>
        </w:rPr>
        <w:t>year</w:t>
      </w:r>
      <w:r w:rsidRPr="001B3963">
        <w:t>,at</w:t>
      </w:r>
      <w:proofErr w:type="spellEnd"/>
      <w:r w:rsidRPr="001B3963">
        <w:t xml:space="preserve"> least the following number of tyres, representative of the range being produced, is checked and tested as prescribed in this Regulation:"</w:t>
      </w:r>
    </w:p>
    <w:p w:rsidR="001B3963" w:rsidRDefault="001B3963" w:rsidP="001B3963">
      <w:pPr>
        <w:autoSpaceDE w:val="0"/>
        <w:autoSpaceDN w:val="0"/>
        <w:adjustRightInd w:val="0"/>
        <w:spacing w:after="120" w:line="240" w:lineRule="auto"/>
        <w:ind w:left="2268" w:right="1134" w:hanging="1134"/>
        <w:jc w:val="both"/>
      </w:pPr>
      <w:r w:rsidRPr="002A445B">
        <w:rPr>
          <w:i/>
          <w:iCs/>
        </w:rPr>
        <w:t>Paragraph 9.2.1.</w:t>
      </w:r>
      <w:r w:rsidRPr="002A445B">
        <w:t>, amend to read:</w:t>
      </w:r>
    </w:p>
    <w:p w:rsidR="001B3963" w:rsidRDefault="001B3963" w:rsidP="001B3963">
      <w:pPr>
        <w:autoSpaceDE w:val="0"/>
        <w:autoSpaceDN w:val="0"/>
        <w:adjustRightInd w:val="0"/>
        <w:spacing w:after="120" w:line="240" w:lineRule="auto"/>
        <w:ind w:left="2268" w:right="1134" w:hanging="1134"/>
        <w:rPr>
          <w:b/>
        </w:rPr>
      </w:pPr>
      <w:r>
        <w:t>"</w:t>
      </w:r>
      <w:r w:rsidRPr="002A445B">
        <w:t xml:space="preserve">9.2.1. </w:t>
      </w:r>
      <w:r>
        <w:tab/>
      </w:r>
      <w:r w:rsidRPr="002A445B">
        <w:t xml:space="preserve">0.01 per cent of the total annual production but in any case not less </w:t>
      </w:r>
      <w:r w:rsidRPr="00427B2D">
        <w:t>than 5</w:t>
      </w:r>
      <w:r>
        <w:t xml:space="preserve"> </w:t>
      </w:r>
      <w:r w:rsidRPr="002A445B">
        <w:t xml:space="preserve">and not </w:t>
      </w:r>
      <w:r>
        <w:t xml:space="preserve">necessarily more than </w:t>
      </w:r>
      <w:r w:rsidRPr="004B1EF2">
        <w:t>20</w:t>
      </w:r>
      <w:r w:rsidRPr="004B1EF2">
        <w:rPr>
          <w:b/>
        </w:rPr>
        <w:t xml:space="preserve"> during each year of production, and spread</w:t>
      </w:r>
      <w:r>
        <w:rPr>
          <w:b/>
        </w:rPr>
        <w:t xml:space="preserve"> </w:t>
      </w:r>
      <w:r w:rsidRPr="004B1EF2">
        <w:rPr>
          <w:b/>
        </w:rPr>
        <w:t>throughout that year;</w:t>
      </w:r>
      <w:r>
        <w:rPr>
          <w:b/>
        </w:rPr>
        <w:t>"</w:t>
      </w:r>
    </w:p>
    <w:p w:rsidR="001B3963" w:rsidRDefault="00ED4307" w:rsidP="001B3963">
      <w:pPr>
        <w:autoSpaceDE w:val="0"/>
        <w:autoSpaceDN w:val="0"/>
        <w:adjustRightInd w:val="0"/>
        <w:spacing w:after="120" w:line="240" w:lineRule="auto"/>
        <w:ind w:left="2268" w:right="1134" w:hanging="1134"/>
      </w:pPr>
      <w:r w:rsidRPr="002A445B">
        <w:rPr>
          <w:i/>
          <w:iCs/>
        </w:rPr>
        <w:t xml:space="preserve">Insert a new paragraph 9.2.2., </w:t>
      </w:r>
      <w:r w:rsidRPr="002A445B">
        <w:t>to read:</w:t>
      </w:r>
    </w:p>
    <w:p w:rsidR="00ED4307" w:rsidRPr="00ED4307" w:rsidRDefault="00ED4307" w:rsidP="00ED4307">
      <w:pPr>
        <w:autoSpaceDE w:val="0"/>
        <w:autoSpaceDN w:val="0"/>
        <w:adjustRightInd w:val="0"/>
        <w:spacing w:after="120" w:line="240" w:lineRule="auto"/>
        <w:ind w:left="2268" w:right="1134" w:hanging="1134"/>
        <w:jc w:val="both"/>
        <w:rPr>
          <w:b/>
        </w:rPr>
      </w:pPr>
      <w:r w:rsidRPr="00D72F19">
        <w:t>"</w:t>
      </w:r>
      <w:r w:rsidRPr="004B1EF2">
        <w:rPr>
          <w:b/>
        </w:rPr>
        <w:t>9.2.2.</w:t>
      </w:r>
      <w:r>
        <w:rPr>
          <w:b/>
        </w:rPr>
        <w:tab/>
      </w:r>
      <w:r w:rsidRPr="004B1EF2">
        <w:rPr>
          <w:b/>
        </w:rPr>
        <w:t>At least 1 tyre once every two years in order to verify conformity of the</w:t>
      </w:r>
      <w:r>
        <w:rPr>
          <w:b/>
        </w:rPr>
        <w:t xml:space="preserve">  </w:t>
      </w:r>
      <w:r w:rsidRPr="004B1EF2">
        <w:rPr>
          <w:b/>
        </w:rPr>
        <w:t>performance of the snow tyres for use in severe snow conditions fulfilling</w:t>
      </w:r>
      <w:r>
        <w:rPr>
          <w:b/>
        </w:rPr>
        <w:t xml:space="preserve"> </w:t>
      </w:r>
      <w:r w:rsidRPr="004B1EF2">
        <w:rPr>
          <w:b/>
        </w:rPr>
        <w:t>paragraph 6.8.2. and not covered</w:t>
      </w:r>
      <w:r>
        <w:rPr>
          <w:b/>
        </w:rPr>
        <w:t xml:space="preserve"> by paragraphs 6.6.3.1. or 6.6.3</w:t>
      </w:r>
      <w:r w:rsidRPr="004B1EF2">
        <w:rPr>
          <w:b/>
        </w:rPr>
        <w:t>.2</w:t>
      </w:r>
      <w:r w:rsidRPr="002A445B">
        <w:t>.</w:t>
      </w:r>
      <w:r>
        <w:t>"</w:t>
      </w:r>
    </w:p>
    <w:p w:rsidR="00ED4307" w:rsidRDefault="00ED4307" w:rsidP="00ED4307">
      <w:pPr>
        <w:autoSpaceDE w:val="0"/>
        <w:autoSpaceDN w:val="0"/>
        <w:adjustRightInd w:val="0"/>
        <w:spacing w:after="120" w:line="240" w:lineRule="auto"/>
        <w:ind w:left="2268" w:right="1134" w:hanging="1134"/>
      </w:pPr>
      <w:r w:rsidRPr="002A445B">
        <w:rPr>
          <w:i/>
          <w:iCs/>
        </w:rPr>
        <w:t xml:space="preserve">Insert a new paragraph 9.2.3., </w:t>
      </w:r>
      <w:r w:rsidRPr="002A445B">
        <w:t>to read:</w:t>
      </w:r>
    </w:p>
    <w:p w:rsidR="00ED4307" w:rsidRDefault="00ED4307" w:rsidP="00ED4307">
      <w:pPr>
        <w:autoSpaceDE w:val="0"/>
        <w:autoSpaceDN w:val="0"/>
        <w:adjustRightInd w:val="0"/>
        <w:spacing w:after="120" w:line="240" w:lineRule="auto"/>
        <w:ind w:left="2268" w:right="1134" w:hanging="1134"/>
        <w:jc w:val="both"/>
        <w:rPr>
          <w:b/>
        </w:rPr>
      </w:pPr>
      <w:r w:rsidRPr="00D72F19">
        <w:t>"</w:t>
      </w:r>
      <w:r w:rsidRPr="004B1EF2">
        <w:rPr>
          <w:b/>
        </w:rPr>
        <w:t>9.2.3.</w:t>
      </w:r>
      <w:r>
        <w:rPr>
          <w:b/>
        </w:rPr>
        <w:tab/>
      </w:r>
      <w:r w:rsidRPr="004B1EF2">
        <w:rPr>
          <w:b/>
        </w:rPr>
        <w:t>At least 1 tyre once every four years in order to verify conformity of the</w:t>
      </w:r>
      <w:r>
        <w:rPr>
          <w:b/>
        </w:rPr>
        <w:t xml:space="preserve"> </w:t>
      </w:r>
      <w:r w:rsidRPr="004B1EF2">
        <w:rPr>
          <w:b/>
        </w:rPr>
        <w:t>performance of the snow tyres for use in severe snow conditions fulfilling</w:t>
      </w:r>
      <w:r>
        <w:rPr>
          <w:b/>
        </w:rPr>
        <w:t xml:space="preserve"> </w:t>
      </w:r>
      <w:r w:rsidRPr="004B1EF2">
        <w:rPr>
          <w:b/>
        </w:rPr>
        <w:t xml:space="preserve">paragraph 6.8.2. and covered by paragraphs 6.6.3.1. </w:t>
      </w:r>
      <w:r>
        <w:rPr>
          <w:b/>
        </w:rPr>
        <w:t xml:space="preserve">The </w:t>
      </w:r>
      <w:proofErr w:type="spellStart"/>
      <w:r>
        <w:rPr>
          <w:b/>
        </w:rPr>
        <w:t>retreader</w:t>
      </w:r>
      <w:proofErr w:type="spellEnd"/>
      <w:r>
        <w:rPr>
          <w:b/>
        </w:rPr>
        <w:t xml:space="preserve"> can use the snow performance periodic test results obtained by the tread manufacturer or tread supplier for this purpose</w:t>
      </w:r>
      <w:r w:rsidRPr="00D72F19">
        <w:t>."</w:t>
      </w:r>
    </w:p>
    <w:p w:rsidR="00ED4307" w:rsidRDefault="00ED4307" w:rsidP="00ED4307">
      <w:pPr>
        <w:autoSpaceDE w:val="0"/>
        <w:autoSpaceDN w:val="0"/>
        <w:adjustRightInd w:val="0"/>
        <w:spacing w:after="120" w:line="240" w:lineRule="auto"/>
        <w:ind w:left="2268" w:right="1134" w:hanging="1134"/>
      </w:pPr>
      <w:r w:rsidRPr="002A445B">
        <w:rPr>
          <w:i/>
          <w:iCs/>
        </w:rPr>
        <w:t>Insert a new paragraph 9.2.</w:t>
      </w:r>
      <w:r>
        <w:rPr>
          <w:i/>
          <w:iCs/>
        </w:rPr>
        <w:t>4</w:t>
      </w:r>
      <w:r w:rsidRPr="002A445B">
        <w:rPr>
          <w:i/>
          <w:iCs/>
        </w:rPr>
        <w:t xml:space="preserve">., </w:t>
      </w:r>
      <w:r w:rsidRPr="002A445B">
        <w:t>to read:</w:t>
      </w:r>
    </w:p>
    <w:p w:rsidR="00ED4307" w:rsidRDefault="00ED4307" w:rsidP="00ED4307">
      <w:pPr>
        <w:autoSpaceDE w:val="0"/>
        <w:autoSpaceDN w:val="0"/>
        <w:adjustRightInd w:val="0"/>
        <w:spacing w:after="120" w:line="240" w:lineRule="auto"/>
        <w:ind w:left="2268" w:right="1134" w:hanging="1134"/>
        <w:jc w:val="both"/>
        <w:rPr>
          <w:b/>
        </w:rPr>
      </w:pPr>
      <w:r w:rsidRPr="00D72F19">
        <w:t>"</w:t>
      </w:r>
      <w:r>
        <w:rPr>
          <w:b/>
        </w:rPr>
        <w:t>9.2.4</w:t>
      </w:r>
      <w:r w:rsidRPr="004B1EF2">
        <w:rPr>
          <w:b/>
        </w:rPr>
        <w:t>.</w:t>
      </w:r>
      <w:r>
        <w:rPr>
          <w:b/>
        </w:rPr>
        <w:tab/>
      </w:r>
      <w:r w:rsidRPr="004B1EF2">
        <w:rPr>
          <w:b/>
        </w:rPr>
        <w:t>At least 1 tyre once every four years in order to verify conformity of the</w:t>
      </w:r>
      <w:r>
        <w:rPr>
          <w:b/>
        </w:rPr>
        <w:t xml:space="preserve"> </w:t>
      </w:r>
      <w:r w:rsidRPr="004B1EF2">
        <w:rPr>
          <w:b/>
        </w:rPr>
        <w:t>performance of the snow tyres for use in severe snow conditions fulfilling</w:t>
      </w:r>
      <w:r>
        <w:rPr>
          <w:b/>
        </w:rPr>
        <w:t xml:space="preserve"> </w:t>
      </w:r>
      <w:r w:rsidRPr="004B1EF2">
        <w:rPr>
          <w:b/>
        </w:rPr>
        <w:t>paragraph 6.8.2. and covered</w:t>
      </w:r>
      <w:r>
        <w:rPr>
          <w:b/>
        </w:rPr>
        <w:t xml:space="preserve"> by paragraphs 6.6.3.2</w:t>
      </w:r>
      <w:r w:rsidRPr="004B1EF2">
        <w:rPr>
          <w:b/>
        </w:rPr>
        <w:t xml:space="preserve">. </w:t>
      </w:r>
      <w:r>
        <w:rPr>
          <w:b/>
        </w:rPr>
        <w:t xml:space="preserve">The </w:t>
      </w:r>
      <w:proofErr w:type="spellStart"/>
      <w:r>
        <w:rPr>
          <w:b/>
        </w:rPr>
        <w:t>retreader</w:t>
      </w:r>
      <w:proofErr w:type="spellEnd"/>
      <w:r>
        <w:rPr>
          <w:b/>
        </w:rPr>
        <w:t xml:space="preserve"> can </w:t>
      </w:r>
      <w:proofErr w:type="spellStart"/>
      <w:r>
        <w:rPr>
          <w:b/>
        </w:rPr>
        <w:t>se</w:t>
      </w:r>
      <w:proofErr w:type="spellEnd"/>
      <w:r>
        <w:rPr>
          <w:b/>
        </w:rPr>
        <w:t xml:space="preserve"> the snow performance periodic test results obtained by the owner of the original UN Regulation No. 117 approval certificate.</w:t>
      </w:r>
      <w:r w:rsidRPr="00D72F19">
        <w:t>"</w:t>
      </w:r>
    </w:p>
    <w:p w:rsidR="00ED4307" w:rsidRDefault="00ED4307" w:rsidP="00ED4307">
      <w:pPr>
        <w:autoSpaceDE w:val="0"/>
        <w:autoSpaceDN w:val="0"/>
        <w:adjustRightInd w:val="0"/>
        <w:spacing w:after="120" w:line="240" w:lineRule="auto"/>
        <w:ind w:left="2268" w:right="1134" w:hanging="1134"/>
      </w:pPr>
      <w:r w:rsidRPr="002A445B">
        <w:rPr>
          <w:i/>
          <w:iCs/>
        </w:rPr>
        <w:t>Paragraph 9.4.</w:t>
      </w:r>
      <w:r w:rsidRPr="002A445B">
        <w:t>, amend to read:</w:t>
      </w:r>
    </w:p>
    <w:p w:rsidR="00ED4307" w:rsidRDefault="00ED4307" w:rsidP="00ED4307">
      <w:pPr>
        <w:autoSpaceDE w:val="0"/>
        <w:autoSpaceDN w:val="0"/>
        <w:adjustRightInd w:val="0"/>
        <w:spacing w:after="120" w:line="240" w:lineRule="auto"/>
        <w:ind w:left="2268" w:right="1134" w:hanging="1134"/>
        <w:jc w:val="both"/>
      </w:pPr>
      <w:r>
        <w:t>"</w:t>
      </w:r>
      <w:r w:rsidRPr="002A445B">
        <w:t>9.4.</w:t>
      </w:r>
      <w:r>
        <w:tab/>
      </w:r>
      <w:r w:rsidRPr="002A445B">
        <w:t xml:space="preserve">The authority which has approved the </w:t>
      </w:r>
      <w:proofErr w:type="spellStart"/>
      <w:r w:rsidRPr="002A445B">
        <w:t>retreading</w:t>
      </w:r>
      <w:proofErr w:type="spellEnd"/>
      <w:r w:rsidRPr="002A445B">
        <w:t xml:space="preserve"> production unit may at any</w:t>
      </w:r>
      <w:r>
        <w:t xml:space="preserve"> </w:t>
      </w:r>
      <w:r w:rsidRPr="002A445B">
        <w:t>time verify the conformity control methods applied in each production</w:t>
      </w:r>
      <w:r>
        <w:t xml:space="preserve">  </w:t>
      </w:r>
      <w:r w:rsidRPr="002A445B">
        <w:lastRenderedPageBreak/>
        <w:t xml:space="preserve">facility </w:t>
      </w:r>
      <w:r w:rsidRPr="0029436E">
        <w:rPr>
          <w:b/>
        </w:rPr>
        <w:t>including among others the prescriptions defined in the</w:t>
      </w:r>
      <w:r>
        <w:rPr>
          <w:b/>
        </w:rPr>
        <w:t xml:space="preserve"> </w:t>
      </w:r>
      <w:r w:rsidRPr="0029436E">
        <w:rPr>
          <w:b/>
        </w:rPr>
        <w:t>paragraph 6.6.3.1.(c) and 6.6.3.2.(c)</w:t>
      </w:r>
      <w:r w:rsidRPr="002A445B">
        <w:t>. For each production facility, the type</w:t>
      </w:r>
      <w:r>
        <w:t xml:space="preserve"> </w:t>
      </w:r>
      <w:r w:rsidRPr="002A445B">
        <w:t>Approval Authority shall take samples at random and at least the following</w:t>
      </w:r>
      <w:r>
        <w:t xml:space="preserve"> </w:t>
      </w:r>
      <w:r w:rsidRPr="002A445B">
        <w:t>number of tyres, representative of the range being produced, shall be checked</w:t>
      </w:r>
      <w:r>
        <w:t xml:space="preserve"> a</w:t>
      </w:r>
      <w:r w:rsidRPr="002A445B">
        <w:t>nd tested as prescribed in this Regulation:"</w:t>
      </w:r>
    </w:p>
    <w:p w:rsidR="00ED4307" w:rsidRDefault="00ED4307" w:rsidP="00ED4307">
      <w:pPr>
        <w:autoSpaceDE w:val="0"/>
        <w:autoSpaceDN w:val="0"/>
        <w:adjustRightInd w:val="0"/>
        <w:spacing w:after="120" w:line="240" w:lineRule="auto"/>
        <w:ind w:left="2268" w:right="1134" w:hanging="1134"/>
        <w:jc w:val="both"/>
      </w:pPr>
      <w:r w:rsidRPr="002A445B">
        <w:rPr>
          <w:i/>
          <w:iCs/>
        </w:rPr>
        <w:t>Paragraph 9.4.1.</w:t>
      </w:r>
      <w:r w:rsidRPr="002A445B">
        <w:t>, amend to read:</w:t>
      </w:r>
    </w:p>
    <w:p w:rsidR="00ED4307" w:rsidRDefault="004551FC" w:rsidP="004551FC">
      <w:pPr>
        <w:autoSpaceDE w:val="0"/>
        <w:autoSpaceDN w:val="0"/>
        <w:adjustRightInd w:val="0"/>
        <w:spacing w:after="120" w:line="240" w:lineRule="auto"/>
        <w:ind w:left="2268" w:right="1134" w:hanging="1134"/>
        <w:jc w:val="both"/>
      </w:pPr>
      <w:r w:rsidRPr="002A445B">
        <w:t>"9.4.1.</w:t>
      </w:r>
      <w:r>
        <w:tab/>
      </w:r>
      <w:r w:rsidRPr="002A445B">
        <w:t xml:space="preserve">0.01 per cent of the total annual production but in any case not less than </w:t>
      </w:r>
      <w:r w:rsidRPr="0029436E">
        <w:t>5</w:t>
      </w:r>
      <w:r>
        <w:t xml:space="preserve"> and not necessarily more than 20</w:t>
      </w:r>
      <w:r w:rsidRPr="002A445B">
        <w:t xml:space="preserve"> </w:t>
      </w:r>
      <w:r w:rsidRPr="004B1EF2">
        <w:rPr>
          <w:b/>
        </w:rPr>
        <w:t>during each and every production year;</w:t>
      </w:r>
      <w:r w:rsidRPr="002A445B">
        <w:t>"</w:t>
      </w:r>
    </w:p>
    <w:p w:rsidR="00DD56D3" w:rsidRPr="002A445B" w:rsidRDefault="00DD56D3" w:rsidP="00DD56D3">
      <w:pPr>
        <w:autoSpaceDE w:val="0"/>
        <w:autoSpaceDN w:val="0"/>
        <w:adjustRightInd w:val="0"/>
        <w:spacing w:after="120" w:line="240" w:lineRule="auto"/>
        <w:ind w:left="2268" w:right="1134" w:hanging="1134"/>
      </w:pPr>
      <w:r w:rsidRPr="002A445B">
        <w:rPr>
          <w:i/>
          <w:iCs/>
        </w:rPr>
        <w:t xml:space="preserve">Insert a new </w:t>
      </w:r>
      <w:r w:rsidRPr="00DD56D3">
        <w:t>paragraph</w:t>
      </w:r>
      <w:r w:rsidRPr="002A445B">
        <w:rPr>
          <w:i/>
          <w:iCs/>
        </w:rPr>
        <w:t xml:space="preserve"> 9.4.2.</w:t>
      </w:r>
      <w:r w:rsidRPr="002A445B">
        <w:t>, to read:</w:t>
      </w:r>
    </w:p>
    <w:p w:rsidR="00DD56D3" w:rsidRDefault="00DD56D3" w:rsidP="00DD56D3">
      <w:pPr>
        <w:autoSpaceDE w:val="0"/>
        <w:autoSpaceDN w:val="0"/>
        <w:adjustRightInd w:val="0"/>
        <w:spacing w:after="120" w:line="240" w:lineRule="auto"/>
        <w:ind w:left="2268" w:right="1134" w:hanging="1134"/>
        <w:jc w:val="both"/>
        <w:rPr>
          <w:b/>
        </w:rPr>
      </w:pPr>
      <w:r w:rsidRPr="002A445B">
        <w:t>"</w:t>
      </w:r>
      <w:r w:rsidRPr="004B1EF2">
        <w:rPr>
          <w:b/>
        </w:rPr>
        <w:t>9.4.2.</w:t>
      </w:r>
      <w:r>
        <w:rPr>
          <w:b/>
        </w:rPr>
        <w:tab/>
      </w:r>
      <w:r w:rsidRPr="004B1EF2">
        <w:rPr>
          <w:b/>
        </w:rPr>
        <w:t xml:space="preserve">At least 1 </w:t>
      </w:r>
      <w:r w:rsidRPr="00DD56D3">
        <w:t>tyre</w:t>
      </w:r>
      <w:r w:rsidRPr="004B1EF2">
        <w:rPr>
          <w:b/>
        </w:rPr>
        <w:t xml:space="preserve"> once every two years in order to verify conformity of the</w:t>
      </w:r>
      <w:r>
        <w:rPr>
          <w:b/>
        </w:rPr>
        <w:t xml:space="preserve">  </w:t>
      </w:r>
      <w:r w:rsidRPr="004B1EF2">
        <w:rPr>
          <w:b/>
        </w:rPr>
        <w:t>performance of the snow tyres for use in severe snow conditions fulfilling</w:t>
      </w:r>
      <w:r>
        <w:rPr>
          <w:b/>
        </w:rPr>
        <w:t xml:space="preserve">  </w:t>
      </w:r>
      <w:r w:rsidRPr="004B1EF2">
        <w:rPr>
          <w:b/>
        </w:rPr>
        <w:t>paragraph 6.8.2. and not covered by paragraphs 6.6.3.1. or 6.6.3.2."</w:t>
      </w:r>
    </w:p>
    <w:p w:rsidR="00DD56D3" w:rsidRPr="002A445B" w:rsidRDefault="00DD56D3" w:rsidP="00DD56D3">
      <w:pPr>
        <w:autoSpaceDE w:val="0"/>
        <w:autoSpaceDN w:val="0"/>
        <w:adjustRightInd w:val="0"/>
        <w:spacing w:after="120" w:line="240" w:lineRule="auto"/>
        <w:ind w:left="2268" w:right="1134" w:hanging="1134"/>
      </w:pPr>
      <w:r w:rsidRPr="002A445B">
        <w:rPr>
          <w:i/>
          <w:iCs/>
        </w:rPr>
        <w:t>Insert a new paragraph 9.4.3.</w:t>
      </w:r>
      <w:r w:rsidRPr="002A445B">
        <w:t>, to read:</w:t>
      </w:r>
    </w:p>
    <w:p w:rsidR="00DD56D3" w:rsidRDefault="00DD56D3" w:rsidP="00DD56D3">
      <w:pPr>
        <w:autoSpaceDE w:val="0"/>
        <w:autoSpaceDN w:val="0"/>
        <w:adjustRightInd w:val="0"/>
        <w:spacing w:after="120" w:line="240" w:lineRule="auto"/>
        <w:ind w:left="2268" w:right="1134" w:hanging="1134"/>
        <w:jc w:val="both"/>
        <w:rPr>
          <w:b/>
        </w:rPr>
      </w:pPr>
      <w:r w:rsidRPr="002A445B">
        <w:t>"</w:t>
      </w:r>
      <w:r w:rsidRPr="004B1EF2">
        <w:rPr>
          <w:b/>
        </w:rPr>
        <w:t>9.4.3.</w:t>
      </w:r>
      <w:r>
        <w:rPr>
          <w:b/>
        </w:rPr>
        <w:tab/>
      </w:r>
      <w:r w:rsidRPr="004B1EF2">
        <w:rPr>
          <w:b/>
        </w:rPr>
        <w:t xml:space="preserve">A least 1 tyre once every four years in order to verify conformity </w:t>
      </w:r>
      <w:r w:rsidRPr="00DD56D3">
        <w:t>of</w:t>
      </w:r>
      <w:r w:rsidRPr="004B1EF2">
        <w:rPr>
          <w:b/>
        </w:rPr>
        <w:t xml:space="preserve"> the</w:t>
      </w:r>
      <w:r>
        <w:rPr>
          <w:b/>
        </w:rPr>
        <w:t xml:space="preserve">  </w:t>
      </w:r>
      <w:r w:rsidRPr="004B1EF2">
        <w:rPr>
          <w:b/>
        </w:rPr>
        <w:t>performance of the snow tyres for use in severe snow conditions fulfilling</w:t>
      </w:r>
      <w:r>
        <w:rPr>
          <w:b/>
        </w:rPr>
        <w:t xml:space="preserve">  </w:t>
      </w:r>
      <w:r w:rsidRPr="004B1EF2">
        <w:rPr>
          <w:b/>
        </w:rPr>
        <w:t xml:space="preserve">paragraph 6.8.2. and covered by paragraphs 6.6.3.1. </w:t>
      </w:r>
      <w:r>
        <w:rPr>
          <w:b/>
        </w:rPr>
        <w:t xml:space="preserve">he </w:t>
      </w:r>
      <w:proofErr w:type="spellStart"/>
      <w:r>
        <w:rPr>
          <w:b/>
        </w:rPr>
        <w:t>retreader</w:t>
      </w:r>
      <w:proofErr w:type="spellEnd"/>
      <w:r>
        <w:rPr>
          <w:b/>
        </w:rPr>
        <w:t xml:space="preserve"> can use the snow performance periodic test results obtained  by the tread manufacturer or tread supplier for this purpose.</w:t>
      </w:r>
      <w:r w:rsidR="00D72F19" w:rsidRPr="00D72F19">
        <w:t>"</w:t>
      </w:r>
    </w:p>
    <w:p w:rsidR="00DD56D3" w:rsidRPr="002A445B" w:rsidRDefault="00DD56D3" w:rsidP="00DD56D3">
      <w:pPr>
        <w:autoSpaceDE w:val="0"/>
        <w:autoSpaceDN w:val="0"/>
        <w:adjustRightInd w:val="0"/>
        <w:spacing w:after="120" w:line="240" w:lineRule="auto"/>
        <w:ind w:left="2268" w:right="1134" w:hanging="1134"/>
      </w:pPr>
      <w:r w:rsidRPr="002A445B">
        <w:rPr>
          <w:i/>
          <w:iCs/>
        </w:rPr>
        <w:t>Insert a new paragraph 9.4.</w:t>
      </w:r>
      <w:r>
        <w:rPr>
          <w:i/>
          <w:iCs/>
        </w:rPr>
        <w:t>4</w:t>
      </w:r>
      <w:r w:rsidRPr="002A445B">
        <w:rPr>
          <w:i/>
          <w:iCs/>
        </w:rPr>
        <w:t>.</w:t>
      </w:r>
      <w:r w:rsidRPr="002A445B">
        <w:t>, to read:</w:t>
      </w:r>
    </w:p>
    <w:p w:rsidR="004551FC" w:rsidRDefault="00DD56D3" w:rsidP="00DD56D3">
      <w:pPr>
        <w:autoSpaceDE w:val="0"/>
        <w:autoSpaceDN w:val="0"/>
        <w:adjustRightInd w:val="0"/>
        <w:spacing w:after="120" w:line="240" w:lineRule="auto"/>
        <w:ind w:left="2268" w:right="1134" w:hanging="1134"/>
        <w:jc w:val="both"/>
        <w:rPr>
          <w:b/>
        </w:rPr>
      </w:pPr>
      <w:r w:rsidRPr="002A445B">
        <w:t>"</w:t>
      </w:r>
      <w:r>
        <w:rPr>
          <w:b/>
        </w:rPr>
        <w:t>9.4.4.</w:t>
      </w:r>
      <w:r>
        <w:rPr>
          <w:b/>
        </w:rPr>
        <w:tab/>
      </w:r>
      <w:r w:rsidRPr="004B1EF2">
        <w:rPr>
          <w:b/>
        </w:rPr>
        <w:t>A least 1 tyre once every four years in order to verify conformity of the</w:t>
      </w:r>
      <w:r>
        <w:rPr>
          <w:b/>
        </w:rPr>
        <w:t xml:space="preserve"> </w:t>
      </w:r>
      <w:r w:rsidRPr="004B1EF2">
        <w:rPr>
          <w:b/>
        </w:rPr>
        <w:t>performance of the snow tyres for use in severe snow conditions fulfilling</w:t>
      </w:r>
      <w:r>
        <w:rPr>
          <w:b/>
        </w:rPr>
        <w:t xml:space="preserve">  </w:t>
      </w:r>
      <w:r w:rsidRPr="004B1EF2">
        <w:rPr>
          <w:b/>
        </w:rPr>
        <w:t>paragraph 6.8.2. a</w:t>
      </w:r>
      <w:r>
        <w:rPr>
          <w:b/>
        </w:rPr>
        <w:t>nd covered by paragraphs 6.6.3.2</w:t>
      </w:r>
      <w:r w:rsidRPr="004B1EF2">
        <w:rPr>
          <w:b/>
        </w:rPr>
        <w:t>.</w:t>
      </w:r>
      <w:r>
        <w:rPr>
          <w:b/>
        </w:rPr>
        <w:t xml:space="preserve"> The </w:t>
      </w:r>
      <w:proofErr w:type="spellStart"/>
      <w:r>
        <w:rPr>
          <w:b/>
        </w:rPr>
        <w:t>retreader</w:t>
      </w:r>
      <w:proofErr w:type="spellEnd"/>
      <w:r>
        <w:rPr>
          <w:b/>
        </w:rPr>
        <w:t xml:space="preserve"> can use the snow performance periodic test results obtained  by the owner of the original UN Regulation No. 117 approval certificate.</w:t>
      </w:r>
      <w:r w:rsidRPr="00D72F19">
        <w:t>"</w:t>
      </w:r>
    </w:p>
    <w:p w:rsidR="00DD56D3" w:rsidRPr="002A445B" w:rsidRDefault="00DD56D3" w:rsidP="00DD56D3">
      <w:pPr>
        <w:autoSpaceDE w:val="0"/>
        <w:autoSpaceDN w:val="0"/>
        <w:adjustRightInd w:val="0"/>
        <w:spacing w:after="120" w:line="240" w:lineRule="auto"/>
        <w:ind w:left="2268" w:right="1134" w:hanging="1134"/>
      </w:pPr>
      <w:r w:rsidRPr="002A445B">
        <w:rPr>
          <w:i/>
          <w:iCs/>
        </w:rPr>
        <w:t>Insert a new Annex 9</w:t>
      </w:r>
      <w:r w:rsidRPr="002A445B">
        <w:t>, to read:</w:t>
      </w:r>
    </w:p>
    <w:p w:rsidR="00DD56D3" w:rsidRPr="00292A74" w:rsidRDefault="00DD56D3" w:rsidP="00DD56D3">
      <w:pPr>
        <w:pStyle w:val="HChG"/>
      </w:pPr>
      <w:r w:rsidRPr="002A445B">
        <w:rPr>
          <w:sz w:val="32"/>
        </w:rPr>
        <w:t>"</w:t>
      </w:r>
      <w:r w:rsidRPr="00292A74">
        <w:t>Annex 9</w:t>
      </w:r>
    </w:p>
    <w:p w:rsidR="00DD56D3" w:rsidRPr="002A445B" w:rsidRDefault="00DD56D3" w:rsidP="00DD56D3">
      <w:pPr>
        <w:pStyle w:val="HChG"/>
        <w:rPr>
          <w:sz w:val="32"/>
        </w:rPr>
      </w:pPr>
      <w:r>
        <w:tab/>
      </w:r>
      <w:r>
        <w:tab/>
      </w:r>
      <w:r w:rsidRPr="00292A74">
        <w:t>Procedures for snow performance testing relative to</w:t>
      </w:r>
      <w:r>
        <w:t xml:space="preserve"> </w:t>
      </w:r>
      <w:r>
        <w:br/>
        <w:t xml:space="preserve"> </w:t>
      </w:r>
      <w:r w:rsidRPr="00292A74">
        <w:t>snow</w:t>
      </w:r>
      <w:r w:rsidRPr="002A445B">
        <w:rPr>
          <w:sz w:val="32"/>
        </w:rPr>
        <w:t xml:space="preserve"> </w:t>
      </w:r>
      <w:r w:rsidRPr="00292A74">
        <w:t>tyre for use in severe snow conditions</w:t>
      </w:r>
    </w:p>
    <w:p w:rsidR="00DD56D3" w:rsidRDefault="00DD56D3" w:rsidP="00DD56D3">
      <w:pPr>
        <w:autoSpaceDE w:val="0"/>
        <w:autoSpaceDN w:val="0"/>
        <w:adjustRightInd w:val="0"/>
        <w:spacing w:after="120" w:line="240" w:lineRule="auto"/>
        <w:ind w:left="2268" w:right="1134" w:hanging="1134"/>
        <w:jc w:val="both"/>
        <w:rPr>
          <w:b/>
        </w:rPr>
      </w:pPr>
      <w:r w:rsidRPr="004B1EF2">
        <w:rPr>
          <w:b/>
        </w:rPr>
        <w:t>1.</w:t>
      </w:r>
      <w:r>
        <w:rPr>
          <w:b/>
        </w:rPr>
        <w:tab/>
      </w:r>
      <w:r w:rsidRPr="004B1EF2">
        <w:rPr>
          <w:b/>
        </w:rPr>
        <w:t>Specific definitions for snow test when different from existing ones</w:t>
      </w:r>
    </w:p>
    <w:p w:rsidR="00DD56D3" w:rsidRDefault="00DD56D3" w:rsidP="00DD56D3">
      <w:pPr>
        <w:autoSpaceDE w:val="0"/>
        <w:autoSpaceDN w:val="0"/>
        <w:adjustRightInd w:val="0"/>
        <w:spacing w:after="120" w:line="240" w:lineRule="auto"/>
        <w:ind w:left="2268" w:right="1134" w:hanging="1134"/>
        <w:jc w:val="both"/>
        <w:rPr>
          <w:b/>
        </w:rPr>
      </w:pPr>
      <w:r>
        <w:rPr>
          <w:b/>
        </w:rPr>
        <w:t>1.1.</w:t>
      </w:r>
      <w:r>
        <w:rPr>
          <w:b/>
        </w:rPr>
        <w:tab/>
      </w:r>
      <w:r w:rsidRPr="004B1EF2">
        <w:rPr>
          <w:b/>
        </w:rPr>
        <w:t>"</w:t>
      </w:r>
      <w:r w:rsidRPr="004B1EF2">
        <w:rPr>
          <w:b/>
          <w:i/>
          <w:iCs/>
        </w:rPr>
        <w:t>Test run</w:t>
      </w:r>
      <w:r w:rsidRPr="004B1EF2">
        <w:rPr>
          <w:b/>
        </w:rPr>
        <w:t>" means a single pass of a loaded tyre over a given test surface.</w:t>
      </w:r>
    </w:p>
    <w:p w:rsidR="00DD56D3" w:rsidRDefault="00DD56D3" w:rsidP="00DD56D3">
      <w:pPr>
        <w:autoSpaceDE w:val="0"/>
        <w:autoSpaceDN w:val="0"/>
        <w:adjustRightInd w:val="0"/>
        <w:spacing w:after="120" w:line="240" w:lineRule="auto"/>
        <w:ind w:left="2268" w:right="1134" w:hanging="1134"/>
        <w:jc w:val="both"/>
        <w:rPr>
          <w:b/>
        </w:rPr>
      </w:pPr>
      <w:r w:rsidRPr="004B1EF2">
        <w:rPr>
          <w:b/>
        </w:rPr>
        <w:t>1.2.</w:t>
      </w:r>
      <w:r>
        <w:rPr>
          <w:b/>
        </w:rPr>
        <w:tab/>
      </w:r>
      <w:r w:rsidRPr="004B1EF2">
        <w:rPr>
          <w:b/>
        </w:rPr>
        <w:t>"</w:t>
      </w:r>
      <w:r w:rsidRPr="004B1EF2">
        <w:rPr>
          <w:b/>
          <w:i/>
          <w:iCs/>
        </w:rPr>
        <w:t>Braking test</w:t>
      </w:r>
      <w:r w:rsidRPr="004B1EF2">
        <w:rPr>
          <w:b/>
        </w:rPr>
        <w:t>" means a series of a specified number of ABS-braking test runs of the same tyre repeated within a short time frame.</w:t>
      </w:r>
    </w:p>
    <w:p w:rsidR="00DD56D3" w:rsidRDefault="00DD56D3" w:rsidP="00DD56D3">
      <w:pPr>
        <w:autoSpaceDE w:val="0"/>
        <w:autoSpaceDN w:val="0"/>
        <w:adjustRightInd w:val="0"/>
        <w:spacing w:after="120" w:line="240" w:lineRule="auto"/>
        <w:ind w:left="2268" w:right="1134" w:hanging="1134"/>
        <w:jc w:val="both"/>
        <w:rPr>
          <w:b/>
        </w:rPr>
      </w:pPr>
      <w:r>
        <w:rPr>
          <w:b/>
        </w:rPr>
        <w:t>1.3.</w:t>
      </w:r>
      <w:r>
        <w:rPr>
          <w:b/>
        </w:rPr>
        <w:tab/>
      </w:r>
      <w:r w:rsidRPr="004B1EF2">
        <w:rPr>
          <w:b/>
        </w:rPr>
        <w:t>"</w:t>
      </w:r>
      <w:r w:rsidRPr="00DD56D3">
        <w:rPr>
          <w:b/>
        </w:rPr>
        <w:t>Acceleration test</w:t>
      </w:r>
      <w:r w:rsidRPr="004B1EF2">
        <w:rPr>
          <w:b/>
        </w:rPr>
        <w:t>" means a series of specified number of traction controlled acceleration test runs of the same tyre repeated within a short timeframe</w:t>
      </w:r>
    </w:p>
    <w:p w:rsidR="00DD56D3" w:rsidRDefault="00DD56D3" w:rsidP="00DD56D3">
      <w:pPr>
        <w:autoSpaceDE w:val="0"/>
        <w:autoSpaceDN w:val="0"/>
        <w:adjustRightInd w:val="0"/>
        <w:spacing w:after="120" w:line="240" w:lineRule="auto"/>
        <w:ind w:left="2268" w:right="1134" w:hanging="1134"/>
        <w:jc w:val="both"/>
        <w:rPr>
          <w:b/>
        </w:rPr>
      </w:pPr>
      <w:r>
        <w:rPr>
          <w:b/>
        </w:rPr>
        <w:t>2.</w:t>
      </w:r>
      <w:r>
        <w:rPr>
          <w:b/>
        </w:rPr>
        <w:tab/>
      </w:r>
      <w:r w:rsidRPr="004B1EF2">
        <w:rPr>
          <w:b/>
        </w:rPr>
        <w:t>Spin traction method for Class C1 tyres</w:t>
      </w:r>
    </w:p>
    <w:p w:rsidR="00DD56D3" w:rsidRDefault="00DD56D3" w:rsidP="00DD56D3">
      <w:pPr>
        <w:autoSpaceDE w:val="0"/>
        <w:autoSpaceDN w:val="0"/>
        <w:adjustRightInd w:val="0"/>
        <w:spacing w:after="120" w:line="240" w:lineRule="auto"/>
        <w:ind w:left="2268" w:right="1134" w:hanging="1134"/>
        <w:jc w:val="both"/>
        <w:rPr>
          <w:b/>
        </w:rPr>
      </w:pPr>
      <w:r>
        <w:rPr>
          <w:b/>
        </w:rPr>
        <w:tab/>
      </w:r>
      <w:r w:rsidRPr="004B1EF2">
        <w:rPr>
          <w:b/>
        </w:rPr>
        <w:t>The test procedure of ASTM standard F1805-06 shall be used to assess snow performance through spin traction values on medium packed snow (The snow compaction index measured with a CTI penetrometer</w:t>
      </w:r>
      <w:r w:rsidRPr="00DD56D3">
        <w:rPr>
          <w:b/>
        </w:rPr>
        <w:t xml:space="preserve">1 </w:t>
      </w:r>
      <w:r w:rsidRPr="004B1EF2">
        <w:rPr>
          <w:b/>
        </w:rPr>
        <w:t>shall be between 70 and 80).</w:t>
      </w:r>
    </w:p>
    <w:p w:rsidR="00DD56D3" w:rsidRDefault="00DD56D3" w:rsidP="00DD56D3">
      <w:pPr>
        <w:autoSpaceDE w:val="0"/>
        <w:autoSpaceDN w:val="0"/>
        <w:adjustRightInd w:val="0"/>
        <w:spacing w:after="120" w:line="240" w:lineRule="auto"/>
        <w:ind w:left="2268" w:right="1134" w:hanging="1134"/>
        <w:jc w:val="both"/>
        <w:rPr>
          <w:b/>
        </w:rPr>
      </w:pPr>
      <w:r>
        <w:rPr>
          <w:b/>
        </w:rPr>
        <w:t>2.1.</w:t>
      </w:r>
      <w:r>
        <w:rPr>
          <w:b/>
        </w:rPr>
        <w:tab/>
      </w:r>
      <w:r w:rsidRPr="00DD56D3">
        <w:rPr>
          <w:b/>
        </w:rPr>
        <w:t>The test course surface shall be composed of a medium packed snow surface, as characterized in table A2.1 of ASTM standard F1805-06.</w:t>
      </w:r>
    </w:p>
    <w:p w:rsidR="00DD56D3" w:rsidRDefault="00DD56D3" w:rsidP="00DD56D3">
      <w:pPr>
        <w:autoSpaceDE w:val="0"/>
        <w:autoSpaceDN w:val="0"/>
        <w:adjustRightInd w:val="0"/>
        <w:spacing w:after="120" w:line="240" w:lineRule="auto"/>
        <w:ind w:left="2268" w:right="1134" w:hanging="1134"/>
        <w:jc w:val="both"/>
        <w:rPr>
          <w:b/>
        </w:rPr>
      </w:pPr>
      <w:r w:rsidRPr="00DD56D3">
        <w:rPr>
          <w:b/>
        </w:rPr>
        <w:lastRenderedPageBreak/>
        <w:t>2.2.</w:t>
      </w:r>
      <w:r>
        <w:rPr>
          <w:b/>
        </w:rPr>
        <w:tab/>
      </w:r>
      <w:r w:rsidRPr="00DD56D3">
        <w:rPr>
          <w:b/>
        </w:rPr>
        <w:t>The tyre load for testing shall be as per option 2 in paragraph 11.9.2. of ASTM standard F1805-06</w:t>
      </w:r>
    </w:p>
    <w:p w:rsidR="00DD56D3" w:rsidRDefault="00DD56D3" w:rsidP="00DD56D3">
      <w:pPr>
        <w:autoSpaceDE w:val="0"/>
        <w:autoSpaceDN w:val="0"/>
        <w:adjustRightInd w:val="0"/>
        <w:spacing w:after="120" w:line="240" w:lineRule="auto"/>
        <w:ind w:left="2268" w:right="1134" w:hanging="1134"/>
        <w:jc w:val="both"/>
        <w:rPr>
          <w:b/>
        </w:rPr>
      </w:pPr>
      <w:r w:rsidRPr="004B1EF2">
        <w:rPr>
          <w:b/>
        </w:rPr>
        <w:t>3.</w:t>
      </w:r>
      <w:r>
        <w:rPr>
          <w:b/>
        </w:rPr>
        <w:tab/>
      </w:r>
      <w:r w:rsidRPr="004B1EF2">
        <w:rPr>
          <w:b/>
        </w:rPr>
        <w:t>Braking on snow method for Class C1 tyres</w:t>
      </w:r>
    </w:p>
    <w:p w:rsidR="00DD56D3" w:rsidRDefault="00DD56D3" w:rsidP="00DD56D3">
      <w:pPr>
        <w:autoSpaceDE w:val="0"/>
        <w:autoSpaceDN w:val="0"/>
        <w:adjustRightInd w:val="0"/>
        <w:spacing w:after="120" w:line="240" w:lineRule="auto"/>
        <w:ind w:left="2268" w:right="1134" w:hanging="1134"/>
        <w:jc w:val="both"/>
        <w:rPr>
          <w:b/>
        </w:rPr>
      </w:pPr>
      <w:r>
        <w:rPr>
          <w:b/>
        </w:rPr>
        <w:t>3.1.</w:t>
      </w:r>
      <w:r>
        <w:rPr>
          <w:b/>
        </w:rPr>
        <w:tab/>
      </w:r>
      <w:r w:rsidRPr="004B1EF2">
        <w:rPr>
          <w:b/>
        </w:rPr>
        <w:t>General conditions</w:t>
      </w:r>
    </w:p>
    <w:p w:rsidR="00DD56D3" w:rsidRDefault="00DD56D3" w:rsidP="00DD56D3">
      <w:pPr>
        <w:autoSpaceDE w:val="0"/>
        <w:autoSpaceDN w:val="0"/>
        <w:adjustRightInd w:val="0"/>
        <w:spacing w:after="120" w:line="240" w:lineRule="auto"/>
        <w:ind w:left="2268" w:right="1134" w:hanging="1134"/>
        <w:jc w:val="both"/>
        <w:rPr>
          <w:b/>
        </w:rPr>
      </w:pPr>
      <w:r w:rsidRPr="004B1EF2">
        <w:rPr>
          <w:b/>
        </w:rPr>
        <w:t>3.1.1.</w:t>
      </w:r>
      <w:r>
        <w:rPr>
          <w:b/>
        </w:rPr>
        <w:tab/>
      </w:r>
      <w:r w:rsidRPr="004B1EF2">
        <w:rPr>
          <w:b/>
        </w:rPr>
        <w:t>Test course</w:t>
      </w:r>
    </w:p>
    <w:p w:rsidR="00DD56D3" w:rsidRDefault="00DD56D3" w:rsidP="00DD56D3">
      <w:pPr>
        <w:autoSpaceDE w:val="0"/>
        <w:autoSpaceDN w:val="0"/>
        <w:adjustRightInd w:val="0"/>
        <w:spacing w:after="120" w:line="240" w:lineRule="auto"/>
        <w:ind w:left="2268" w:right="1134" w:hanging="1134"/>
        <w:jc w:val="both"/>
        <w:rPr>
          <w:b/>
        </w:rPr>
      </w:pPr>
      <w:r>
        <w:rPr>
          <w:b/>
        </w:rPr>
        <w:tab/>
      </w:r>
      <w:r w:rsidRPr="00DD56D3">
        <w:rPr>
          <w:b/>
        </w:rPr>
        <w:t xml:space="preserve">The braking tests shall be done on a flat test surface of sufficient length and width, with a maximum 2 per cent gradient, covered with packed snow. The snow surface shall be composed of a hard packed snow base at least 3 cm thick and a surface layer of medium packed and prepared snow about 2 cm thick. The air temperature, measured about one meter above the ground, shall be between -2 °C and -15 °C; the snow temperature, measured at a depth of about one </w:t>
      </w:r>
      <w:proofErr w:type="spellStart"/>
      <w:r w:rsidRPr="00DD56D3">
        <w:rPr>
          <w:b/>
        </w:rPr>
        <w:t>centimeter</w:t>
      </w:r>
      <w:proofErr w:type="spellEnd"/>
      <w:r w:rsidRPr="00DD56D3">
        <w:rPr>
          <w:b/>
        </w:rPr>
        <w:t>, shall be between -4 °C and -15 °C. It is recommended to avoid direct sunlight, large variations of sunlight or humidity, as well as wind. The snow compaction index measured with a CTI penetrometer1 shall be between 75 and 85.</w:t>
      </w:r>
    </w:p>
    <w:p w:rsidR="00F67EA9" w:rsidRPr="00F239E0" w:rsidRDefault="00F67EA9" w:rsidP="00F67EA9">
      <w:pPr>
        <w:suppressAutoHyphens w:val="0"/>
        <w:autoSpaceDE w:val="0"/>
        <w:autoSpaceDN w:val="0"/>
        <w:adjustRightInd w:val="0"/>
        <w:spacing w:after="120" w:line="240" w:lineRule="auto"/>
        <w:ind w:left="1134" w:right="1134"/>
        <w:mirrorIndents/>
        <w:jc w:val="both"/>
        <w:rPr>
          <w:lang w:val="en-US"/>
        </w:rPr>
      </w:pPr>
      <w:r w:rsidRPr="000D30D6">
        <w:separator/>
      </w:r>
    </w:p>
    <w:p w:rsidR="00DD56D3" w:rsidRDefault="00DD56D3" w:rsidP="000B4D36">
      <w:pPr>
        <w:autoSpaceDE w:val="0"/>
        <w:autoSpaceDN w:val="0"/>
        <w:adjustRightInd w:val="0"/>
        <w:spacing w:after="120" w:line="240" w:lineRule="auto"/>
        <w:ind w:left="2268" w:right="1134" w:hanging="567"/>
        <w:jc w:val="both"/>
        <w:rPr>
          <w:b/>
          <w:szCs w:val="18"/>
        </w:rPr>
      </w:pPr>
      <w:r w:rsidRPr="00F67EA9">
        <w:rPr>
          <w:b/>
          <w:sz w:val="14"/>
          <w:szCs w:val="12"/>
          <w:vertAlign w:val="superscript"/>
        </w:rPr>
        <w:t>1</w:t>
      </w:r>
      <w:r w:rsidRPr="004B1EF2">
        <w:rPr>
          <w:b/>
          <w:sz w:val="14"/>
          <w:szCs w:val="12"/>
        </w:rPr>
        <w:t xml:space="preserve"> </w:t>
      </w:r>
      <w:r w:rsidR="00F67EA9">
        <w:rPr>
          <w:b/>
          <w:sz w:val="14"/>
          <w:szCs w:val="12"/>
        </w:rPr>
        <w:t xml:space="preserve"> </w:t>
      </w:r>
      <w:r w:rsidRPr="004B1EF2">
        <w:rPr>
          <w:b/>
          <w:szCs w:val="18"/>
        </w:rPr>
        <w:t>See appendix of ASTM standard F1805-06 for details.</w:t>
      </w:r>
    </w:p>
    <w:p w:rsidR="00F67EA9" w:rsidRDefault="00F67EA9" w:rsidP="00F67EA9">
      <w:pPr>
        <w:autoSpaceDE w:val="0"/>
        <w:autoSpaceDN w:val="0"/>
        <w:adjustRightInd w:val="0"/>
        <w:spacing w:after="120" w:line="240" w:lineRule="auto"/>
        <w:ind w:left="2268" w:right="1134" w:hanging="1134"/>
        <w:jc w:val="both"/>
        <w:rPr>
          <w:b/>
        </w:rPr>
      </w:pPr>
      <w:r w:rsidRPr="00F67EA9">
        <w:rPr>
          <w:b/>
        </w:rPr>
        <w:t>3.1.2.</w:t>
      </w:r>
      <w:r>
        <w:rPr>
          <w:b/>
        </w:rPr>
        <w:tab/>
      </w:r>
      <w:r w:rsidRPr="00F67EA9">
        <w:rPr>
          <w:b/>
        </w:rPr>
        <w:t>Vehicle</w:t>
      </w:r>
    </w:p>
    <w:p w:rsidR="00DD56D3" w:rsidRDefault="00F67EA9" w:rsidP="00F67EA9">
      <w:pPr>
        <w:autoSpaceDE w:val="0"/>
        <w:autoSpaceDN w:val="0"/>
        <w:adjustRightInd w:val="0"/>
        <w:spacing w:after="120" w:line="240" w:lineRule="auto"/>
        <w:ind w:left="2268" w:right="1134" w:hanging="1134"/>
        <w:jc w:val="both"/>
        <w:rPr>
          <w:b/>
        </w:rPr>
      </w:pPr>
      <w:r>
        <w:rPr>
          <w:b/>
        </w:rPr>
        <w:tab/>
      </w:r>
      <w:r w:rsidRPr="00F67EA9">
        <w:rPr>
          <w:b/>
        </w:rPr>
        <w:t>The test shall be conducted with a standard production vehicle in good running order and equipped with an ABS system. The vehicle used shall be such that the loads on each wheel are appropriate to the tyres being tested. Several different tyre sizes can be tested on the same vehicle.</w:t>
      </w:r>
    </w:p>
    <w:p w:rsidR="00F67EA9" w:rsidRDefault="00F67EA9" w:rsidP="00F67EA9">
      <w:pPr>
        <w:autoSpaceDE w:val="0"/>
        <w:autoSpaceDN w:val="0"/>
        <w:adjustRightInd w:val="0"/>
        <w:spacing w:after="120" w:line="240" w:lineRule="auto"/>
        <w:ind w:left="2268" w:right="1134" w:hanging="1134"/>
        <w:jc w:val="both"/>
        <w:rPr>
          <w:b/>
        </w:rPr>
      </w:pPr>
      <w:r>
        <w:rPr>
          <w:b/>
        </w:rPr>
        <w:t>3.1.3.</w:t>
      </w:r>
      <w:r>
        <w:rPr>
          <w:b/>
        </w:rPr>
        <w:tab/>
      </w:r>
      <w:r w:rsidRPr="00F67EA9">
        <w:rPr>
          <w:b/>
        </w:rPr>
        <w:t>Tyres</w:t>
      </w:r>
    </w:p>
    <w:p w:rsidR="00F67EA9" w:rsidRDefault="00F67EA9" w:rsidP="00F67EA9">
      <w:pPr>
        <w:autoSpaceDE w:val="0"/>
        <w:autoSpaceDN w:val="0"/>
        <w:adjustRightInd w:val="0"/>
        <w:spacing w:after="120" w:line="240" w:lineRule="auto"/>
        <w:ind w:left="2268" w:right="1134" w:hanging="1134"/>
        <w:jc w:val="both"/>
        <w:rPr>
          <w:b/>
        </w:rPr>
      </w:pPr>
      <w:r>
        <w:rPr>
          <w:b/>
        </w:rPr>
        <w:tab/>
      </w:r>
      <w:r w:rsidRPr="00F67EA9">
        <w:rPr>
          <w:b/>
        </w:rPr>
        <w:t>The tyres should be "broken-in" prior to t</w:t>
      </w:r>
      <w:r>
        <w:rPr>
          <w:b/>
        </w:rPr>
        <w:t xml:space="preserve">esting to remove spew, compound </w:t>
      </w:r>
      <w:r w:rsidRPr="00F67EA9">
        <w:rPr>
          <w:b/>
        </w:rPr>
        <w:t xml:space="preserve">nodules or flashes resulting from the moulding process. The tyre surface in  contact with snow shall be cleaned before performing a test. Tyres shall be conditioned at the outdoor ambient temperature at least </w:t>
      </w:r>
      <w:r>
        <w:rPr>
          <w:b/>
        </w:rPr>
        <w:t>t</w:t>
      </w:r>
      <w:r w:rsidRPr="00F67EA9">
        <w:rPr>
          <w:b/>
        </w:rPr>
        <w:t>wo hours before their mounting for tests. Tyre pressures shall then be adjusted to  the values specified for the test. In case a vehicle cannot accommodate both the reference and candidate tyres, a third tyre ("control" tyre) may be used as an intermediate. First test control vs. reference on another vehicle, then test candidate vs. control on the vehicle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3.1.4.</w:t>
      </w:r>
      <w:r w:rsidR="00D72F19">
        <w:rPr>
          <w:b/>
        </w:rPr>
        <w:tab/>
      </w:r>
      <w:r w:rsidRPr="00F67EA9">
        <w:rPr>
          <w:b/>
        </w:rPr>
        <w:t>Load and pressure</w:t>
      </w:r>
    </w:p>
    <w:p w:rsidR="00F67EA9" w:rsidRPr="00F67EA9" w:rsidRDefault="00F67EA9" w:rsidP="00F67EA9">
      <w:pPr>
        <w:autoSpaceDE w:val="0"/>
        <w:autoSpaceDN w:val="0"/>
        <w:adjustRightInd w:val="0"/>
        <w:spacing w:after="120" w:line="240" w:lineRule="auto"/>
        <w:ind w:left="2268" w:right="1134" w:hanging="1134"/>
        <w:jc w:val="both"/>
        <w:rPr>
          <w:b/>
        </w:rPr>
      </w:pPr>
      <w:r>
        <w:rPr>
          <w:b/>
        </w:rPr>
        <w:t>3.1.4.1.</w:t>
      </w:r>
      <w:r>
        <w:rPr>
          <w:b/>
        </w:rPr>
        <w:tab/>
      </w:r>
      <w:r w:rsidRPr="00F67EA9">
        <w:rPr>
          <w:b/>
        </w:rPr>
        <w:t>For C1 tyres, the vehicle load shall be such that the resulting loads on the tyres are between 60 per cent and 90 per cent of the load corresponding to the tyre load index. The cold inflation pressure shall be 240 kPa.</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3.1.5.</w:t>
      </w:r>
      <w:r>
        <w:rPr>
          <w:b/>
        </w:rPr>
        <w:tab/>
      </w:r>
      <w:r w:rsidRPr="00F67EA9">
        <w:rPr>
          <w:b/>
        </w:rPr>
        <w:t>Instrumentation</w:t>
      </w:r>
    </w:p>
    <w:p w:rsidR="00F67EA9" w:rsidRPr="00F67EA9" w:rsidRDefault="00F67EA9" w:rsidP="00F67EA9">
      <w:pPr>
        <w:autoSpaceDE w:val="0"/>
        <w:autoSpaceDN w:val="0"/>
        <w:adjustRightInd w:val="0"/>
        <w:spacing w:after="120" w:line="240" w:lineRule="auto"/>
        <w:ind w:left="2268" w:right="1134" w:hanging="1134"/>
        <w:jc w:val="both"/>
        <w:rPr>
          <w:b/>
        </w:rPr>
      </w:pPr>
      <w:r>
        <w:rPr>
          <w:b/>
        </w:rPr>
        <w:tab/>
      </w:r>
      <w:r w:rsidRPr="00F67EA9">
        <w:rPr>
          <w:b/>
        </w:rPr>
        <w:t>The vehicle shall be fitted with calibrated sensors suitable for measurements in winter. There shall be a data acquisition system to store measurements.  The accuracy of measurement sensors and systems shall be such that the  relative uncertainty of the measured or computed mean fully developed  decelerations is less than 1 per cent.</w:t>
      </w:r>
    </w:p>
    <w:p w:rsidR="00F67EA9" w:rsidRPr="00F67EA9" w:rsidRDefault="00F67EA9" w:rsidP="00F67EA9">
      <w:pPr>
        <w:autoSpaceDE w:val="0"/>
        <w:autoSpaceDN w:val="0"/>
        <w:adjustRightInd w:val="0"/>
        <w:spacing w:after="120" w:line="240" w:lineRule="auto"/>
        <w:ind w:left="2268" w:right="1134" w:hanging="1134"/>
        <w:jc w:val="both"/>
        <w:rPr>
          <w:b/>
        </w:rPr>
      </w:pPr>
      <w:r>
        <w:rPr>
          <w:b/>
        </w:rPr>
        <w:t>3.2.</w:t>
      </w:r>
      <w:r>
        <w:rPr>
          <w:b/>
        </w:rPr>
        <w:tab/>
      </w:r>
      <w:r w:rsidRPr="00F67EA9">
        <w:rPr>
          <w:b/>
        </w:rPr>
        <w:t>Testing sequences</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3.2.1.</w:t>
      </w:r>
      <w:r>
        <w:rPr>
          <w:b/>
        </w:rPr>
        <w:tab/>
      </w:r>
      <w:r w:rsidRPr="00F67EA9">
        <w:rPr>
          <w:b/>
        </w:rPr>
        <w:t>For every candidate tyre and the standard reference tyre, ABS-braking test  runs shall be repeated a minimum of 6 times. The zones where ABS-</w:t>
      </w:r>
      <w:r w:rsidRPr="00F67EA9">
        <w:rPr>
          <w:b/>
        </w:rPr>
        <w:lastRenderedPageBreak/>
        <w:t>braking is fully applied shall not overlap. When a new set of tyres is tested, the runs are performed after shifting aside the vehicle trajectory in order not to brake on the tracks of the previous tyre. When it is no longer possible not to overlap full ABS-braking zones, the test course shall be re-groomed.</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Required sequence: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6 repeats SRTT, then shift aside to test next tyre on fresh surface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6 repeats Candidate 1, then shift aside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6 repeats Candidate 2, then shift aside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6 repeats SRTT, then shift aside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3.2.2.</w:t>
      </w:r>
      <w:r>
        <w:rPr>
          <w:b/>
        </w:rPr>
        <w:tab/>
      </w:r>
      <w:r w:rsidRPr="00F67EA9">
        <w:rPr>
          <w:b/>
        </w:rPr>
        <w:t>Order of testing:</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If only one candidate tyre is to be evaluated, the order of testing shall be: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R1 - T - R2</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Where: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R1 is the initial test of the SRTT, R2 is the repeat test of the SRTT and</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T is the test of the candidate tyre to be evaluated.</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A maximum of two candidate tyres may be tested before repeating</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the SRTT test, for example:</w:t>
      </w:r>
    </w:p>
    <w:p w:rsidR="00F67EA9" w:rsidRPr="00F67EA9" w:rsidRDefault="00F67EA9" w:rsidP="00F67EA9">
      <w:pPr>
        <w:autoSpaceDE w:val="0"/>
        <w:autoSpaceDN w:val="0"/>
        <w:adjustRightInd w:val="0"/>
        <w:spacing w:after="120" w:line="240" w:lineRule="auto"/>
        <w:ind w:left="2268" w:right="1134"/>
        <w:jc w:val="both"/>
        <w:rPr>
          <w:b/>
        </w:rPr>
      </w:pPr>
      <w:r w:rsidRPr="00F67EA9">
        <w:rPr>
          <w:b/>
        </w:rPr>
        <w:t xml:space="preserve">  R1 - T1 - T2 - R2.</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3.2.3.</w:t>
      </w:r>
      <w:r w:rsidR="004D653F">
        <w:rPr>
          <w:b/>
        </w:rPr>
        <w:tab/>
      </w:r>
      <w:r w:rsidRPr="00F67EA9">
        <w:rPr>
          <w:b/>
        </w:rPr>
        <w:t>The comparative tests of SRTT and candidate tyres shall be repeated on two different days.</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3.3.</w:t>
      </w:r>
      <w:r w:rsidR="004D653F">
        <w:rPr>
          <w:b/>
        </w:rPr>
        <w:tab/>
      </w:r>
      <w:r w:rsidRPr="00F67EA9">
        <w:rPr>
          <w:b/>
        </w:rPr>
        <w:t>Test procedure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3.3.1.</w:t>
      </w:r>
      <w:r w:rsidR="004D653F">
        <w:rPr>
          <w:b/>
        </w:rPr>
        <w:tab/>
      </w:r>
      <w:r w:rsidRPr="00F67EA9">
        <w:rPr>
          <w:b/>
        </w:rPr>
        <w:t>Drive the vehicle at a speed not lower than 28 km/h.</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3.3.2.</w:t>
      </w:r>
      <w:r w:rsidR="004D653F">
        <w:rPr>
          <w:b/>
        </w:rPr>
        <w:tab/>
      </w:r>
      <w:r w:rsidRPr="00F67EA9">
        <w:rPr>
          <w:b/>
        </w:rPr>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3.3.3.</w:t>
      </w:r>
      <w:r w:rsidR="004D653F">
        <w:rPr>
          <w:b/>
        </w:rPr>
        <w:tab/>
      </w:r>
      <w:r w:rsidRPr="00F67EA9">
        <w:rPr>
          <w:b/>
        </w:rPr>
        <w:t>The mean fully developed deceleration between 25 km/h and 10 km/h shall be computed from time, distance, speed, or acceleration measurements.</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w:t>
      </w:r>
      <w:r w:rsidR="004D653F">
        <w:rPr>
          <w:b/>
        </w:rPr>
        <w:tab/>
      </w:r>
      <w:r w:rsidRPr="00F67EA9">
        <w:rPr>
          <w:b/>
        </w:rPr>
        <w:t>Data evaluation and presentation of results</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3.4.1.</w:t>
      </w:r>
      <w:r w:rsidR="004D653F">
        <w:rPr>
          <w:b/>
        </w:rPr>
        <w:tab/>
      </w:r>
      <w:r w:rsidRPr="00F67EA9">
        <w:rPr>
          <w:b/>
        </w:rPr>
        <w:t>Parameters to be reported</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3.4.1.1.</w:t>
      </w:r>
      <w:r w:rsidR="004D653F">
        <w:rPr>
          <w:b/>
        </w:rPr>
        <w:tab/>
      </w:r>
      <w:r w:rsidRPr="00F67EA9">
        <w:rPr>
          <w:b/>
        </w:rPr>
        <w:t>For each tyre and each braking test, the mean and standard deviation of the</w:t>
      </w:r>
      <w:r w:rsidR="004D653F">
        <w:rPr>
          <w:b/>
        </w:rPr>
        <w:t xml:space="preserve"> </w:t>
      </w:r>
      <w:proofErr w:type="spellStart"/>
      <w:r w:rsidRPr="00F67EA9">
        <w:rPr>
          <w:b/>
        </w:rPr>
        <w:t>mfdd</w:t>
      </w:r>
      <w:proofErr w:type="spellEnd"/>
      <w:r w:rsidRPr="00F67EA9">
        <w:rPr>
          <w:b/>
        </w:rPr>
        <w:t xml:space="preserve"> shall be computed and reported. The coefficient of variation CV of a tyre braking test shall be computed as:</w:t>
      </w:r>
    </w:p>
    <w:p w:rsidR="00F67EA9" w:rsidRPr="00F67EA9" w:rsidRDefault="004D653F" w:rsidP="004D653F">
      <w:pPr>
        <w:autoSpaceDE w:val="0"/>
        <w:autoSpaceDN w:val="0"/>
        <w:adjustRightInd w:val="0"/>
        <w:spacing w:after="120" w:line="240" w:lineRule="auto"/>
        <w:ind w:left="2268" w:right="1134"/>
        <w:jc w:val="both"/>
        <w:rPr>
          <w:b/>
        </w:rPr>
      </w:pPr>
      <w:r>
        <w:rPr>
          <w:b/>
        </w:rPr>
        <w:tab/>
      </w:r>
      <w:r>
        <w:rPr>
          <w:b/>
        </w:rPr>
        <w:tab/>
      </w:r>
      <w:r>
        <w:rPr>
          <w:b/>
        </w:rPr>
        <w:tab/>
      </w:r>
      <w:r w:rsidR="00F67EA9" w:rsidRPr="00F67EA9">
        <w:rPr>
          <w:b/>
        </w:rPr>
        <w:t>Std. dev (tyre)</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ab/>
        <w:t>CV (tyre)= ---------------------</w:t>
      </w:r>
    </w:p>
    <w:p w:rsidR="00F67EA9" w:rsidRPr="00F67EA9" w:rsidRDefault="004D653F" w:rsidP="004D653F">
      <w:pPr>
        <w:autoSpaceDE w:val="0"/>
        <w:autoSpaceDN w:val="0"/>
        <w:adjustRightInd w:val="0"/>
        <w:spacing w:after="120" w:line="240" w:lineRule="auto"/>
        <w:ind w:left="2268" w:right="1134"/>
        <w:jc w:val="both"/>
        <w:rPr>
          <w:b/>
        </w:rPr>
      </w:pPr>
      <w:r>
        <w:rPr>
          <w:b/>
        </w:rPr>
        <w:tab/>
      </w:r>
      <w:r>
        <w:rPr>
          <w:b/>
        </w:rPr>
        <w:tab/>
      </w:r>
      <w:r>
        <w:rPr>
          <w:b/>
        </w:rPr>
        <w:tab/>
      </w:r>
      <w:r w:rsidR="00F67EA9" w:rsidRPr="00F67EA9">
        <w:rPr>
          <w:b/>
        </w:rPr>
        <w:t>Mean (tyre)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3.4.1.2</w:t>
      </w:r>
      <w:r w:rsidR="004D653F">
        <w:rPr>
          <w:b/>
        </w:rPr>
        <w:tab/>
      </w:r>
      <w:r w:rsidRPr="00F67EA9">
        <w:rPr>
          <w:b/>
        </w:rPr>
        <w:t>Weighted averages (</w:t>
      </w:r>
      <w:proofErr w:type="spellStart"/>
      <w:r w:rsidRPr="00F67EA9">
        <w:rPr>
          <w:b/>
        </w:rPr>
        <w:t>wa</w:t>
      </w:r>
      <w:proofErr w:type="spellEnd"/>
      <w:r w:rsidRPr="00F67EA9">
        <w:rPr>
          <w:b/>
        </w:rPr>
        <w:t>) of two successive tests of the SRTT shall be computed taking into account the number of candidate tyres in between:</w:t>
      </w:r>
    </w:p>
    <w:p w:rsidR="00F67EA9" w:rsidRPr="00F67EA9" w:rsidRDefault="00F67EA9" w:rsidP="004D653F">
      <w:pPr>
        <w:autoSpaceDE w:val="0"/>
        <w:autoSpaceDN w:val="0"/>
        <w:adjustRightInd w:val="0"/>
        <w:spacing w:after="120" w:line="240" w:lineRule="auto"/>
        <w:ind w:left="2268" w:right="1134"/>
        <w:jc w:val="both"/>
        <w:rPr>
          <w:b/>
        </w:rPr>
      </w:pPr>
      <w:r w:rsidRPr="00F67EA9">
        <w:rPr>
          <w:b/>
        </w:rPr>
        <w:lastRenderedPageBreak/>
        <w:t>In the case of the order of testing R1 - T - R2, the weighted average of the</w:t>
      </w:r>
      <w:r w:rsidR="004D653F">
        <w:rPr>
          <w:b/>
        </w:rPr>
        <w:t xml:space="preserve"> </w:t>
      </w:r>
      <w:r w:rsidRPr="00F67EA9">
        <w:rPr>
          <w:b/>
        </w:rPr>
        <w:t>SRTT to be used in the comparison of the performance of the candidate tyre</w:t>
      </w:r>
      <w:r w:rsidR="004D653F">
        <w:rPr>
          <w:b/>
        </w:rPr>
        <w:t xml:space="preserve"> shall be taken to be:</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w:t>
      </w:r>
      <w:proofErr w:type="spellStart"/>
      <w:r w:rsidRPr="00F67EA9">
        <w:rPr>
          <w:b/>
        </w:rPr>
        <w:t>wa</w:t>
      </w:r>
      <w:proofErr w:type="spellEnd"/>
      <w:r w:rsidRPr="00F67EA9">
        <w:rPr>
          <w:b/>
        </w:rPr>
        <w:t>(SRTT) = (R1 + R2)/2</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Where:</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R1  is the mean fully developed deceleration for the first test of the  SRTT and R2 is the mean </w:t>
      </w:r>
      <w:proofErr w:type="spellStart"/>
      <w:r w:rsidRPr="00F67EA9">
        <w:rPr>
          <w:b/>
        </w:rPr>
        <w:t>mfdd</w:t>
      </w:r>
      <w:proofErr w:type="spellEnd"/>
      <w:r w:rsidRPr="00F67EA9">
        <w:rPr>
          <w:b/>
        </w:rPr>
        <w:t xml:space="preserve"> for the second test of the SRTT.</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In the case of the order of testing R1 – T1 – T2 – R2, the weighted average (</w:t>
      </w:r>
      <w:proofErr w:type="spellStart"/>
      <w:r w:rsidRPr="00F67EA9">
        <w:rPr>
          <w:b/>
        </w:rPr>
        <w:t>wa</w:t>
      </w:r>
      <w:proofErr w:type="spellEnd"/>
      <w:r w:rsidRPr="00F67EA9">
        <w:rPr>
          <w:b/>
        </w:rPr>
        <w:t>) of the SRTT to be used in the comparison of the  performance of the candidate tyre shall be taken to be:</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w:t>
      </w:r>
      <w:proofErr w:type="spellStart"/>
      <w:r w:rsidRPr="00F67EA9">
        <w:rPr>
          <w:b/>
        </w:rPr>
        <w:t>wa</w:t>
      </w:r>
      <w:proofErr w:type="spellEnd"/>
      <w:r w:rsidRPr="00F67EA9">
        <w:rPr>
          <w:b/>
        </w:rPr>
        <w:t xml:space="preserve"> (SRTT) = 2/3 R1 + 1/3 R2 for comparison with the candidate</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tyre T1; and:</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  </w:t>
      </w:r>
      <w:proofErr w:type="spellStart"/>
      <w:r w:rsidRPr="00F67EA9">
        <w:rPr>
          <w:b/>
        </w:rPr>
        <w:t>wa</w:t>
      </w:r>
      <w:proofErr w:type="spellEnd"/>
      <w:r w:rsidRPr="00F67EA9">
        <w:rPr>
          <w:b/>
        </w:rPr>
        <w:t xml:space="preserve"> (SRTT) = 1/3 R1 + 2/3 R2 for comparison with the candidate  tyre T2.</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3.4.1.3.</w:t>
      </w:r>
      <w:r w:rsidR="004D653F">
        <w:rPr>
          <w:b/>
        </w:rPr>
        <w:tab/>
      </w:r>
      <w:r w:rsidRPr="00F67EA9">
        <w:rPr>
          <w:b/>
        </w:rPr>
        <w:t>The snow grip index (SG) in per cent of a candidate tyr</w:t>
      </w:r>
      <w:r w:rsidR="004D653F">
        <w:rPr>
          <w:b/>
        </w:rPr>
        <w:t>e shall be computed</w:t>
      </w:r>
      <w:r w:rsidRPr="00F67EA9">
        <w:rPr>
          <w:b/>
        </w:rPr>
        <w:t xml:space="preserve"> as:</w:t>
      </w:r>
    </w:p>
    <w:p w:rsidR="00F67EA9" w:rsidRPr="00F67EA9" w:rsidRDefault="004D653F" w:rsidP="00F67EA9">
      <w:pPr>
        <w:autoSpaceDE w:val="0"/>
        <w:autoSpaceDN w:val="0"/>
        <w:adjustRightInd w:val="0"/>
        <w:spacing w:after="120" w:line="240" w:lineRule="auto"/>
        <w:ind w:left="2268" w:right="1134" w:hanging="1134"/>
        <w:jc w:val="both"/>
        <w:rPr>
          <w:b/>
        </w:rPr>
      </w:pPr>
      <w:r>
        <w:rPr>
          <w:b/>
        </w:rPr>
        <w:tab/>
      </w:r>
      <w:r>
        <w:rPr>
          <w:b/>
        </w:rPr>
        <w:tab/>
      </w:r>
      <w:r>
        <w:rPr>
          <w:b/>
        </w:rPr>
        <w:tab/>
      </w:r>
      <w:r>
        <w:rPr>
          <w:b/>
        </w:rPr>
        <w:tab/>
      </w:r>
      <w:r>
        <w:rPr>
          <w:b/>
        </w:rPr>
        <w:tab/>
      </w:r>
      <w:r>
        <w:rPr>
          <w:b/>
        </w:rPr>
        <w:tab/>
      </w:r>
      <w:r>
        <w:rPr>
          <w:b/>
        </w:rPr>
        <w:tab/>
      </w:r>
      <w:r w:rsidR="00F67EA9" w:rsidRPr="00F67EA9">
        <w:rPr>
          <w:b/>
        </w:rPr>
        <w:t>Mean (candidate)</w:t>
      </w:r>
    </w:p>
    <w:p w:rsidR="004D653F" w:rsidRDefault="004D653F" w:rsidP="004D653F">
      <w:pPr>
        <w:autoSpaceDE w:val="0"/>
        <w:autoSpaceDN w:val="0"/>
        <w:adjustRightInd w:val="0"/>
        <w:spacing w:after="120" w:line="240" w:lineRule="auto"/>
        <w:ind w:left="2268" w:right="1134" w:hanging="1134"/>
        <w:jc w:val="both"/>
        <w:rPr>
          <w:b/>
        </w:rPr>
      </w:pPr>
      <w:r>
        <w:rPr>
          <w:b/>
        </w:rPr>
        <w:tab/>
      </w:r>
      <w:proofErr w:type="spellStart"/>
      <w:r>
        <w:rPr>
          <w:b/>
        </w:rPr>
        <w:t>SnowGrip</w:t>
      </w:r>
      <w:proofErr w:type="spellEnd"/>
      <w:r>
        <w:rPr>
          <w:b/>
        </w:rPr>
        <w:t xml:space="preserve"> Index (candidate) = </w:t>
      </w:r>
      <w:r>
        <w:rPr>
          <w:b/>
        </w:rPr>
        <w:tab/>
        <w:t>---------------</w:t>
      </w:r>
    </w:p>
    <w:p w:rsidR="00F67EA9" w:rsidRPr="00F67EA9" w:rsidRDefault="004D653F" w:rsidP="00F67EA9">
      <w:pPr>
        <w:autoSpaceDE w:val="0"/>
        <w:autoSpaceDN w:val="0"/>
        <w:adjustRightInd w:val="0"/>
        <w:spacing w:after="120" w:line="240" w:lineRule="auto"/>
        <w:ind w:left="2268" w:right="1134" w:hanging="1134"/>
        <w:jc w:val="both"/>
        <w:rPr>
          <w:b/>
        </w:rPr>
      </w:pPr>
      <w:r>
        <w:rPr>
          <w:b/>
        </w:rPr>
        <w:tab/>
      </w:r>
      <w:r>
        <w:rPr>
          <w:b/>
        </w:rPr>
        <w:tab/>
      </w:r>
      <w:r>
        <w:rPr>
          <w:b/>
        </w:rPr>
        <w:tab/>
      </w:r>
      <w:r>
        <w:rPr>
          <w:b/>
        </w:rPr>
        <w:tab/>
      </w:r>
      <w:r>
        <w:rPr>
          <w:b/>
        </w:rPr>
        <w:tab/>
      </w:r>
      <w:r>
        <w:rPr>
          <w:b/>
        </w:rPr>
        <w:tab/>
      </w:r>
      <w:r>
        <w:rPr>
          <w:b/>
        </w:rPr>
        <w:tab/>
      </w:r>
      <w:proofErr w:type="spellStart"/>
      <w:r>
        <w:rPr>
          <w:b/>
        </w:rPr>
        <w:t>wa</w:t>
      </w:r>
      <w:proofErr w:type="spellEnd"/>
      <w:r>
        <w:rPr>
          <w:b/>
        </w:rPr>
        <w:t xml:space="preserve"> (SRTT)</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3.4.2.</w:t>
      </w:r>
      <w:r w:rsidR="004D653F">
        <w:rPr>
          <w:b/>
        </w:rPr>
        <w:tab/>
      </w:r>
      <w:r w:rsidRPr="00F67EA9">
        <w:rPr>
          <w:b/>
        </w:rPr>
        <w:t>Statistical validations</w:t>
      </w:r>
    </w:p>
    <w:p w:rsidR="00F67EA9" w:rsidRPr="00F67EA9" w:rsidRDefault="00F67EA9" w:rsidP="004D653F">
      <w:pPr>
        <w:autoSpaceDE w:val="0"/>
        <w:autoSpaceDN w:val="0"/>
        <w:adjustRightInd w:val="0"/>
        <w:spacing w:after="120" w:line="240" w:lineRule="auto"/>
        <w:ind w:left="2268" w:right="1134"/>
        <w:jc w:val="both"/>
        <w:rPr>
          <w:b/>
        </w:rPr>
      </w:pPr>
      <w:r w:rsidRPr="00F67EA9">
        <w:rPr>
          <w:b/>
        </w:rPr>
        <w:t xml:space="preserve">The sets of repeats of measured or computed </w:t>
      </w:r>
      <w:proofErr w:type="spellStart"/>
      <w:r w:rsidRPr="00F67EA9">
        <w:rPr>
          <w:b/>
        </w:rPr>
        <w:t>mfdd</w:t>
      </w:r>
      <w:proofErr w:type="spellEnd"/>
      <w:r w:rsidRPr="00F67EA9">
        <w:rPr>
          <w:b/>
        </w:rPr>
        <w:t xml:space="preserve"> for each tyre should be</w:t>
      </w:r>
      <w:r w:rsidR="004D653F">
        <w:rPr>
          <w:b/>
        </w:rPr>
        <w:t xml:space="preserve"> </w:t>
      </w:r>
      <w:r w:rsidRPr="00F67EA9">
        <w:rPr>
          <w:b/>
        </w:rPr>
        <w:t xml:space="preserve"> examined for normality, drift, eventual outliers.</w:t>
      </w:r>
      <w:r w:rsidR="004D653F">
        <w:rPr>
          <w:b/>
        </w:rPr>
        <w:t xml:space="preserve"> </w:t>
      </w:r>
      <w:r w:rsidRPr="00F67EA9">
        <w:rPr>
          <w:b/>
        </w:rPr>
        <w:t>The consistency of the means and standard-deviations of successive braking tests of SRTT should be examined. The means of two successive SRTT braking tests shall not differ by more than 5 per cent. The coefficient of variation of any braking test shall be less than 6 per cent. If those conditions are not met, tests shall be performed again after regrooming the test course.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3.4.3.</w:t>
      </w:r>
      <w:r w:rsidR="004D653F">
        <w:rPr>
          <w:b/>
        </w:rPr>
        <w:tab/>
      </w:r>
      <w:r w:rsidRPr="00F67EA9">
        <w:rPr>
          <w:b/>
        </w:rPr>
        <w:t>In the case where the candidate tyres cannot be fitted to the same vehicle as the SRTT, for example, due to tyre size, inability to achieve required loading and so on, comparison shall be made using intermediate tyres, hereinafter referred to as "control tyres", and two different vehicles. One vehicle shall be capable of being fitted with the SRTT and the control tyre and the other vehicle shall be capable of being fitted with the control tyre and the candidate tyre.</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3.4.3.1</w:t>
      </w:r>
      <w:r w:rsidR="004D653F">
        <w:rPr>
          <w:b/>
        </w:rPr>
        <w:t>.</w:t>
      </w:r>
      <w:r w:rsidR="004D653F">
        <w:rPr>
          <w:b/>
        </w:rPr>
        <w:tab/>
      </w:r>
      <w:r w:rsidRPr="00F67EA9">
        <w:rPr>
          <w:b/>
        </w:rPr>
        <w:t>The snow grip index of the control tyre relative to the SRTT (SG1) and of the candidate tyre relative to the control tyre (SG2) shall be established using the procedure in paragraphs 3.1. to 3.4.2. above.</w:t>
      </w:r>
      <w:r w:rsidR="004D653F">
        <w:rPr>
          <w:b/>
        </w:rPr>
        <w:t xml:space="preserve"> </w:t>
      </w:r>
      <w:r w:rsidRPr="00F67EA9">
        <w:rPr>
          <w:b/>
        </w:rPr>
        <w:t>The snow grip index of the candidate tyre relative to the SRTT shall be the  product of the two resulting snow grip indices that is SG1 x SG2.</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3.4.3.2.</w:t>
      </w:r>
      <w:r w:rsidR="004D653F">
        <w:rPr>
          <w:b/>
        </w:rPr>
        <w:tab/>
      </w:r>
      <w:r w:rsidRPr="00F67EA9">
        <w:rPr>
          <w:b/>
        </w:rPr>
        <w:t>The ambient conditions shall be comparable. All tests shall be completed within the same day.</w:t>
      </w:r>
    </w:p>
    <w:p w:rsidR="00F67EA9" w:rsidRPr="00F67EA9" w:rsidRDefault="004D653F" w:rsidP="00F67EA9">
      <w:pPr>
        <w:autoSpaceDE w:val="0"/>
        <w:autoSpaceDN w:val="0"/>
        <w:adjustRightInd w:val="0"/>
        <w:spacing w:after="120" w:line="240" w:lineRule="auto"/>
        <w:ind w:left="2268" w:right="1134" w:hanging="1134"/>
        <w:jc w:val="both"/>
        <w:rPr>
          <w:b/>
        </w:rPr>
      </w:pPr>
      <w:r>
        <w:rPr>
          <w:b/>
        </w:rPr>
        <w:t>3.4.3.3.</w:t>
      </w:r>
      <w:r>
        <w:rPr>
          <w:b/>
        </w:rPr>
        <w:tab/>
      </w:r>
      <w:r w:rsidR="00F67EA9" w:rsidRPr="00F67EA9">
        <w:rPr>
          <w:b/>
        </w:rPr>
        <w:t>The same set of control tyres shall be used for comparison with the SRTT and with the candidate tyre and shall be fitted in the same wheel positions.</w:t>
      </w:r>
    </w:p>
    <w:p w:rsidR="00F67EA9" w:rsidRPr="00F67EA9" w:rsidRDefault="00F67EA9" w:rsidP="00F67EA9">
      <w:pPr>
        <w:autoSpaceDE w:val="0"/>
        <w:autoSpaceDN w:val="0"/>
        <w:adjustRightInd w:val="0"/>
        <w:spacing w:after="120" w:line="240" w:lineRule="auto"/>
        <w:ind w:left="2268" w:right="1134" w:hanging="1134"/>
        <w:jc w:val="both"/>
        <w:rPr>
          <w:b/>
        </w:rPr>
      </w:pPr>
      <w:r w:rsidRPr="00F67EA9">
        <w:rPr>
          <w:b/>
        </w:rPr>
        <w:t>3.4.3.4.</w:t>
      </w:r>
      <w:r w:rsidR="004D653F">
        <w:rPr>
          <w:b/>
        </w:rPr>
        <w:tab/>
      </w:r>
      <w:r w:rsidRPr="00F67EA9">
        <w:rPr>
          <w:b/>
        </w:rPr>
        <w:t>Control tyres that have been used for testing shall subsequently be stored under the same conditions as required for the SRTT.</w:t>
      </w:r>
    </w:p>
    <w:p w:rsidR="00F67EA9" w:rsidRDefault="00F67EA9" w:rsidP="00F67EA9">
      <w:pPr>
        <w:autoSpaceDE w:val="0"/>
        <w:autoSpaceDN w:val="0"/>
        <w:adjustRightInd w:val="0"/>
        <w:spacing w:after="120" w:line="240" w:lineRule="auto"/>
        <w:ind w:left="2268" w:right="1134" w:hanging="1134"/>
        <w:jc w:val="both"/>
        <w:rPr>
          <w:b/>
        </w:rPr>
      </w:pPr>
      <w:r w:rsidRPr="00F67EA9">
        <w:rPr>
          <w:b/>
        </w:rPr>
        <w:lastRenderedPageBreak/>
        <w:t>3.4.3.5.</w:t>
      </w:r>
      <w:r w:rsidR="004D653F">
        <w:rPr>
          <w:b/>
        </w:rPr>
        <w:tab/>
      </w:r>
      <w:r w:rsidRPr="00F67EA9">
        <w:rPr>
          <w:b/>
        </w:rPr>
        <w:t>The SRTT and control tyres shall be discarded if there is irregular wear or</w:t>
      </w:r>
      <w:r w:rsidR="004D653F">
        <w:rPr>
          <w:b/>
        </w:rPr>
        <w:t xml:space="preserve"> </w:t>
      </w:r>
      <w:r w:rsidRPr="00F67EA9">
        <w:rPr>
          <w:b/>
        </w:rPr>
        <w:t>damage or when the performance appears to have been deteriorated.</w:t>
      </w:r>
    </w:p>
    <w:p w:rsidR="004D653F" w:rsidRPr="004B1EF2" w:rsidRDefault="004D653F" w:rsidP="004D653F">
      <w:pPr>
        <w:pStyle w:val="HChG"/>
      </w:pPr>
      <w:r w:rsidRPr="004B1EF2">
        <w:t>Annex 9 - Appendix 1</w:t>
      </w:r>
    </w:p>
    <w:p w:rsidR="004D653F" w:rsidRPr="004B1EF2" w:rsidRDefault="004D653F" w:rsidP="004D653F">
      <w:pPr>
        <w:pStyle w:val="HChG"/>
      </w:pPr>
      <w:r>
        <w:tab/>
      </w:r>
      <w:r>
        <w:tab/>
      </w:r>
      <w:r w:rsidRPr="004B1EF2">
        <w:t>Pictogram definition of "Alpine Symbol"</w:t>
      </w:r>
    </w:p>
    <w:p w:rsidR="004D653F" w:rsidRDefault="004D653F" w:rsidP="00F67EA9">
      <w:pPr>
        <w:autoSpaceDE w:val="0"/>
        <w:autoSpaceDN w:val="0"/>
        <w:adjustRightInd w:val="0"/>
        <w:spacing w:after="120" w:line="240" w:lineRule="auto"/>
        <w:ind w:left="2268" w:right="1134" w:hanging="1134"/>
        <w:jc w:val="both"/>
        <w:rPr>
          <w:b/>
        </w:rPr>
      </w:pPr>
      <w:r w:rsidRPr="004B1EF2">
        <w:rPr>
          <w:b/>
          <w:bCs/>
          <w:noProof/>
          <w:sz w:val="32"/>
          <w:szCs w:val="28"/>
          <w:lang w:eastAsia="zh-CN"/>
        </w:rPr>
        <w:drawing>
          <wp:inline distT="0" distB="0" distL="0" distR="0" wp14:anchorId="65F258FF" wp14:editId="1D4D1298">
            <wp:extent cx="1019175" cy="838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4D653F" w:rsidRPr="004B1EF2" w:rsidRDefault="004D653F" w:rsidP="004D653F">
      <w:pPr>
        <w:autoSpaceDE w:val="0"/>
        <w:autoSpaceDN w:val="0"/>
        <w:adjustRightInd w:val="0"/>
        <w:spacing w:line="240" w:lineRule="auto"/>
        <w:ind w:left="1134"/>
        <w:rPr>
          <w:b/>
        </w:rPr>
      </w:pPr>
      <w:r w:rsidRPr="004B1EF2">
        <w:rPr>
          <w:b/>
        </w:rPr>
        <w:t>Minimum 15 mm base and 15 mm height.</w:t>
      </w:r>
    </w:p>
    <w:p w:rsidR="004D653F" w:rsidRPr="004B1EF2" w:rsidRDefault="004D653F" w:rsidP="004D653F">
      <w:pPr>
        <w:autoSpaceDE w:val="0"/>
        <w:autoSpaceDN w:val="0"/>
        <w:adjustRightInd w:val="0"/>
        <w:spacing w:line="240" w:lineRule="auto"/>
        <w:ind w:left="1134"/>
        <w:rPr>
          <w:b/>
        </w:rPr>
      </w:pPr>
      <w:r>
        <w:rPr>
          <w:b/>
        </w:rPr>
        <w:t xml:space="preserve">(Please note that the drawing above is </w:t>
      </w:r>
      <w:r w:rsidRPr="004B1EF2">
        <w:rPr>
          <w:b/>
        </w:rPr>
        <w:t>not to scale.</w:t>
      </w:r>
      <w:r>
        <w:rPr>
          <w:b/>
        </w:rPr>
        <w:t>)</w:t>
      </w:r>
    </w:p>
    <w:p w:rsidR="004D653F" w:rsidRPr="004D653F" w:rsidRDefault="004D653F" w:rsidP="004D653F">
      <w:pPr>
        <w:pStyle w:val="HChG"/>
      </w:pPr>
      <w:r w:rsidRPr="004D653F">
        <w:t>Annex 9 - Appendix 2</w:t>
      </w:r>
    </w:p>
    <w:p w:rsidR="004D653F" w:rsidRDefault="004D653F" w:rsidP="004D653F">
      <w:pPr>
        <w:pStyle w:val="HChG"/>
      </w:pPr>
      <w:r>
        <w:rPr>
          <w:b w:val="0"/>
          <w:bCs/>
          <w:sz w:val="32"/>
          <w:szCs w:val="28"/>
        </w:rPr>
        <w:tab/>
      </w:r>
      <w:r>
        <w:rPr>
          <w:b w:val="0"/>
          <w:bCs/>
          <w:sz w:val="32"/>
          <w:szCs w:val="28"/>
        </w:rPr>
        <w:tab/>
      </w:r>
      <w:r w:rsidRPr="004D653F">
        <w:t>Test reports and test data for C1 tyres</w:t>
      </w:r>
    </w:p>
    <w:p w:rsidR="004D653F" w:rsidRDefault="004D653F" w:rsidP="004D653F">
      <w:pPr>
        <w:pStyle w:val="SingleTxtG"/>
        <w:jc w:val="left"/>
        <w:rPr>
          <w:b/>
          <w:i/>
          <w:iCs/>
        </w:rPr>
      </w:pPr>
      <w:r w:rsidRPr="004D653F">
        <w:rPr>
          <w:b/>
          <w:i/>
          <w:iCs/>
        </w:rPr>
        <w:t xml:space="preserve">Part 1 </w:t>
      </w:r>
      <w:r w:rsidRPr="004D653F">
        <w:rPr>
          <w:b/>
        </w:rPr>
        <w:t xml:space="preserve">– </w:t>
      </w:r>
      <w:r w:rsidRPr="004D653F">
        <w:rPr>
          <w:b/>
          <w:i/>
          <w:iCs/>
        </w:rPr>
        <w:t>Report</w:t>
      </w:r>
    </w:p>
    <w:p w:rsidR="004D653F" w:rsidRPr="004D653F" w:rsidRDefault="004D653F" w:rsidP="004D653F">
      <w:pPr>
        <w:pStyle w:val="SingleTxtG"/>
        <w:jc w:val="left"/>
        <w:rPr>
          <w:b/>
        </w:rPr>
      </w:pPr>
      <w:r w:rsidRPr="004D653F">
        <w:rPr>
          <w:b/>
        </w:rPr>
        <w:t>1.</w:t>
      </w:r>
      <w:r w:rsidRPr="004D653F">
        <w:rPr>
          <w:b/>
        </w:rPr>
        <w:tab/>
        <w:t>Type Approval Authority or Technical Service:......................................................</w:t>
      </w:r>
    </w:p>
    <w:p w:rsidR="004D653F" w:rsidRPr="004D653F" w:rsidRDefault="004D653F" w:rsidP="004D653F">
      <w:pPr>
        <w:pStyle w:val="SingleTxtG"/>
        <w:jc w:val="left"/>
        <w:rPr>
          <w:b/>
        </w:rPr>
      </w:pPr>
      <w:r w:rsidRPr="004D653F">
        <w:rPr>
          <w:b/>
        </w:rPr>
        <w:t>2.</w:t>
      </w:r>
      <w:r w:rsidRPr="004D653F">
        <w:rPr>
          <w:b/>
        </w:rPr>
        <w:tab/>
        <w:t>Name and address of applicant:</w:t>
      </w:r>
      <w:r>
        <w:rPr>
          <w:b/>
        </w:rPr>
        <w:t xml:space="preserve"> </w:t>
      </w:r>
      <w:r w:rsidRPr="004D653F">
        <w:rPr>
          <w:b/>
        </w:rPr>
        <w:t>................................................................................</w:t>
      </w:r>
    </w:p>
    <w:p w:rsidR="004D653F" w:rsidRPr="004D653F" w:rsidRDefault="004D653F" w:rsidP="004D653F">
      <w:pPr>
        <w:pStyle w:val="SingleTxtG"/>
        <w:jc w:val="left"/>
        <w:rPr>
          <w:b/>
        </w:rPr>
      </w:pPr>
      <w:r w:rsidRPr="004D653F">
        <w:rPr>
          <w:b/>
        </w:rPr>
        <w:t>3.</w:t>
      </w:r>
      <w:r w:rsidRPr="004D653F">
        <w:rPr>
          <w:b/>
        </w:rPr>
        <w:tab/>
        <w:t>Test report No.: ...........................................................................................................</w:t>
      </w:r>
    </w:p>
    <w:p w:rsidR="004D653F" w:rsidRDefault="004D653F" w:rsidP="004D653F">
      <w:pPr>
        <w:pStyle w:val="SingleTxtG"/>
        <w:jc w:val="left"/>
        <w:rPr>
          <w:b/>
        </w:rPr>
      </w:pPr>
      <w:r w:rsidRPr="004D653F">
        <w:rPr>
          <w:b/>
        </w:rPr>
        <w:t>4.</w:t>
      </w:r>
      <w:r w:rsidRPr="004D653F">
        <w:rPr>
          <w:b/>
        </w:rPr>
        <w:tab/>
        <w:t>Manufacturer and brand name or trade description:</w:t>
      </w:r>
    </w:p>
    <w:p w:rsidR="004D653F" w:rsidRPr="004D653F" w:rsidRDefault="004D653F" w:rsidP="004D653F">
      <w:pPr>
        <w:pStyle w:val="SingleTxtG"/>
        <w:jc w:val="left"/>
        <w:rPr>
          <w:b/>
        </w:rPr>
      </w:pPr>
      <w:r w:rsidRPr="004D653F">
        <w:rPr>
          <w:b/>
        </w:rPr>
        <w:t>5.</w:t>
      </w:r>
      <w:r w:rsidRPr="004D653F">
        <w:rPr>
          <w:b/>
        </w:rPr>
        <w:tab/>
        <w:t>Tyre class: ....................................................................................................................</w:t>
      </w:r>
    </w:p>
    <w:p w:rsidR="004D653F" w:rsidRPr="004D653F" w:rsidRDefault="004D653F" w:rsidP="004D653F">
      <w:pPr>
        <w:pStyle w:val="SingleTxtG"/>
        <w:jc w:val="left"/>
        <w:rPr>
          <w:b/>
        </w:rPr>
      </w:pPr>
      <w:r w:rsidRPr="004D653F">
        <w:rPr>
          <w:b/>
        </w:rPr>
        <w:t>6.</w:t>
      </w:r>
      <w:r w:rsidRPr="004D653F">
        <w:rPr>
          <w:b/>
        </w:rPr>
        <w:tab/>
        <w:t>Category of use: ...........................................................................................................</w:t>
      </w:r>
    </w:p>
    <w:p w:rsidR="004D653F" w:rsidRPr="004D653F" w:rsidRDefault="004D653F" w:rsidP="004D653F">
      <w:pPr>
        <w:pStyle w:val="SingleTxtG"/>
        <w:jc w:val="left"/>
        <w:rPr>
          <w:b/>
        </w:rPr>
      </w:pPr>
      <w:r w:rsidRPr="004D653F">
        <w:rPr>
          <w:b/>
        </w:rPr>
        <w:t>7.</w:t>
      </w:r>
      <w:r w:rsidRPr="004D653F">
        <w:rPr>
          <w:b/>
        </w:rPr>
        <w:tab/>
        <w:t>Snow index relative to SRTT according to paragraph 7.2.1.</w:t>
      </w:r>
    </w:p>
    <w:p w:rsidR="004D653F" w:rsidRPr="004D653F" w:rsidRDefault="004D653F" w:rsidP="004D653F">
      <w:pPr>
        <w:pStyle w:val="SingleTxtG"/>
        <w:jc w:val="left"/>
        <w:rPr>
          <w:b/>
        </w:rPr>
      </w:pPr>
      <w:r w:rsidRPr="004D653F">
        <w:rPr>
          <w:b/>
        </w:rPr>
        <w:t>7.1.</w:t>
      </w:r>
      <w:r w:rsidRPr="004D653F">
        <w:rPr>
          <w:b/>
        </w:rPr>
        <w:tab/>
        <w:t>Test procedure and SRTT used.................................................................................</w:t>
      </w:r>
    </w:p>
    <w:p w:rsidR="004D653F" w:rsidRPr="004D653F" w:rsidRDefault="004D653F" w:rsidP="004D653F">
      <w:pPr>
        <w:pStyle w:val="SingleTxtG"/>
        <w:jc w:val="left"/>
        <w:rPr>
          <w:b/>
        </w:rPr>
      </w:pPr>
      <w:r w:rsidRPr="004D653F">
        <w:rPr>
          <w:b/>
        </w:rPr>
        <w:t>8.</w:t>
      </w:r>
      <w:r w:rsidRPr="004D653F">
        <w:rPr>
          <w:b/>
        </w:rPr>
        <w:tab/>
        <w:t>Comments (if any):...</w:t>
      </w:r>
      <w:r>
        <w:rPr>
          <w:b/>
        </w:rPr>
        <w:t>.</w:t>
      </w:r>
      <w:r w:rsidRPr="004D653F">
        <w:rPr>
          <w:b/>
        </w:rPr>
        <w:t>..................................................................................................</w:t>
      </w:r>
    </w:p>
    <w:p w:rsidR="004D653F" w:rsidRPr="004D653F" w:rsidRDefault="004D653F" w:rsidP="004D653F">
      <w:pPr>
        <w:pStyle w:val="SingleTxtG"/>
        <w:jc w:val="left"/>
        <w:rPr>
          <w:b/>
        </w:rPr>
      </w:pPr>
      <w:r w:rsidRPr="004D653F">
        <w:rPr>
          <w:b/>
        </w:rPr>
        <w:t>9.</w:t>
      </w:r>
      <w:r w:rsidRPr="004D653F">
        <w:rPr>
          <w:b/>
        </w:rPr>
        <w:tab/>
        <w:t>Date: .......................</w:t>
      </w:r>
      <w:r>
        <w:rPr>
          <w:b/>
        </w:rPr>
        <w:t>...</w:t>
      </w:r>
      <w:r w:rsidRPr="004D653F">
        <w:rPr>
          <w:b/>
        </w:rPr>
        <w:t>...................................................................................................</w:t>
      </w:r>
    </w:p>
    <w:p w:rsidR="004D653F" w:rsidRPr="004D653F" w:rsidRDefault="004D653F" w:rsidP="004D653F">
      <w:pPr>
        <w:pStyle w:val="SingleTxtG"/>
        <w:jc w:val="left"/>
        <w:rPr>
          <w:b/>
        </w:rPr>
      </w:pPr>
      <w:r w:rsidRPr="004D653F">
        <w:rPr>
          <w:b/>
        </w:rPr>
        <w:t>10.</w:t>
      </w:r>
      <w:r w:rsidRPr="004D653F">
        <w:rPr>
          <w:b/>
        </w:rPr>
        <w:tab/>
        <w:t>Signature: ...............</w:t>
      </w:r>
      <w:r>
        <w:rPr>
          <w:b/>
        </w:rPr>
        <w:t>.</w:t>
      </w:r>
      <w:r w:rsidRPr="004D653F">
        <w:rPr>
          <w:b/>
        </w:rPr>
        <w:t>.....................................................................................................</w:t>
      </w:r>
    </w:p>
    <w:p w:rsidR="004D653F" w:rsidRDefault="004D653F" w:rsidP="004D653F">
      <w:pPr>
        <w:pStyle w:val="SingleTxtG"/>
        <w:jc w:val="left"/>
        <w:rPr>
          <w:b/>
        </w:rPr>
      </w:pPr>
      <w:r w:rsidRPr="004D653F">
        <w:rPr>
          <w:b/>
        </w:rPr>
        <w:t>11.</w:t>
      </w:r>
      <w:r w:rsidRPr="004D653F">
        <w:rPr>
          <w:b/>
        </w:rPr>
        <w:tab/>
        <w:t>Signature of the technical service:</w:t>
      </w:r>
    </w:p>
    <w:p w:rsidR="004D653F" w:rsidRDefault="004D653F" w:rsidP="004D653F">
      <w:pPr>
        <w:pStyle w:val="SingleTxtG"/>
        <w:jc w:val="left"/>
        <w:rPr>
          <w:b/>
        </w:rPr>
      </w:pPr>
      <w:r w:rsidRPr="004D653F">
        <w:rPr>
          <w:b/>
        </w:rPr>
        <w:t>12.</w:t>
      </w:r>
      <w:r w:rsidRPr="004D653F">
        <w:rPr>
          <w:b/>
        </w:rPr>
        <w:tab/>
        <w:t>Signature of the Type Approval Authority:</w:t>
      </w:r>
    </w:p>
    <w:p w:rsidR="004D653F" w:rsidRDefault="004D653F" w:rsidP="004D653F">
      <w:pPr>
        <w:pStyle w:val="SingleTxtG"/>
        <w:jc w:val="left"/>
        <w:rPr>
          <w:b/>
          <w:i/>
          <w:iCs/>
        </w:rPr>
      </w:pPr>
      <w:r w:rsidRPr="004B1EF2">
        <w:rPr>
          <w:b/>
          <w:i/>
          <w:iCs/>
        </w:rPr>
        <w:t xml:space="preserve">Part 2 </w:t>
      </w:r>
      <w:r w:rsidRPr="004B1EF2">
        <w:rPr>
          <w:b/>
        </w:rPr>
        <w:t xml:space="preserve">- </w:t>
      </w:r>
      <w:r w:rsidRPr="004B1EF2">
        <w:rPr>
          <w:b/>
          <w:i/>
          <w:iCs/>
        </w:rPr>
        <w:t>Test data</w:t>
      </w:r>
    </w:p>
    <w:p w:rsidR="004D653F" w:rsidRDefault="004D653F" w:rsidP="004D653F">
      <w:pPr>
        <w:pStyle w:val="SingleTxtG"/>
        <w:jc w:val="left"/>
        <w:rPr>
          <w:b/>
        </w:rPr>
      </w:pPr>
      <w:r>
        <w:rPr>
          <w:b/>
        </w:rPr>
        <w:t>1.</w:t>
      </w:r>
      <w:r>
        <w:rPr>
          <w:b/>
        </w:rPr>
        <w:tab/>
      </w:r>
      <w:r w:rsidRPr="004B1EF2">
        <w:rPr>
          <w:b/>
        </w:rPr>
        <w:t>Date of test: ..................................................................................................................</w:t>
      </w:r>
    </w:p>
    <w:p w:rsidR="004D653F" w:rsidRDefault="004D653F" w:rsidP="004D653F">
      <w:pPr>
        <w:pStyle w:val="SingleTxtG"/>
        <w:jc w:val="left"/>
        <w:rPr>
          <w:b/>
        </w:rPr>
      </w:pPr>
      <w:r w:rsidRPr="004B1EF2">
        <w:rPr>
          <w:b/>
        </w:rPr>
        <w:t>2.</w:t>
      </w:r>
      <w:r>
        <w:rPr>
          <w:b/>
        </w:rPr>
        <w:tab/>
      </w:r>
      <w:r w:rsidRPr="004B1EF2">
        <w:rPr>
          <w:b/>
        </w:rPr>
        <w:t>Location of test track: .................................................................................................</w:t>
      </w:r>
    </w:p>
    <w:p w:rsidR="00D72F19" w:rsidRDefault="00D72F19">
      <w:pPr>
        <w:suppressAutoHyphens w:val="0"/>
        <w:spacing w:line="240" w:lineRule="auto"/>
        <w:rPr>
          <w:b/>
        </w:rPr>
      </w:pPr>
      <w:r>
        <w:rPr>
          <w:b/>
        </w:rPr>
        <w:br w:type="page"/>
      </w:r>
    </w:p>
    <w:p w:rsidR="004D653F" w:rsidRDefault="004D653F" w:rsidP="004D653F">
      <w:pPr>
        <w:pStyle w:val="SingleTxtG"/>
        <w:jc w:val="left"/>
        <w:rPr>
          <w:b/>
        </w:rPr>
      </w:pPr>
      <w:r w:rsidRPr="004B1EF2">
        <w:rPr>
          <w:b/>
        </w:rPr>
        <w:lastRenderedPageBreak/>
        <w:t>2.1.</w:t>
      </w:r>
      <w:r>
        <w:rPr>
          <w:b/>
        </w:rPr>
        <w:tab/>
      </w:r>
      <w:r w:rsidRPr="004B1EF2">
        <w:rPr>
          <w:b/>
        </w:rPr>
        <w:t>Test track characteristics:</w:t>
      </w:r>
    </w:p>
    <w:tbl>
      <w:tblPr>
        <w:tblStyle w:val="TableGrid"/>
        <w:tblW w:w="0" w:type="auto"/>
        <w:tblLook w:val="04A0" w:firstRow="1" w:lastRow="0" w:firstColumn="1" w:lastColumn="0" w:noHBand="0" w:noVBand="1"/>
      </w:tblPr>
      <w:tblGrid>
        <w:gridCol w:w="2265"/>
        <w:gridCol w:w="2265"/>
        <w:gridCol w:w="2266"/>
        <w:gridCol w:w="2266"/>
      </w:tblGrid>
      <w:tr w:rsidR="004D653F" w:rsidRPr="004B1EF2" w:rsidTr="00D72F19">
        <w:tc>
          <w:tcPr>
            <w:tcW w:w="2265" w:type="dxa"/>
            <w:tcBorders>
              <w:bottom w:val="single" w:sz="12" w:space="0" w:color="auto"/>
            </w:tcBorders>
          </w:tcPr>
          <w:p w:rsidR="004D653F" w:rsidRPr="004B1EF2" w:rsidRDefault="004D653F" w:rsidP="004D653F">
            <w:pPr>
              <w:autoSpaceDE w:val="0"/>
              <w:autoSpaceDN w:val="0"/>
              <w:adjustRightInd w:val="0"/>
              <w:rPr>
                <w:b/>
              </w:rPr>
            </w:pPr>
          </w:p>
        </w:tc>
        <w:tc>
          <w:tcPr>
            <w:tcW w:w="2265" w:type="dxa"/>
            <w:tcBorders>
              <w:bottom w:val="single" w:sz="12" w:space="0" w:color="auto"/>
            </w:tcBorders>
          </w:tcPr>
          <w:p w:rsidR="004D653F" w:rsidRPr="004B1EF2" w:rsidRDefault="004D653F" w:rsidP="004D653F">
            <w:pPr>
              <w:autoSpaceDE w:val="0"/>
              <w:autoSpaceDN w:val="0"/>
              <w:adjustRightInd w:val="0"/>
              <w:jc w:val="center"/>
              <w:rPr>
                <w:b/>
              </w:rPr>
            </w:pPr>
            <w:r w:rsidRPr="004B1EF2">
              <w:rPr>
                <w:b/>
                <w:i/>
                <w:iCs/>
                <w:sz w:val="18"/>
                <w:szCs w:val="16"/>
              </w:rPr>
              <w:t>At start of tests</w:t>
            </w:r>
          </w:p>
        </w:tc>
        <w:tc>
          <w:tcPr>
            <w:tcW w:w="2266" w:type="dxa"/>
            <w:tcBorders>
              <w:bottom w:val="single" w:sz="12" w:space="0" w:color="auto"/>
            </w:tcBorders>
          </w:tcPr>
          <w:p w:rsidR="004D653F" w:rsidRPr="004B1EF2" w:rsidRDefault="004D653F" w:rsidP="004D653F">
            <w:pPr>
              <w:autoSpaceDE w:val="0"/>
              <w:autoSpaceDN w:val="0"/>
              <w:adjustRightInd w:val="0"/>
              <w:jc w:val="center"/>
              <w:rPr>
                <w:b/>
              </w:rPr>
            </w:pPr>
            <w:r w:rsidRPr="004B1EF2">
              <w:rPr>
                <w:b/>
                <w:i/>
                <w:iCs/>
                <w:sz w:val="18"/>
                <w:szCs w:val="16"/>
              </w:rPr>
              <w:t>At end of tests</w:t>
            </w:r>
          </w:p>
        </w:tc>
        <w:tc>
          <w:tcPr>
            <w:tcW w:w="2266" w:type="dxa"/>
            <w:tcBorders>
              <w:bottom w:val="single" w:sz="12" w:space="0" w:color="auto"/>
            </w:tcBorders>
          </w:tcPr>
          <w:p w:rsidR="004D653F" w:rsidRPr="004B1EF2" w:rsidRDefault="004D653F" w:rsidP="004D653F">
            <w:pPr>
              <w:autoSpaceDE w:val="0"/>
              <w:autoSpaceDN w:val="0"/>
              <w:adjustRightInd w:val="0"/>
              <w:jc w:val="center"/>
              <w:rPr>
                <w:b/>
                <w:i/>
                <w:iCs/>
                <w:sz w:val="18"/>
                <w:szCs w:val="16"/>
              </w:rPr>
            </w:pPr>
            <w:r w:rsidRPr="004B1EF2">
              <w:rPr>
                <w:b/>
                <w:i/>
                <w:iCs/>
                <w:sz w:val="18"/>
                <w:szCs w:val="16"/>
              </w:rPr>
              <w:t>Specification</w:t>
            </w:r>
          </w:p>
        </w:tc>
      </w:tr>
      <w:tr w:rsidR="004D653F" w:rsidRPr="004B1EF2" w:rsidTr="00D72F19">
        <w:tc>
          <w:tcPr>
            <w:tcW w:w="2265" w:type="dxa"/>
            <w:tcBorders>
              <w:top w:val="single" w:sz="12" w:space="0" w:color="auto"/>
            </w:tcBorders>
          </w:tcPr>
          <w:p w:rsidR="004D653F" w:rsidRPr="004B1EF2" w:rsidRDefault="004D653F" w:rsidP="004D653F">
            <w:pPr>
              <w:autoSpaceDE w:val="0"/>
              <w:autoSpaceDN w:val="0"/>
              <w:adjustRightInd w:val="0"/>
              <w:rPr>
                <w:b/>
              </w:rPr>
            </w:pPr>
            <w:r w:rsidRPr="004B1EF2">
              <w:rPr>
                <w:b/>
              </w:rPr>
              <w:t>Weather</w:t>
            </w:r>
          </w:p>
        </w:tc>
        <w:tc>
          <w:tcPr>
            <w:tcW w:w="2265" w:type="dxa"/>
            <w:tcBorders>
              <w:top w:val="single" w:sz="12" w:space="0" w:color="auto"/>
            </w:tcBorders>
          </w:tcPr>
          <w:p w:rsidR="004D653F" w:rsidRPr="004B1EF2" w:rsidRDefault="004D653F" w:rsidP="004D653F">
            <w:pPr>
              <w:autoSpaceDE w:val="0"/>
              <w:autoSpaceDN w:val="0"/>
              <w:adjustRightInd w:val="0"/>
              <w:rPr>
                <w:b/>
              </w:rPr>
            </w:pPr>
          </w:p>
        </w:tc>
        <w:tc>
          <w:tcPr>
            <w:tcW w:w="2266" w:type="dxa"/>
            <w:tcBorders>
              <w:top w:val="single" w:sz="12" w:space="0" w:color="auto"/>
            </w:tcBorders>
          </w:tcPr>
          <w:p w:rsidR="004D653F" w:rsidRPr="004B1EF2" w:rsidRDefault="004D653F" w:rsidP="004D653F">
            <w:pPr>
              <w:autoSpaceDE w:val="0"/>
              <w:autoSpaceDN w:val="0"/>
              <w:adjustRightInd w:val="0"/>
              <w:rPr>
                <w:b/>
              </w:rPr>
            </w:pPr>
          </w:p>
        </w:tc>
        <w:tc>
          <w:tcPr>
            <w:tcW w:w="2266" w:type="dxa"/>
            <w:tcBorders>
              <w:top w:val="single" w:sz="12" w:space="0" w:color="auto"/>
            </w:tcBorders>
          </w:tcPr>
          <w:p w:rsidR="004D653F" w:rsidRPr="004B1EF2" w:rsidRDefault="004D653F" w:rsidP="004D653F">
            <w:pPr>
              <w:autoSpaceDE w:val="0"/>
              <w:autoSpaceDN w:val="0"/>
              <w:adjustRightInd w:val="0"/>
              <w:rPr>
                <w:b/>
              </w:rPr>
            </w:pPr>
          </w:p>
        </w:tc>
      </w:tr>
      <w:tr w:rsidR="004D653F" w:rsidRPr="004B1EF2" w:rsidTr="004D653F">
        <w:tc>
          <w:tcPr>
            <w:tcW w:w="2265" w:type="dxa"/>
          </w:tcPr>
          <w:p w:rsidR="004D653F" w:rsidRPr="004B1EF2" w:rsidRDefault="004D653F" w:rsidP="004D653F">
            <w:pPr>
              <w:autoSpaceDE w:val="0"/>
              <w:autoSpaceDN w:val="0"/>
              <w:adjustRightInd w:val="0"/>
              <w:rPr>
                <w:b/>
              </w:rPr>
            </w:pPr>
            <w:r w:rsidRPr="004B1EF2">
              <w:rPr>
                <w:b/>
              </w:rPr>
              <w:t>Ambient temperature</w:t>
            </w:r>
          </w:p>
        </w:tc>
        <w:tc>
          <w:tcPr>
            <w:tcW w:w="2265"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r w:rsidRPr="004B1EF2">
              <w:rPr>
                <w:b/>
              </w:rPr>
              <w:t>-2 °C to -15 °C</w:t>
            </w:r>
          </w:p>
        </w:tc>
      </w:tr>
      <w:tr w:rsidR="004D653F" w:rsidRPr="004B1EF2" w:rsidTr="004D653F">
        <w:tc>
          <w:tcPr>
            <w:tcW w:w="2265" w:type="dxa"/>
          </w:tcPr>
          <w:p w:rsidR="004D653F" w:rsidRPr="004B1EF2" w:rsidRDefault="004D653F" w:rsidP="004D653F">
            <w:pPr>
              <w:autoSpaceDE w:val="0"/>
              <w:autoSpaceDN w:val="0"/>
              <w:adjustRightInd w:val="0"/>
              <w:rPr>
                <w:b/>
              </w:rPr>
            </w:pPr>
            <w:r w:rsidRPr="004B1EF2">
              <w:rPr>
                <w:b/>
              </w:rPr>
              <w:t>Snow temperature</w:t>
            </w:r>
          </w:p>
        </w:tc>
        <w:tc>
          <w:tcPr>
            <w:tcW w:w="2265"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r w:rsidRPr="004B1EF2">
              <w:rPr>
                <w:b/>
              </w:rPr>
              <w:t>-4 °C to -15 °C</w:t>
            </w:r>
          </w:p>
        </w:tc>
      </w:tr>
      <w:tr w:rsidR="004D653F" w:rsidRPr="004B1EF2" w:rsidTr="004D653F">
        <w:tc>
          <w:tcPr>
            <w:tcW w:w="2265" w:type="dxa"/>
          </w:tcPr>
          <w:p w:rsidR="004D653F" w:rsidRPr="004B1EF2" w:rsidRDefault="004D653F" w:rsidP="004D653F">
            <w:pPr>
              <w:autoSpaceDE w:val="0"/>
              <w:autoSpaceDN w:val="0"/>
              <w:adjustRightInd w:val="0"/>
              <w:rPr>
                <w:b/>
              </w:rPr>
            </w:pPr>
            <w:r w:rsidRPr="004B1EF2">
              <w:rPr>
                <w:b/>
              </w:rPr>
              <w:t>CTI index</w:t>
            </w:r>
          </w:p>
        </w:tc>
        <w:tc>
          <w:tcPr>
            <w:tcW w:w="2265"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p>
        </w:tc>
        <w:tc>
          <w:tcPr>
            <w:tcW w:w="2266" w:type="dxa"/>
          </w:tcPr>
          <w:p w:rsidR="004D653F" w:rsidRPr="004B1EF2" w:rsidRDefault="004D653F" w:rsidP="004D653F">
            <w:pPr>
              <w:autoSpaceDE w:val="0"/>
              <w:autoSpaceDN w:val="0"/>
              <w:adjustRightInd w:val="0"/>
              <w:rPr>
                <w:b/>
              </w:rPr>
            </w:pPr>
            <w:r w:rsidRPr="004B1EF2">
              <w:rPr>
                <w:b/>
              </w:rPr>
              <w:t>75 to 85</w:t>
            </w:r>
          </w:p>
        </w:tc>
      </w:tr>
      <w:tr w:rsidR="004D653F" w:rsidRPr="004B1EF2" w:rsidTr="00D72F19">
        <w:tc>
          <w:tcPr>
            <w:tcW w:w="2265" w:type="dxa"/>
            <w:tcBorders>
              <w:bottom w:val="single" w:sz="12" w:space="0" w:color="auto"/>
            </w:tcBorders>
          </w:tcPr>
          <w:p w:rsidR="004D653F" w:rsidRPr="004B1EF2" w:rsidRDefault="004D653F" w:rsidP="004D653F">
            <w:pPr>
              <w:autoSpaceDE w:val="0"/>
              <w:autoSpaceDN w:val="0"/>
              <w:adjustRightInd w:val="0"/>
              <w:rPr>
                <w:b/>
              </w:rPr>
            </w:pPr>
            <w:r w:rsidRPr="004B1EF2">
              <w:rPr>
                <w:b/>
              </w:rPr>
              <w:t>Other</w:t>
            </w:r>
          </w:p>
        </w:tc>
        <w:tc>
          <w:tcPr>
            <w:tcW w:w="2265" w:type="dxa"/>
            <w:tcBorders>
              <w:bottom w:val="single" w:sz="12" w:space="0" w:color="auto"/>
            </w:tcBorders>
          </w:tcPr>
          <w:p w:rsidR="004D653F" w:rsidRPr="004B1EF2" w:rsidRDefault="004D653F" w:rsidP="004D653F">
            <w:pPr>
              <w:autoSpaceDE w:val="0"/>
              <w:autoSpaceDN w:val="0"/>
              <w:adjustRightInd w:val="0"/>
              <w:rPr>
                <w:b/>
              </w:rPr>
            </w:pPr>
          </w:p>
        </w:tc>
        <w:tc>
          <w:tcPr>
            <w:tcW w:w="2266" w:type="dxa"/>
            <w:tcBorders>
              <w:bottom w:val="single" w:sz="12" w:space="0" w:color="auto"/>
            </w:tcBorders>
          </w:tcPr>
          <w:p w:rsidR="004D653F" w:rsidRPr="004B1EF2" w:rsidRDefault="004D653F" w:rsidP="004D653F">
            <w:pPr>
              <w:autoSpaceDE w:val="0"/>
              <w:autoSpaceDN w:val="0"/>
              <w:adjustRightInd w:val="0"/>
              <w:rPr>
                <w:b/>
              </w:rPr>
            </w:pPr>
          </w:p>
        </w:tc>
        <w:tc>
          <w:tcPr>
            <w:tcW w:w="2266" w:type="dxa"/>
            <w:tcBorders>
              <w:bottom w:val="single" w:sz="12" w:space="0" w:color="auto"/>
            </w:tcBorders>
          </w:tcPr>
          <w:p w:rsidR="004D653F" w:rsidRPr="004B1EF2" w:rsidRDefault="004D653F" w:rsidP="004D653F">
            <w:pPr>
              <w:autoSpaceDE w:val="0"/>
              <w:autoSpaceDN w:val="0"/>
              <w:adjustRightInd w:val="0"/>
              <w:rPr>
                <w:b/>
              </w:rPr>
            </w:pPr>
          </w:p>
        </w:tc>
      </w:tr>
    </w:tbl>
    <w:p w:rsidR="004D653F" w:rsidRDefault="004D653F" w:rsidP="004D653F">
      <w:pPr>
        <w:pStyle w:val="SingleTxtG"/>
        <w:jc w:val="left"/>
        <w:rPr>
          <w:b/>
        </w:rPr>
      </w:pPr>
      <w:r w:rsidRPr="004B1EF2">
        <w:rPr>
          <w:b/>
        </w:rPr>
        <w:t>3.</w:t>
      </w:r>
      <w:r>
        <w:rPr>
          <w:b/>
        </w:rPr>
        <w:tab/>
      </w:r>
      <w:r w:rsidRPr="004B1EF2">
        <w:rPr>
          <w:b/>
        </w:rPr>
        <w:t>Test vehicle (make, model and type, year): ..............................................................</w:t>
      </w:r>
    </w:p>
    <w:p w:rsidR="004D653F" w:rsidRDefault="00815553" w:rsidP="004D653F">
      <w:pPr>
        <w:pStyle w:val="SingleTxtG"/>
        <w:jc w:val="left"/>
        <w:rPr>
          <w:b/>
        </w:rPr>
      </w:pPr>
      <w:r>
        <w:rPr>
          <w:b/>
        </w:rPr>
        <w:t>4.</w:t>
      </w:r>
      <w:r>
        <w:rPr>
          <w:b/>
        </w:rPr>
        <w:tab/>
      </w:r>
      <w:r w:rsidR="004D653F" w:rsidRPr="004B1EF2">
        <w:rPr>
          <w:b/>
        </w:rPr>
        <w:t>Test tyre details ...........................................................................................................</w:t>
      </w:r>
    </w:p>
    <w:p w:rsidR="00815553" w:rsidRDefault="00815553" w:rsidP="004D653F">
      <w:pPr>
        <w:pStyle w:val="SingleTxtG"/>
        <w:jc w:val="left"/>
        <w:rPr>
          <w:b/>
        </w:rPr>
      </w:pPr>
      <w:r>
        <w:rPr>
          <w:b/>
        </w:rPr>
        <w:t>4.1.</w:t>
      </w:r>
      <w:r>
        <w:rPr>
          <w:b/>
        </w:rPr>
        <w:tab/>
      </w:r>
      <w:r w:rsidRPr="004B1EF2">
        <w:rPr>
          <w:b/>
        </w:rPr>
        <w:t>Tyre size designation and s</w:t>
      </w:r>
      <w:r>
        <w:rPr>
          <w:b/>
        </w:rPr>
        <w:t>ervice description: ...........</w:t>
      </w:r>
      <w:r w:rsidRPr="004B1EF2">
        <w:rPr>
          <w:b/>
        </w:rPr>
        <w:t>..............................................</w:t>
      </w:r>
    </w:p>
    <w:p w:rsidR="00815553" w:rsidRDefault="00815553" w:rsidP="004D653F">
      <w:pPr>
        <w:pStyle w:val="SingleTxtG"/>
        <w:jc w:val="left"/>
        <w:rPr>
          <w:b/>
        </w:rPr>
      </w:pPr>
      <w:r w:rsidRPr="004B1EF2">
        <w:rPr>
          <w:b/>
        </w:rPr>
        <w:t>4.2.</w:t>
      </w:r>
      <w:r>
        <w:rPr>
          <w:b/>
        </w:rPr>
        <w:tab/>
      </w:r>
      <w:r w:rsidRPr="004B1EF2">
        <w:rPr>
          <w:b/>
        </w:rPr>
        <w:t>Tyre brand and trade description: ............................................................................</w:t>
      </w:r>
    </w:p>
    <w:p w:rsidR="00815553" w:rsidRDefault="00815553" w:rsidP="004D653F">
      <w:pPr>
        <w:pStyle w:val="SingleTxtG"/>
        <w:jc w:val="left"/>
        <w:rPr>
          <w:b/>
        </w:rPr>
      </w:pPr>
      <w:r w:rsidRPr="004B1EF2">
        <w:rPr>
          <w:b/>
        </w:rPr>
        <w:t>4.3</w:t>
      </w:r>
      <w:r>
        <w:rPr>
          <w:b/>
        </w:rPr>
        <w:t>.</w:t>
      </w:r>
      <w:r>
        <w:rPr>
          <w:b/>
        </w:rPr>
        <w:tab/>
      </w:r>
      <w:r w:rsidRPr="004B1EF2">
        <w:rPr>
          <w:b/>
        </w:rPr>
        <w:t>Test tyre data:</w:t>
      </w:r>
    </w:p>
    <w:tbl>
      <w:tblPr>
        <w:tblStyle w:val="TableGrid"/>
        <w:tblW w:w="0" w:type="auto"/>
        <w:tblLook w:val="04A0" w:firstRow="1" w:lastRow="0" w:firstColumn="1" w:lastColumn="0" w:noHBand="0" w:noVBand="1"/>
      </w:tblPr>
      <w:tblGrid>
        <w:gridCol w:w="2405"/>
        <w:gridCol w:w="1559"/>
        <w:gridCol w:w="1701"/>
        <w:gridCol w:w="1584"/>
        <w:gridCol w:w="1813"/>
      </w:tblGrid>
      <w:tr w:rsidR="00576EF2" w:rsidRPr="004B1EF2" w:rsidTr="00D72F19">
        <w:tc>
          <w:tcPr>
            <w:tcW w:w="2405" w:type="dxa"/>
            <w:tcBorders>
              <w:bottom w:val="single" w:sz="12" w:space="0" w:color="auto"/>
            </w:tcBorders>
          </w:tcPr>
          <w:p w:rsidR="00576EF2" w:rsidRPr="004B1EF2" w:rsidRDefault="00576EF2" w:rsidP="00965DAD">
            <w:pPr>
              <w:autoSpaceDE w:val="0"/>
              <w:autoSpaceDN w:val="0"/>
              <w:adjustRightInd w:val="0"/>
              <w:rPr>
                <w:b/>
              </w:rPr>
            </w:pPr>
          </w:p>
        </w:tc>
        <w:tc>
          <w:tcPr>
            <w:tcW w:w="1559" w:type="dxa"/>
            <w:tcBorders>
              <w:bottom w:val="single" w:sz="12" w:space="0" w:color="auto"/>
            </w:tcBorders>
          </w:tcPr>
          <w:p w:rsidR="00576EF2" w:rsidRPr="004B1EF2" w:rsidRDefault="00576EF2" w:rsidP="00965DAD">
            <w:pPr>
              <w:autoSpaceDE w:val="0"/>
              <w:autoSpaceDN w:val="0"/>
              <w:adjustRightInd w:val="0"/>
              <w:jc w:val="center"/>
              <w:rPr>
                <w:b/>
                <w:i/>
                <w:iCs/>
                <w:szCs w:val="16"/>
                <w:vertAlign w:val="superscript"/>
              </w:rPr>
            </w:pPr>
            <w:r w:rsidRPr="004B1EF2">
              <w:rPr>
                <w:b/>
                <w:i/>
                <w:iCs/>
                <w:sz w:val="18"/>
                <w:szCs w:val="16"/>
              </w:rPr>
              <w:t>SRTT (1</w:t>
            </w:r>
            <w:r w:rsidRPr="004B1EF2">
              <w:rPr>
                <w:b/>
                <w:i/>
                <w:iCs/>
                <w:sz w:val="18"/>
                <w:szCs w:val="16"/>
                <w:vertAlign w:val="superscript"/>
              </w:rPr>
              <w:t>st</w:t>
            </w:r>
            <w:r w:rsidRPr="004B1EF2">
              <w:rPr>
                <w:b/>
                <w:i/>
                <w:iCs/>
                <w:sz w:val="18"/>
                <w:szCs w:val="16"/>
              </w:rPr>
              <w:t xml:space="preserve"> test</w:t>
            </w:r>
            <w:r w:rsidRPr="004B1EF2">
              <w:rPr>
                <w:b/>
                <w:i/>
                <w:iCs/>
                <w:szCs w:val="16"/>
              </w:rPr>
              <w:t>)</w:t>
            </w:r>
          </w:p>
        </w:tc>
        <w:tc>
          <w:tcPr>
            <w:tcW w:w="1701" w:type="dxa"/>
            <w:tcBorders>
              <w:bottom w:val="single" w:sz="12" w:space="0" w:color="auto"/>
            </w:tcBorders>
          </w:tcPr>
          <w:p w:rsidR="00576EF2" w:rsidRPr="004B1EF2" w:rsidRDefault="00576EF2" w:rsidP="00965DAD">
            <w:pPr>
              <w:autoSpaceDE w:val="0"/>
              <w:autoSpaceDN w:val="0"/>
              <w:adjustRightInd w:val="0"/>
              <w:jc w:val="center"/>
              <w:rPr>
                <w:b/>
              </w:rPr>
            </w:pPr>
            <w:r w:rsidRPr="004B1EF2">
              <w:rPr>
                <w:b/>
                <w:i/>
                <w:iCs/>
                <w:sz w:val="18"/>
                <w:szCs w:val="16"/>
              </w:rPr>
              <w:t>Candidate</w:t>
            </w:r>
          </w:p>
        </w:tc>
        <w:tc>
          <w:tcPr>
            <w:tcW w:w="1584" w:type="dxa"/>
            <w:tcBorders>
              <w:bottom w:val="single" w:sz="12" w:space="0" w:color="auto"/>
            </w:tcBorders>
          </w:tcPr>
          <w:p w:rsidR="00576EF2" w:rsidRPr="004B1EF2" w:rsidRDefault="00576EF2" w:rsidP="00965DAD">
            <w:pPr>
              <w:autoSpaceDE w:val="0"/>
              <w:autoSpaceDN w:val="0"/>
              <w:adjustRightInd w:val="0"/>
              <w:jc w:val="center"/>
              <w:rPr>
                <w:b/>
              </w:rPr>
            </w:pPr>
            <w:r w:rsidRPr="004B1EF2">
              <w:rPr>
                <w:b/>
                <w:i/>
                <w:iCs/>
                <w:sz w:val="18"/>
                <w:szCs w:val="16"/>
              </w:rPr>
              <w:t>Candidate</w:t>
            </w:r>
          </w:p>
        </w:tc>
        <w:tc>
          <w:tcPr>
            <w:tcW w:w="1813" w:type="dxa"/>
            <w:tcBorders>
              <w:bottom w:val="single" w:sz="12" w:space="0" w:color="auto"/>
            </w:tcBorders>
          </w:tcPr>
          <w:p w:rsidR="00576EF2" w:rsidRPr="004B1EF2" w:rsidRDefault="00576EF2" w:rsidP="00965DAD">
            <w:pPr>
              <w:autoSpaceDE w:val="0"/>
              <w:autoSpaceDN w:val="0"/>
              <w:adjustRightInd w:val="0"/>
              <w:jc w:val="center"/>
              <w:rPr>
                <w:b/>
              </w:rPr>
            </w:pPr>
            <w:r w:rsidRPr="004B1EF2">
              <w:rPr>
                <w:b/>
                <w:i/>
                <w:iCs/>
                <w:sz w:val="18"/>
                <w:szCs w:val="16"/>
              </w:rPr>
              <w:t>SRTT (2</w:t>
            </w:r>
            <w:r w:rsidRPr="004B1EF2">
              <w:rPr>
                <w:b/>
                <w:i/>
                <w:iCs/>
                <w:sz w:val="18"/>
                <w:szCs w:val="16"/>
                <w:vertAlign w:val="superscript"/>
              </w:rPr>
              <w:t>nd</w:t>
            </w:r>
            <w:r w:rsidRPr="004B1EF2">
              <w:rPr>
                <w:b/>
                <w:i/>
                <w:iCs/>
                <w:sz w:val="18"/>
                <w:szCs w:val="16"/>
              </w:rPr>
              <w:t xml:space="preserve"> test)</w:t>
            </w:r>
          </w:p>
        </w:tc>
      </w:tr>
      <w:tr w:rsidR="00576EF2" w:rsidRPr="004B1EF2" w:rsidTr="00D72F19">
        <w:tc>
          <w:tcPr>
            <w:tcW w:w="2405" w:type="dxa"/>
            <w:tcBorders>
              <w:top w:val="single" w:sz="12" w:space="0" w:color="auto"/>
            </w:tcBorders>
          </w:tcPr>
          <w:p w:rsidR="00576EF2" w:rsidRPr="004B1EF2" w:rsidRDefault="00576EF2" w:rsidP="00965DAD">
            <w:pPr>
              <w:autoSpaceDE w:val="0"/>
              <w:autoSpaceDN w:val="0"/>
              <w:adjustRightInd w:val="0"/>
              <w:rPr>
                <w:b/>
              </w:rPr>
            </w:pPr>
            <w:r w:rsidRPr="004B1EF2">
              <w:rPr>
                <w:b/>
              </w:rPr>
              <w:t>Tyre dimensions</w:t>
            </w:r>
          </w:p>
        </w:tc>
        <w:tc>
          <w:tcPr>
            <w:tcW w:w="1559" w:type="dxa"/>
            <w:tcBorders>
              <w:top w:val="single" w:sz="12" w:space="0" w:color="auto"/>
            </w:tcBorders>
          </w:tcPr>
          <w:p w:rsidR="00576EF2" w:rsidRPr="004B1EF2" w:rsidRDefault="00576EF2" w:rsidP="00965DAD">
            <w:pPr>
              <w:autoSpaceDE w:val="0"/>
              <w:autoSpaceDN w:val="0"/>
              <w:adjustRightInd w:val="0"/>
              <w:rPr>
                <w:b/>
              </w:rPr>
            </w:pPr>
          </w:p>
        </w:tc>
        <w:tc>
          <w:tcPr>
            <w:tcW w:w="1701" w:type="dxa"/>
            <w:tcBorders>
              <w:top w:val="single" w:sz="12" w:space="0" w:color="auto"/>
            </w:tcBorders>
          </w:tcPr>
          <w:p w:rsidR="00576EF2" w:rsidRPr="004B1EF2" w:rsidRDefault="00576EF2" w:rsidP="00965DAD">
            <w:pPr>
              <w:autoSpaceDE w:val="0"/>
              <w:autoSpaceDN w:val="0"/>
              <w:adjustRightInd w:val="0"/>
              <w:rPr>
                <w:b/>
              </w:rPr>
            </w:pPr>
          </w:p>
        </w:tc>
        <w:tc>
          <w:tcPr>
            <w:tcW w:w="1584" w:type="dxa"/>
            <w:tcBorders>
              <w:top w:val="single" w:sz="12" w:space="0" w:color="auto"/>
            </w:tcBorders>
          </w:tcPr>
          <w:p w:rsidR="00576EF2" w:rsidRPr="004B1EF2" w:rsidRDefault="00576EF2" w:rsidP="00965DAD">
            <w:pPr>
              <w:autoSpaceDE w:val="0"/>
              <w:autoSpaceDN w:val="0"/>
              <w:adjustRightInd w:val="0"/>
              <w:rPr>
                <w:b/>
              </w:rPr>
            </w:pPr>
          </w:p>
        </w:tc>
        <w:tc>
          <w:tcPr>
            <w:tcW w:w="1813" w:type="dxa"/>
            <w:tcBorders>
              <w:top w:val="single" w:sz="12" w:space="0" w:color="auto"/>
            </w:tcBorders>
          </w:tcPr>
          <w:p w:rsidR="00576EF2" w:rsidRPr="004B1EF2" w:rsidRDefault="00576EF2" w:rsidP="00965DAD">
            <w:pPr>
              <w:autoSpaceDE w:val="0"/>
              <w:autoSpaceDN w:val="0"/>
              <w:adjustRightInd w:val="0"/>
              <w:rPr>
                <w:b/>
              </w:rPr>
            </w:pPr>
          </w:p>
        </w:tc>
      </w:tr>
      <w:tr w:rsidR="00576EF2" w:rsidRPr="004B1EF2" w:rsidTr="00965DAD">
        <w:tc>
          <w:tcPr>
            <w:tcW w:w="2405" w:type="dxa"/>
          </w:tcPr>
          <w:p w:rsidR="00576EF2" w:rsidRPr="004B1EF2" w:rsidRDefault="00576EF2" w:rsidP="00965DAD">
            <w:pPr>
              <w:autoSpaceDE w:val="0"/>
              <w:autoSpaceDN w:val="0"/>
              <w:adjustRightInd w:val="0"/>
              <w:rPr>
                <w:b/>
              </w:rPr>
            </w:pPr>
            <w:r w:rsidRPr="004B1EF2">
              <w:rPr>
                <w:b/>
              </w:rPr>
              <w:t>Test rim width code</w:t>
            </w:r>
          </w:p>
        </w:tc>
        <w:tc>
          <w:tcPr>
            <w:tcW w:w="1559" w:type="dxa"/>
          </w:tcPr>
          <w:p w:rsidR="00576EF2" w:rsidRPr="004B1EF2" w:rsidRDefault="00576EF2" w:rsidP="00965DAD">
            <w:pPr>
              <w:autoSpaceDE w:val="0"/>
              <w:autoSpaceDN w:val="0"/>
              <w:adjustRightInd w:val="0"/>
              <w:rPr>
                <w:b/>
              </w:rPr>
            </w:pPr>
          </w:p>
        </w:tc>
        <w:tc>
          <w:tcPr>
            <w:tcW w:w="1701" w:type="dxa"/>
          </w:tcPr>
          <w:p w:rsidR="00576EF2" w:rsidRPr="004B1EF2" w:rsidRDefault="00576EF2" w:rsidP="00965DAD">
            <w:pPr>
              <w:autoSpaceDE w:val="0"/>
              <w:autoSpaceDN w:val="0"/>
              <w:adjustRightInd w:val="0"/>
              <w:rPr>
                <w:b/>
              </w:rPr>
            </w:pPr>
          </w:p>
        </w:tc>
        <w:tc>
          <w:tcPr>
            <w:tcW w:w="1584" w:type="dxa"/>
          </w:tcPr>
          <w:p w:rsidR="00576EF2" w:rsidRPr="004B1EF2" w:rsidRDefault="00576EF2" w:rsidP="00965DAD">
            <w:pPr>
              <w:autoSpaceDE w:val="0"/>
              <w:autoSpaceDN w:val="0"/>
              <w:adjustRightInd w:val="0"/>
              <w:rPr>
                <w:b/>
              </w:rPr>
            </w:pPr>
          </w:p>
        </w:tc>
        <w:tc>
          <w:tcPr>
            <w:tcW w:w="1813" w:type="dxa"/>
          </w:tcPr>
          <w:p w:rsidR="00576EF2" w:rsidRPr="004B1EF2" w:rsidRDefault="00576EF2" w:rsidP="00965DAD">
            <w:pPr>
              <w:autoSpaceDE w:val="0"/>
              <w:autoSpaceDN w:val="0"/>
              <w:adjustRightInd w:val="0"/>
              <w:rPr>
                <w:b/>
              </w:rPr>
            </w:pPr>
          </w:p>
        </w:tc>
      </w:tr>
      <w:tr w:rsidR="00576EF2" w:rsidRPr="006433C0" w:rsidTr="00965DAD">
        <w:tc>
          <w:tcPr>
            <w:tcW w:w="2405" w:type="dxa"/>
          </w:tcPr>
          <w:p w:rsidR="00576EF2" w:rsidRPr="004B1EF2" w:rsidRDefault="00576EF2" w:rsidP="00965DAD">
            <w:pPr>
              <w:autoSpaceDE w:val="0"/>
              <w:autoSpaceDN w:val="0"/>
              <w:adjustRightInd w:val="0"/>
              <w:rPr>
                <w:b/>
              </w:rPr>
            </w:pPr>
            <w:r w:rsidRPr="004B1EF2">
              <w:rPr>
                <w:b/>
              </w:rPr>
              <w:t>Tyre loads F/R (kg)</w:t>
            </w:r>
          </w:p>
        </w:tc>
        <w:tc>
          <w:tcPr>
            <w:tcW w:w="1559" w:type="dxa"/>
          </w:tcPr>
          <w:p w:rsidR="00576EF2" w:rsidRPr="004B1EF2" w:rsidRDefault="00576EF2" w:rsidP="00965DAD">
            <w:pPr>
              <w:autoSpaceDE w:val="0"/>
              <w:autoSpaceDN w:val="0"/>
              <w:adjustRightInd w:val="0"/>
              <w:rPr>
                <w:b/>
              </w:rPr>
            </w:pPr>
          </w:p>
        </w:tc>
        <w:tc>
          <w:tcPr>
            <w:tcW w:w="1701" w:type="dxa"/>
          </w:tcPr>
          <w:p w:rsidR="00576EF2" w:rsidRPr="004B1EF2" w:rsidRDefault="00576EF2" w:rsidP="00965DAD">
            <w:pPr>
              <w:autoSpaceDE w:val="0"/>
              <w:autoSpaceDN w:val="0"/>
              <w:adjustRightInd w:val="0"/>
              <w:rPr>
                <w:b/>
              </w:rPr>
            </w:pPr>
          </w:p>
        </w:tc>
        <w:tc>
          <w:tcPr>
            <w:tcW w:w="1584" w:type="dxa"/>
          </w:tcPr>
          <w:p w:rsidR="00576EF2" w:rsidRPr="004B1EF2" w:rsidRDefault="00576EF2" w:rsidP="00965DAD">
            <w:pPr>
              <w:autoSpaceDE w:val="0"/>
              <w:autoSpaceDN w:val="0"/>
              <w:adjustRightInd w:val="0"/>
              <w:rPr>
                <w:b/>
              </w:rPr>
            </w:pPr>
          </w:p>
        </w:tc>
        <w:tc>
          <w:tcPr>
            <w:tcW w:w="1813" w:type="dxa"/>
          </w:tcPr>
          <w:p w:rsidR="00576EF2" w:rsidRPr="004B1EF2" w:rsidRDefault="00576EF2" w:rsidP="00965DAD">
            <w:pPr>
              <w:autoSpaceDE w:val="0"/>
              <w:autoSpaceDN w:val="0"/>
              <w:adjustRightInd w:val="0"/>
              <w:rPr>
                <w:b/>
              </w:rPr>
            </w:pPr>
          </w:p>
        </w:tc>
      </w:tr>
      <w:tr w:rsidR="00576EF2" w:rsidRPr="006433C0" w:rsidTr="00965DAD">
        <w:tc>
          <w:tcPr>
            <w:tcW w:w="2405" w:type="dxa"/>
          </w:tcPr>
          <w:p w:rsidR="00576EF2" w:rsidRPr="004B1EF2" w:rsidRDefault="00576EF2" w:rsidP="00965DAD">
            <w:pPr>
              <w:autoSpaceDE w:val="0"/>
              <w:autoSpaceDN w:val="0"/>
              <w:adjustRightInd w:val="0"/>
              <w:rPr>
                <w:b/>
              </w:rPr>
            </w:pPr>
            <w:r w:rsidRPr="004B1EF2">
              <w:rPr>
                <w:b/>
              </w:rPr>
              <w:t>Load index F/R ( per cent)</w:t>
            </w:r>
          </w:p>
        </w:tc>
        <w:tc>
          <w:tcPr>
            <w:tcW w:w="1559" w:type="dxa"/>
          </w:tcPr>
          <w:p w:rsidR="00576EF2" w:rsidRPr="004B1EF2" w:rsidRDefault="00576EF2" w:rsidP="00965DAD">
            <w:pPr>
              <w:autoSpaceDE w:val="0"/>
              <w:autoSpaceDN w:val="0"/>
              <w:adjustRightInd w:val="0"/>
              <w:rPr>
                <w:b/>
              </w:rPr>
            </w:pPr>
          </w:p>
        </w:tc>
        <w:tc>
          <w:tcPr>
            <w:tcW w:w="1701" w:type="dxa"/>
          </w:tcPr>
          <w:p w:rsidR="00576EF2" w:rsidRPr="004B1EF2" w:rsidRDefault="00576EF2" w:rsidP="00965DAD">
            <w:pPr>
              <w:autoSpaceDE w:val="0"/>
              <w:autoSpaceDN w:val="0"/>
              <w:adjustRightInd w:val="0"/>
              <w:rPr>
                <w:b/>
              </w:rPr>
            </w:pPr>
          </w:p>
        </w:tc>
        <w:tc>
          <w:tcPr>
            <w:tcW w:w="1584" w:type="dxa"/>
          </w:tcPr>
          <w:p w:rsidR="00576EF2" w:rsidRPr="004B1EF2" w:rsidRDefault="00576EF2" w:rsidP="00965DAD">
            <w:pPr>
              <w:autoSpaceDE w:val="0"/>
              <w:autoSpaceDN w:val="0"/>
              <w:adjustRightInd w:val="0"/>
              <w:rPr>
                <w:b/>
              </w:rPr>
            </w:pPr>
          </w:p>
        </w:tc>
        <w:tc>
          <w:tcPr>
            <w:tcW w:w="1813" w:type="dxa"/>
          </w:tcPr>
          <w:p w:rsidR="00576EF2" w:rsidRPr="004B1EF2" w:rsidRDefault="00576EF2" w:rsidP="00965DAD">
            <w:pPr>
              <w:autoSpaceDE w:val="0"/>
              <w:autoSpaceDN w:val="0"/>
              <w:adjustRightInd w:val="0"/>
              <w:rPr>
                <w:b/>
              </w:rPr>
            </w:pPr>
          </w:p>
        </w:tc>
      </w:tr>
      <w:tr w:rsidR="00576EF2" w:rsidRPr="004B1EF2" w:rsidTr="00D72F19">
        <w:tc>
          <w:tcPr>
            <w:tcW w:w="2405" w:type="dxa"/>
            <w:tcBorders>
              <w:bottom w:val="single" w:sz="12" w:space="0" w:color="auto"/>
            </w:tcBorders>
          </w:tcPr>
          <w:p w:rsidR="00576EF2" w:rsidRPr="004B1EF2" w:rsidRDefault="00576EF2" w:rsidP="00965DAD">
            <w:pPr>
              <w:autoSpaceDE w:val="0"/>
              <w:autoSpaceDN w:val="0"/>
              <w:adjustRightInd w:val="0"/>
              <w:rPr>
                <w:b/>
              </w:rPr>
            </w:pPr>
            <w:r w:rsidRPr="004B1EF2">
              <w:rPr>
                <w:b/>
              </w:rPr>
              <w:t>Tyre pressure F/R(kPa)</w:t>
            </w:r>
          </w:p>
        </w:tc>
        <w:tc>
          <w:tcPr>
            <w:tcW w:w="1559" w:type="dxa"/>
            <w:tcBorders>
              <w:bottom w:val="single" w:sz="12" w:space="0" w:color="auto"/>
            </w:tcBorders>
          </w:tcPr>
          <w:p w:rsidR="00576EF2" w:rsidRPr="004B1EF2" w:rsidRDefault="00576EF2" w:rsidP="00965DAD">
            <w:pPr>
              <w:autoSpaceDE w:val="0"/>
              <w:autoSpaceDN w:val="0"/>
              <w:adjustRightInd w:val="0"/>
              <w:rPr>
                <w:b/>
              </w:rPr>
            </w:pPr>
          </w:p>
        </w:tc>
        <w:tc>
          <w:tcPr>
            <w:tcW w:w="1701" w:type="dxa"/>
            <w:tcBorders>
              <w:bottom w:val="single" w:sz="12" w:space="0" w:color="auto"/>
            </w:tcBorders>
          </w:tcPr>
          <w:p w:rsidR="00576EF2" w:rsidRPr="004B1EF2" w:rsidRDefault="00576EF2" w:rsidP="00965DAD">
            <w:pPr>
              <w:autoSpaceDE w:val="0"/>
              <w:autoSpaceDN w:val="0"/>
              <w:adjustRightInd w:val="0"/>
              <w:rPr>
                <w:b/>
              </w:rPr>
            </w:pPr>
          </w:p>
        </w:tc>
        <w:tc>
          <w:tcPr>
            <w:tcW w:w="1584" w:type="dxa"/>
            <w:tcBorders>
              <w:bottom w:val="single" w:sz="12" w:space="0" w:color="auto"/>
            </w:tcBorders>
          </w:tcPr>
          <w:p w:rsidR="00576EF2" w:rsidRPr="004B1EF2" w:rsidRDefault="00576EF2" w:rsidP="00965DAD">
            <w:pPr>
              <w:autoSpaceDE w:val="0"/>
              <w:autoSpaceDN w:val="0"/>
              <w:adjustRightInd w:val="0"/>
              <w:rPr>
                <w:b/>
              </w:rPr>
            </w:pPr>
          </w:p>
        </w:tc>
        <w:tc>
          <w:tcPr>
            <w:tcW w:w="1813" w:type="dxa"/>
            <w:tcBorders>
              <w:bottom w:val="single" w:sz="12" w:space="0" w:color="auto"/>
            </w:tcBorders>
          </w:tcPr>
          <w:p w:rsidR="00576EF2" w:rsidRPr="004B1EF2" w:rsidRDefault="00576EF2" w:rsidP="00965DAD">
            <w:pPr>
              <w:autoSpaceDE w:val="0"/>
              <w:autoSpaceDN w:val="0"/>
              <w:adjustRightInd w:val="0"/>
              <w:rPr>
                <w:b/>
              </w:rPr>
            </w:pPr>
          </w:p>
        </w:tc>
      </w:tr>
    </w:tbl>
    <w:p w:rsidR="00576EF2" w:rsidRDefault="00576EF2" w:rsidP="004D653F">
      <w:pPr>
        <w:pStyle w:val="SingleTxtG"/>
        <w:jc w:val="left"/>
        <w:rPr>
          <w:b/>
        </w:rPr>
      </w:pPr>
      <w:r w:rsidRPr="004B1EF2">
        <w:rPr>
          <w:b/>
        </w:rPr>
        <w:t>5.</w:t>
      </w:r>
      <w:r>
        <w:rPr>
          <w:b/>
        </w:rPr>
        <w:tab/>
      </w:r>
      <w:r w:rsidRPr="004B1EF2">
        <w:rPr>
          <w:b/>
        </w:rPr>
        <w:t>Test results: mean fully developed decelerations (m/s²) coefficient.</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576EF2" w:rsidRPr="004B1EF2" w:rsidTr="00D72F19">
        <w:trPr>
          <w:trHeight w:val="257"/>
        </w:trPr>
        <w:tc>
          <w:tcPr>
            <w:tcW w:w="1510" w:type="dxa"/>
            <w:tcBorders>
              <w:bottom w:val="single" w:sz="12" w:space="0" w:color="auto"/>
            </w:tcBorders>
          </w:tcPr>
          <w:p w:rsidR="00576EF2" w:rsidRPr="004B1EF2" w:rsidRDefault="00576EF2" w:rsidP="00965DAD">
            <w:pPr>
              <w:autoSpaceDE w:val="0"/>
              <w:autoSpaceDN w:val="0"/>
              <w:adjustRightInd w:val="0"/>
              <w:rPr>
                <w:b/>
                <w:i/>
                <w:iCs/>
                <w:sz w:val="18"/>
                <w:szCs w:val="16"/>
              </w:rPr>
            </w:pPr>
            <w:r w:rsidRPr="004B1EF2">
              <w:rPr>
                <w:b/>
                <w:i/>
                <w:iCs/>
                <w:sz w:val="18"/>
                <w:szCs w:val="16"/>
              </w:rPr>
              <w:t>Run number</w:t>
            </w:r>
          </w:p>
        </w:tc>
        <w:tc>
          <w:tcPr>
            <w:tcW w:w="1510" w:type="dxa"/>
            <w:tcBorders>
              <w:bottom w:val="single" w:sz="12" w:space="0" w:color="auto"/>
            </w:tcBorders>
          </w:tcPr>
          <w:p w:rsidR="00576EF2" w:rsidRPr="004B1EF2" w:rsidRDefault="00576EF2" w:rsidP="00965DAD">
            <w:pPr>
              <w:autoSpaceDE w:val="0"/>
              <w:autoSpaceDN w:val="0"/>
              <w:adjustRightInd w:val="0"/>
              <w:jc w:val="center"/>
              <w:rPr>
                <w:b/>
                <w:i/>
                <w:iCs/>
                <w:sz w:val="18"/>
                <w:szCs w:val="16"/>
              </w:rPr>
            </w:pPr>
            <w:r w:rsidRPr="004B1EF2">
              <w:rPr>
                <w:b/>
                <w:i/>
                <w:iCs/>
                <w:sz w:val="18"/>
                <w:szCs w:val="16"/>
              </w:rPr>
              <w:t>Specification</w:t>
            </w:r>
          </w:p>
        </w:tc>
        <w:tc>
          <w:tcPr>
            <w:tcW w:w="1510" w:type="dxa"/>
            <w:tcBorders>
              <w:bottom w:val="single" w:sz="12" w:space="0" w:color="auto"/>
            </w:tcBorders>
          </w:tcPr>
          <w:p w:rsidR="00576EF2" w:rsidRPr="004B1EF2" w:rsidRDefault="00576EF2" w:rsidP="00965DAD">
            <w:pPr>
              <w:autoSpaceDE w:val="0"/>
              <w:autoSpaceDN w:val="0"/>
              <w:adjustRightInd w:val="0"/>
              <w:jc w:val="center"/>
              <w:rPr>
                <w:b/>
                <w:sz w:val="15"/>
                <w:szCs w:val="13"/>
              </w:rPr>
            </w:pPr>
            <w:r w:rsidRPr="004B1EF2">
              <w:rPr>
                <w:b/>
                <w:i/>
                <w:iCs/>
                <w:sz w:val="18"/>
                <w:szCs w:val="16"/>
              </w:rPr>
              <w:t>SRTT (1st test)</w:t>
            </w:r>
          </w:p>
        </w:tc>
        <w:tc>
          <w:tcPr>
            <w:tcW w:w="1510" w:type="dxa"/>
            <w:tcBorders>
              <w:bottom w:val="single" w:sz="12" w:space="0" w:color="auto"/>
            </w:tcBorders>
          </w:tcPr>
          <w:p w:rsidR="00576EF2" w:rsidRPr="004B1EF2" w:rsidRDefault="00576EF2" w:rsidP="00965DAD">
            <w:pPr>
              <w:autoSpaceDE w:val="0"/>
              <w:autoSpaceDN w:val="0"/>
              <w:adjustRightInd w:val="0"/>
              <w:jc w:val="center"/>
              <w:rPr>
                <w:b/>
                <w:sz w:val="15"/>
                <w:szCs w:val="13"/>
              </w:rPr>
            </w:pPr>
            <w:r w:rsidRPr="004B1EF2">
              <w:rPr>
                <w:b/>
                <w:i/>
                <w:iCs/>
                <w:sz w:val="18"/>
                <w:szCs w:val="16"/>
              </w:rPr>
              <w:t>Candidate</w:t>
            </w:r>
          </w:p>
        </w:tc>
        <w:tc>
          <w:tcPr>
            <w:tcW w:w="1511" w:type="dxa"/>
            <w:tcBorders>
              <w:bottom w:val="single" w:sz="12" w:space="0" w:color="auto"/>
            </w:tcBorders>
          </w:tcPr>
          <w:p w:rsidR="00576EF2" w:rsidRPr="004B1EF2" w:rsidRDefault="00576EF2" w:rsidP="00965DAD">
            <w:pPr>
              <w:autoSpaceDE w:val="0"/>
              <w:autoSpaceDN w:val="0"/>
              <w:adjustRightInd w:val="0"/>
              <w:jc w:val="center"/>
              <w:rPr>
                <w:b/>
                <w:sz w:val="15"/>
                <w:szCs w:val="13"/>
              </w:rPr>
            </w:pPr>
            <w:r w:rsidRPr="004B1EF2">
              <w:rPr>
                <w:b/>
                <w:i/>
                <w:iCs/>
                <w:sz w:val="18"/>
                <w:szCs w:val="16"/>
              </w:rPr>
              <w:t>Candidate</w:t>
            </w:r>
          </w:p>
        </w:tc>
        <w:tc>
          <w:tcPr>
            <w:tcW w:w="1511" w:type="dxa"/>
            <w:tcBorders>
              <w:bottom w:val="single" w:sz="12" w:space="0" w:color="auto"/>
            </w:tcBorders>
          </w:tcPr>
          <w:p w:rsidR="00576EF2" w:rsidRPr="004B1EF2" w:rsidRDefault="00576EF2" w:rsidP="00965DAD">
            <w:pPr>
              <w:autoSpaceDE w:val="0"/>
              <w:autoSpaceDN w:val="0"/>
              <w:adjustRightInd w:val="0"/>
              <w:jc w:val="center"/>
              <w:rPr>
                <w:b/>
                <w:sz w:val="15"/>
                <w:szCs w:val="13"/>
              </w:rPr>
            </w:pPr>
            <w:r w:rsidRPr="004B1EF2">
              <w:rPr>
                <w:b/>
                <w:i/>
                <w:iCs/>
                <w:sz w:val="18"/>
                <w:szCs w:val="16"/>
              </w:rPr>
              <w:t>SRTT (2nd test)</w:t>
            </w:r>
          </w:p>
        </w:tc>
      </w:tr>
      <w:tr w:rsidR="00576EF2" w:rsidRPr="004B1EF2" w:rsidTr="00D72F19">
        <w:tc>
          <w:tcPr>
            <w:tcW w:w="1510" w:type="dxa"/>
            <w:tcBorders>
              <w:top w:val="single" w:sz="12" w:space="0" w:color="auto"/>
            </w:tcBorders>
          </w:tcPr>
          <w:p w:rsidR="00576EF2" w:rsidRPr="004B1EF2" w:rsidRDefault="00576EF2" w:rsidP="00965DAD">
            <w:pPr>
              <w:autoSpaceDE w:val="0"/>
              <w:autoSpaceDN w:val="0"/>
              <w:adjustRightInd w:val="0"/>
              <w:rPr>
                <w:b/>
                <w:szCs w:val="13"/>
              </w:rPr>
            </w:pPr>
            <w:r w:rsidRPr="004B1EF2">
              <w:rPr>
                <w:b/>
                <w:szCs w:val="13"/>
              </w:rPr>
              <w:t>1</w:t>
            </w:r>
          </w:p>
        </w:tc>
        <w:tc>
          <w:tcPr>
            <w:tcW w:w="1510" w:type="dxa"/>
            <w:tcBorders>
              <w:top w:val="single" w:sz="12" w:space="0" w:color="auto"/>
            </w:tcBorders>
          </w:tcPr>
          <w:p w:rsidR="00576EF2" w:rsidRPr="004B1EF2" w:rsidRDefault="00576EF2" w:rsidP="00965DAD">
            <w:pPr>
              <w:autoSpaceDE w:val="0"/>
              <w:autoSpaceDN w:val="0"/>
              <w:adjustRightInd w:val="0"/>
              <w:jc w:val="center"/>
              <w:rPr>
                <w:b/>
                <w:sz w:val="15"/>
                <w:szCs w:val="13"/>
              </w:rPr>
            </w:pPr>
          </w:p>
        </w:tc>
        <w:tc>
          <w:tcPr>
            <w:tcW w:w="1510" w:type="dxa"/>
            <w:tcBorders>
              <w:top w:val="single" w:sz="12" w:space="0" w:color="auto"/>
            </w:tcBorders>
          </w:tcPr>
          <w:p w:rsidR="00576EF2" w:rsidRPr="004B1EF2" w:rsidRDefault="00576EF2" w:rsidP="00965DAD">
            <w:pPr>
              <w:autoSpaceDE w:val="0"/>
              <w:autoSpaceDN w:val="0"/>
              <w:adjustRightInd w:val="0"/>
              <w:jc w:val="center"/>
              <w:rPr>
                <w:b/>
                <w:sz w:val="15"/>
                <w:szCs w:val="13"/>
              </w:rPr>
            </w:pPr>
          </w:p>
        </w:tc>
        <w:tc>
          <w:tcPr>
            <w:tcW w:w="1510" w:type="dxa"/>
            <w:tcBorders>
              <w:top w:val="single" w:sz="12" w:space="0" w:color="auto"/>
            </w:tcBorders>
          </w:tcPr>
          <w:p w:rsidR="00576EF2" w:rsidRPr="004B1EF2" w:rsidRDefault="00576EF2" w:rsidP="00965DAD">
            <w:pPr>
              <w:autoSpaceDE w:val="0"/>
              <w:autoSpaceDN w:val="0"/>
              <w:adjustRightInd w:val="0"/>
              <w:jc w:val="center"/>
              <w:rPr>
                <w:b/>
                <w:sz w:val="15"/>
                <w:szCs w:val="13"/>
              </w:rPr>
            </w:pPr>
          </w:p>
        </w:tc>
        <w:tc>
          <w:tcPr>
            <w:tcW w:w="1511" w:type="dxa"/>
            <w:tcBorders>
              <w:top w:val="single" w:sz="12" w:space="0" w:color="auto"/>
            </w:tcBorders>
          </w:tcPr>
          <w:p w:rsidR="00576EF2" w:rsidRPr="004B1EF2" w:rsidRDefault="00576EF2" w:rsidP="00965DAD">
            <w:pPr>
              <w:autoSpaceDE w:val="0"/>
              <w:autoSpaceDN w:val="0"/>
              <w:adjustRightInd w:val="0"/>
              <w:jc w:val="center"/>
              <w:rPr>
                <w:b/>
                <w:sz w:val="15"/>
                <w:szCs w:val="13"/>
              </w:rPr>
            </w:pPr>
          </w:p>
        </w:tc>
        <w:tc>
          <w:tcPr>
            <w:tcW w:w="1511" w:type="dxa"/>
            <w:tcBorders>
              <w:top w:val="single" w:sz="12" w:space="0" w:color="auto"/>
            </w:tcBorders>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r w:rsidRPr="004B1EF2">
              <w:rPr>
                <w:b/>
                <w:szCs w:val="13"/>
              </w:rPr>
              <w:t>2</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r w:rsidRPr="004B1EF2">
              <w:rPr>
                <w:b/>
                <w:szCs w:val="13"/>
              </w:rPr>
              <w:t>3</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r w:rsidRPr="004B1EF2">
              <w:rPr>
                <w:b/>
                <w:szCs w:val="13"/>
              </w:rPr>
              <w:t>4</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r w:rsidRPr="004B1EF2">
              <w:rPr>
                <w:b/>
                <w:szCs w:val="13"/>
              </w:rPr>
              <w:t>5</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r w:rsidRPr="004B1EF2">
              <w:rPr>
                <w:b/>
                <w:szCs w:val="13"/>
              </w:rPr>
              <w:t>6</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rPr>
            </w:pPr>
            <w:r w:rsidRPr="004B1EF2">
              <w:rPr>
                <w:b/>
              </w:rPr>
              <w:t>Mean</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rPr>
            </w:pPr>
            <w:proofErr w:type="spellStart"/>
            <w:r w:rsidRPr="004B1EF2">
              <w:rPr>
                <w:b/>
              </w:rPr>
              <w:t>Std</w:t>
            </w:r>
            <w:proofErr w:type="spellEnd"/>
            <w:r w:rsidRPr="004B1EF2">
              <w:rPr>
                <w:b/>
              </w:rPr>
              <w:t>-deviation</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sz w:val="15"/>
                <w:szCs w:val="13"/>
              </w:rPr>
            </w:pPr>
            <w:r w:rsidRPr="004B1EF2">
              <w:rPr>
                <w:b/>
              </w:rPr>
              <w:t>CV (%)</w:t>
            </w:r>
          </w:p>
        </w:tc>
        <w:tc>
          <w:tcPr>
            <w:tcW w:w="1510" w:type="dxa"/>
          </w:tcPr>
          <w:p w:rsidR="00576EF2" w:rsidRPr="004B1EF2" w:rsidRDefault="00576EF2" w:rsidP="00965DAD">
            <w:pPr>
              <w:autoSpaceDE w:val="0"/>
              <w:autoSpaceDN w:val="0"/>
              <w:adjustRightInd w:val="0"/>
              <w:jc w:val="center"/>
              <w:rPr>
                <w:b/>
                <w:sz w:val="15"/>
                <w:szCs w:val="13"/>
              </w:rPr>
            </w:pPr>
            <w:r w:rsidRPr="004B1EF2">
              <w:rPr>
                <w:b/>
              </w:rPr>
              <w:t>&lt; 6 %</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rPr>
            </w:pPr>
            <w:r w:rsidRPr="004B1EF2">
              <w:rPr>
                <w:b/>
              </w:rPr>
              <w:t>Validation</w:t>
            </w:r>
          </w:p>
          <w:p w:rsidR="00576EF2" w:rsidRPr="004B1EF2" w:rsidRDefault="00576EF2" w:rsidP="00965DAD">
            <w:pPr>
              <w:autoSpaceDE w:val="0"/>
              <w:autoSpaceDN w:val="0"/>
              <w:adjustRightInd w:val="0"/>
              <w:rPr>
                <w:b/>
              </w:rPr>
            </w:pPr>
            <w:r w:rsidRPr="004B1EF2">
              <w:rPr>
                <w:b/>
              </w:rPr>
              <w:t>SRTT</w:t>
            </w:r>
          </w:p>
        </w:tc>
        <w:tc>
          <w:tcPr>
            <w:tcW w:w="1510" w:type="dxa"/>
          </w:tcPr>
          <w:p w:rsidR="00576EF2" w:rsidRPr="004B1EF2" w:rsidRDefault="00576EF2" w:rsidP="00965DAD">
            <w:pPr>
              <w:autoSpaceDE w:val="0"/>
              <w:autoSpaceDN w:val="0"/>
              <w:adjustRightInd w:val="0"/>
              <w:spacing w:line="360" w:lineRule="auto"/>
              <w:jc w:val="center"/>
              <w:rPr>
                <w:b/>
                <w:sz w:val="15"/>
                <w:szCs w:val="13"/>
              </w:rPr>
            </w:pPr>
            <w:r w:rsidRPr="004B1EF2">
              <w:rPr>
                <w:b/>
              </w:rPr>
              <w:t>(SRTT) &lt; 5%</w:t>
            </w:r>
          </w:p>
        </w:tc>
        <w:tc>
          <w:tcPr>
            <w:tcW w:w="1510" w:type="dxa"/>
          </w:tcPr>
          <w:p w:rsidR="00576EF2" w:rsidRPr="004B1EF2" w:rsidRDefault="00576EF2" w:rsidP="00965DAD">
            <w:pPr>
              <w:autoSpaceDE w:val="0"/>
              <w:autoSpaceDN w:val="0"/>
              <w:adjustRightInd w:val="0"/>
              <w:jc w:val="center"/>
              <w:rPr>
                <w:b/>
                <w:sz w:val="15"/>
                <w:szCs w:val="13"/>
              </w:rPr>
            </w:pPr>
          </w:p>
          <w:p w:rsidR="00576EF2" w:rsidRPr="004B1EF2" w:rsidRDefault="00576EF2" w:rsidP="00965DAD">
            <w:pPr>
              <w:autoSpaceDE w:val="0"/>
              <w:autoSpaceDN w:val="0"/>
              <w:adjustRightInd w:val="0"/>
              <w:jc w:val="center"/>
              <w:rPr>
                <w:b/>
                <w:szCs w:val="13"/>
              </w:rPr>
            </w:pPr>
            <w:r w:rsidRPr="004B1EF2">
              <w:rPr>
                <w:b/>
                <w:szCs w:val="13"/>
              </w:rPr>
              <w:t>x</w:t>
            </w:r>
          </w:p>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p w:rsidR="00576EF2" w:rsidRPr="004B1EF2" w:rsidRDefault="00576EF2" w:rsidP="00965DAD">
            <w:pPr>
              <w:autoSpaceDE w:val="0"/>
              <w:autoSpaceDN w:val="0"/>
              <w:adjustRightInd w:val="0"/>
              <w:jc w:val="center"/>
              <w:rPr>
                <w:b/>
                <w:sz w:val="15"/>
                <w:szCs w:val="13"/>
              </w:rPr>
            </w:pPr>
            <w:r w:rsidRPr="004B1EF2">
              <w:rPr>
                <w:b/>
                <w:szCs w:val="13"/>
              </w:rPr>
              <w:t>x</w:t>
            </w:r>
          </w:p>
        </w:tc>
        <w:tc>
          <w:tcPr>
            <w:tcW w:w="1511" w:type="dxa"/>
          </w:tcPr>
          <w:p w:rsidR="00576EF2" w:rsidRPr="004B1EF2" w:rsidRDefault="00576EF2" w:rsidP="00965DAD">
            <w:pPr>
              <w:autoSpaceDE w:val="0"/>
              <w:autoSpaceDN w:val="0"/>
              <w:adjustRightInd w:val="0"/>
              <w:jc w:val="center"/>
              <w:rPr>
                <w:b/>
                <w:sz w:val="15"/>
                <w:szCs w:val="13"/>
              </w:rPr>
            </w:pPr>
          </w:p>
          <w:p w:rsidR="00576EF2" w:rsidRPr="004B1EF2" w:rsidRDefault="00576EF2" w:rsidP="00965DAD">
            <w:pPr>
              <w:autoSpaceDE w:val="0"/>
              <w:autoSpaceDN w:val="0"/>
              <w:adjustRightInd w:val="0"/>
              <w:jc w:val="center"/>
              <w:rPr>
                <w:b/>
                <w:sz w:val="15"/>
                <w:szCs w:val="13"/>
              </w:rPr>
            </w:pPr>
            <w:r w:rsidRPr="004B1EF2">
              <w:rPr>
                <w:b/>
                <w:szCs w:val="13"/>
              </w:rPr>
              <w:t>x</w:t>
            </w:r>
          </w:p>
        </w:tc>
        <w:tc>
          <w:tcPr>
            <w:tcW w:w="1511" w:type="dxa"/>
          </w:tcPr>
          <w:p w:rsidR="00576EF2" w:rsidRPr="004B1EF2" w:rsidRDefault="00576EF2" w:rsidP="00965DAD">
            <w:pPr>
              <w:autoSpaceDE w:val="0"/>
              <w:autoSpaceDN w:val="0"/>
              <w:adjustRightInd w:val="0"/>
              <w:jc w:val="center"/>
              <w:rPr>
                <w:b/>
                <w:sz w:val="15"/>
                <w:szCs w:val="13"/>
              </w:rPr>
            </w:pPr>
          </w:p>
        </w:tc>
      </w:tr>
      <w:tr w:rsidR="00576EF2" w:rsidRPr="004B1EF2" w:rsidTr="00965DAD">
        <w:tc>
          <w:tcPr>
            <w:tcW w:w="1510" w:type="dxa"/>
          </w:tcPr>
          <w:p w:rsidR="00576EF2" w:rsidRPr="004B1EF2" w:rsidRDefault="00576EF2" w:rsidP="00965DAD">
            <w:pPr>
              <w:autoSpaceDE w:val="0"/>
              <w:autoSpaceDN w:val="0"/>
              <w:adjustRightInd w:val="0"/>
              <w:rPr>
                <w:b/>
              </w:rPr>
            </w:pPr>
            <w:r w:rsidRPr="004B1EF2">
              <w:rPr>
                <w:b/>
              </w:rPr>
              <w:t>SRTT average</w:t>
            </w: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 w:val="15"/>
                <w:szCs w:val="13"/>
              </w:rPr>
            </w:pPr>
          </w:p>
        </w:tc>
        <w:tc>
          <w:tcPr>
            <w:tcW w:w="1510" w:type="dxa"/>
          </w:tcPr>
          <w:p w:rsidR="00576EF2" w:rsidRPr="004B1EF2" w:rsidRDefault="00576EF2" w:rsidP="00965DAD">
            <w:pPr>
              <w:autoSpaceDE w:val="0"/>
              <w:autoSpaceDN w:val="0"/>
              <w:adjustRightInd w:val="0"/>
              <w:jc w:val="center"/>
              <w:rPr>
                <w:b/>
                <w:szCs w:val="13"/>
              </w:rPr>
            </w:pPr>
            <w:r w:rsidRPr="004B1EF2">
              <w:rPr>
                <w:b/>
                <w:szCs w:val="13"/>
              </w:rPr>
              <w:t>x</w:t>
            </w:r>
          </w:p>
        </w:tc>
        <w:tc>
          <w:tcPr>
            <w:tcW w:w="1511" w:type="dxa"/>
          </w:tcPr>
          <w:p w:rsidR="00576EF2" w:rsidRPr="004B1EF2" w:rsidRDefault="00576EF2" w:rsidP="00965DAD">
            <w:pPr>
              <w:autoSpaceDE w:val="0"/>
              <w:autoSpaceDN w:val="0"/>
              <w:adjustRightInd w:val="0"/>
              <w:jc w:val="center"/>
              <w:rPr>
                <w:b/>
                <w:szCs w:val="13"/>
              </w:rPr>
            </w:pPr>
            <w:r w:rsidRPr="004B1EF2">
              <w:rPr>
                <w:b/>
                <w:szCs w:val="13"/>
              </w:rPr>
              <w:t>x</w:t>
            </w:r>
          </w:p>
        </w:tc>
        <w:tc>
          <w:tcPr>
            <w:tcW w:w="1511" w:type="dxa"/>
          </w:tcPr>
          <w:p w:rsidR="00576EF2" w:rsidRPr="004B1EF2" w:rsidRDefault="00576EF2" w:rsidP="00965DAD">
            <w:pPr>
              <w:autoSpaceDE w:val="0"/>
              <w:autoSpaceDN w:val="0"/>
              <w:adjustRightInd w:val="0"/>
              <w:jc w:val="center"/>
              <w:rPr>
                <w:b/>
                <w:szCs w:val="13"/>
              </w:rPr>
            </w:pPr>
            <w:r w:rsidRPr="004B1EF2">
              <w:rPr>
                <w:b/>
                <w:szCs w:val="13"/>
              </w:rPr>
              <w:t>x</w:t>
            </w:r>
          </w:p>
        </w:tc>
      </w:tr>
      <w:tr w:rsidR="00576EF2" w:rsidRPr="004B1EF2" w:rsidTr="00D72F19">
        <w:tc>
          <w:tcPr>
            <w:tcW w:w="1510" w:type="dxa"/>
            <w:tcBorders>
              <w:bottom w:val="single" w:sz="12" w:space="0" w:color="auto"/>
            </w:tcBorders>
          </w:tcPr>
          <w:p w:rsidR="00576EF2" w:rsidRPr="004B1EF2" w:rsidRDefault="00576EF2" w:rsidP="00965DAD">
            <w:pPr>
              <w:autoSpaceDE w:val="0"/>
              <w:autoSpaceDN w:val="0"/>
              <w:adjustRightInd w:val="0"/>
              <w:rPr>
                <w:b/>
              </w:rPr>
            </w:pPr>
            <w:r w:rsidRPr="004B1EF2">
              <w:rPr>
                <w:b/>
              </w:rPr>
              <w:t xml:space="preserve">Snow index </w:t>
            </w:r>
          </w:p>
        </w:tc>
        <w:tc>
          <w:tcPr>
            <w:tcW w:w="1510" w:type="dxa"/>
            <w:tcBorders>
              <w:bottom w:val="single" w:sz="12" w:space="0" w:color="auto"/>
            </w:tcBorders>
          </w:tcPr>
          <w:p w:rsidR="00576EF2" w:rsidRPr="004B1EF2" w:rsidRDefault="00576EF2" w:rsidP="00965DAD">
            <w:pPr>
              <w:autoSpaceDE w:val="0"/>
              <w:autoSpaceDN w:val="0"/>
              <w:adjustRightInd w:val="0"/>
              <w:jc w:val="center"/>
              <w:rPr>
                <w:b/>
                <w:sz w:val="15"/>
                <w:szCs w:val="13"/>
              </w:rPr>
            </w:pPr>
          </w:p>
        </w:tc>
        <w:tc>
          <w:tcPr>
            <w:tcW w:w="1510" w:type="dxa"/>
            <w:tcBorders>
              <w:bottom w:val="single" w:sz="12" w:space="0" w:color="auto"/>
            </w:tcBorders>
          </w:tcPr>
          <w:p w:rsidR="00576EF2" w:rsidRPr="004B1EF2" w:rsidRDefault="00576EF2" w:rsidP="00965DAD">
            <w:pPr>
              <w:autoSpaceDE w:val="0"/>
              <w:autoSpaceDN w:val="0"/>
              <w:adjustRightInd w:val="0"/>
              <w:jc w:val="center"/>
              <w:rPr>
                <w:b/>
                <w:sz w:val="15"/>
                <w:szCs w:val="13"/>
              </w:rPr>
            </w:pPr>
            <w:r w:rsidRPr="004B1EF2">
              <w:rPr>
                <w:b/>
              </w:rPr>
              <w:t>1.00</w:t>
            </w:r>
          </w:p>
        </w:tc>
        <w:tc>
          <w:tcPr>
            <w:tcW w:w="1510" w:type="dxa"/>
            <w:tcBorders>
              <w:bottom w:val="single" w:sz="12" w:space="0" w:color="auto"/>
            </w:tcBorders>
          </w:tcPr>
          <w:p w:rsidR="00576EF2" w:rsidRPr="004B1EF2" w:rsidRDefault="00576EF2" w:rsidP="00965DAD">
            <w:pPr>
              <w:autoSpaceDE w:val="0"/>
              <w:autoSpaceDN w:val="0"/>
              <w:adjustRightInd w:val="0"/>
              <w:jc w:val="center"/>
              <w:rPr>
                <w:b/>
                <w:szCs w:val="13"/>
              </w:rPr>
            </w:pPr>
          </w:p>
        </w:tc>
        <w:tc>
          <w:tcPr>
            <w:tcW w:w="1511" w:type="dxa"/>
            <w:tcBorders>
              <w:bottom w:val="single" w:sz="12" w:space="0" w:color="auto"/>
            </w:tcBorders>
          </w:tcPr>
          <w:p w:rsidR="00576EF2" w:rsidRPr="004B1EF2" w:rsidRDefault="00576EF2" w:rsidP="00965DAD">
            <w:pPr>
              <w:autoSpaceDE w:val="0"/>
              <w:autoSpaceDN w:val="0"/>
              <w:adjustRightInd w:val="0"/>
              <w:jc w:val="center"/>
              <w:rPr>
                <w:b/>
                <w:szCs w:val="13"/>
              </w:rPr>
            </w:pPr>
          </w:p>
        </w:tc>
        <w:tc>
          <w:tcPr>
            <w:tcW w:w="1511" w:type="dxa"/>
            <w:tcBorders>
              <w:bottom w:val="single" w:sz="12" w:space="0" w:color="auto"/>
            </w:tcBorders>
          </w:tcPr>
          <w:p w:rsidR="00576EF2" w:rsidRPr="004B1EF2" w:rsidRDefault="00576EF2" w:rsidP="00965DAD">
            <w:pPr>
              <w:autoSpaceDE w:val="0"/>
              <w:autoSpaceDN w:val="0"/>
              <w:adjustRightInd w:val="0"/>
              <w:jc w:val="center"/>
              <w:rPr>
                <w:b/>
                <w:szCs w:val="13"/>
              </w:rPr>
            </w:pPr>
            <w:r w:rsidRPr="004B1EF2">
              <w:rPr>
                <w:b/>
                <w:szCs w:val="13"/>
              </w:rPr>
              <w:t>x</w:t>
            </w:r>
          </w:p>
        </w:tc>
      </w:tr>
    </w:tbl>
    <w:p w:rsidR="00576EF2" w:rsidRPr="004D653F" w:rsidRDefault="00576EF2" w:rsidP="00576EF2">
      <w:pPr>
        <w:pStyle w:val="SingleTxtG"/>
        <w:jc w:val="right"/>
      </w:pPr>
      <w:r>
        <w:t>"</w:t>
      </w:r>
    </w:p>
    <w:p w:rsidR="0020554F" w:rsidRDefault="00DE46DF" w:rsidP="00DE46DF">
      <w:pPr>
        <w:pStyle w:val="HChG"/>
      </w:pPr>
      <w:r>
        <w:tab/>
      </w:r>
      <w:r w:rsidR="0020554F" w:rsidRPr="00957B9A">
        <w:t>II.</w:t>
      </w:r>
      <w:r w:rsidR="0020554F" w:rsidRPr="00957B9A">
        <w:tab/>
        <w:t>Justification</w:t>
      </w:r>
    </w:p>
    <w:p w:rsidR="00E6200E" w:rsidRPr="00E6200E" w:rsidRDefault="00576EF2" w:rsidP="00E6200E">
      <w:pPr>
        <w:pStyle w:val="SingleTxtG"/>
      </w:pPr>
      <w:r>
        <w:tab/>
      </w:r>
      <w:r w:rsidRPr="00EF6699">
        <w:t xml:space="preserve">This amendment </w:t>
      </w:r>
      <w:r w:rsidR="000B4D36">
        <w:t>to</w:t>
      </w:r>
      <w:r w:rsidRPr="00EF6699">
        <w:t xml:space="preserve"> </w:t>
      </w:r>
      <w:r>
        <w:t>UN R</w:t>
      </w:r>
      <w:r w:rsidRPr="00EF6699">
        <w:t xml:space="preserve">egulation </w:t>
      </w:r>
      <w:r>
        <w:t xml:space="preserve">No. </w:t>
      </w:r>
      <w:r w:rsidRPr="00EF6699">
        <w:t xml:space="preserve">108 is </w:t>
      </w:r>
      <w:r>
        <w:t>necessary</w:t>
      </w:r>
      <w:r w:rsidRPr="00EF6699">
        <w:t xml:space="preserve"> in order to ensure that </w:t>
      </w:r>
      <w:proofErr w:type="spellStart"/>
      <w:r w:rsidRPr="00EF6699">
        <w:t>retreaded</w:t>
      </w:r>
      <w:proofErr w:type="spellEnd"/>
      <w:r w:rsidRPr="00EF6699">
        <w:t xml:space="preserve"> tyres for motor vehicles can comply with national winter tyre regulations demanding the 3PMSF marking to be recognised and approved as </w:t>
      </w:r>
      <w:r>
        <w:t>"</w:t>
      </w:r>
      <w:r w:rsidRPr="00EF6699">
        <w:t>snow tyres for use in severe snow conditions</w:t>
      </w:r>
      <w:r>
        <w:t>".</w:t>
      </w:r>
    </w:p>
    <w:p w:rsidR="005A198E" w:rsidRPr="00F96161" w:rsidRDefault="006C2AFC" w:rsidP="00F96161">
      <w:pPr>
        <w:jc w:val="center"/>
        <w:rPr>
          <w:u w:val="single"/>
          <w:lang w:val="en-US"/>
        </w:rPr>
      </w:pPr>
      <w:r>
        <w:rPr>
          <w:u w:val="single"/>
          <w:lang w:val="en-US"/>
        </w:rPr>
        <w:tab/>
      </w:r>
      <w:r>
        <w:rPr>
          <w:u w:val="single"/>
          <w:lang w:val="en-US"/>
        </w:rPr>
        <w:tab/>
      </w:r>
      <w:r>
        <w:rPr>
          <w:u w:val="single"/>
          <w:lang w:val="en-US"/>
        </w:rPr>
        <w:tab/>
      </w:r>
    </w:p>
    <w:sectPr w:rsidR="005A198E" w:rsidRPr="00F96161" w:rsidSect="00DB22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87" w:rsidRDefault="00B74E87"/>
  </w:endnote>
  <w:endnote w:type="continuationSeparator" w:id="0">
    <w:p w:rsidR="00B74E87" w:rsidRDefault="00B74E87"/>
  </w:endnote>
  <w:endnote w:type="continuationNotice" w:id="1">
    <w:p w:rsidR="00B74E87" w:rsidRDefault="00B74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charset w:val="80"/>
    <w:family w:val="modern"/>
    <w:pitch w:val="variable"/>
    <w:sig w:usb0="80000281" w:usb1="28C76CF8" w:usb2="00000010" w:usb3="00000000" w:csb0="00020000"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F" w:rsidRPr="00923752" w:rsidRDefault="004D653F"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E566C">
      <w:rPr>
        <w:b/>
        <w:noProof/>
        <w:sz w:val="18"/>
      </w:rPr>
      <w:t>12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F" w:rsidRPr="00923752" w:rsidRDefault="004D653F"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E566C">
      <w:rPr>
        <w:b/>
        <w:noProof/>
        <w:sz w:val="18"/>
      </w:rPr>
      <w:t>11</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E7" w:rsidRDefault="004A66E7" w:rsidP="004A66E7">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3" name="Picture 1" descr="https://undocs.org/m2/QRCode.ashx?DS=ECE/TRANS/WP.29/GRRF/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4441190</wp:posOffset>
          </wp:positionH>
          <wp:positionV relativeFrom="margin">
            <wp:posOffset>8262620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A66E7" w:rsidRDefault="004A66E7" w:rsidP="004A66E7">
    <w:pPr>
      <w:pStyle w:val="Footer"/>
      <w:ind w:right="1134"/>
      <w:rPr>
        <w:sz w:val="20"/>
      </w:rPr>
    </w:pPr>
    <w:r>
      <w:rPr>
        <w:sz w:val="20"/>
      </w:rPr>
      <w:t>GE.17-21537(E)</w:t>
    </w:r>
  </w:p>
  <w:p w:rsidR="004A66E7" w:rsidRPr="004A66E7" w:rsidRDefault="004A66E7" w:rsidP="004A66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87" w:rsidRPr="000B175B" w:rsidRDefault="00B74E87" w:rsidP="000B175B">
      <w:pPr>
        <w:tabs>
          <w:tab w:val="right" w:pos="2155"/>
        </w:tabs>
        <w:spacing w:after="80"/>
        <w:ind w:left="680"/>
        <w:rPr>
          <w:u w:val="single"/>
        </w:rPr>
      </w:pPr>
      <w:r>
        <w:rPr>
          <w:u w:val="single"/>
        </w:rPr>
        <w:tab/>
      </w:r>
    </w:p>
  </w:footnote>
  <w:footnote w:type="continuationSeparator" w:id="0">
    <w:p w:rsidR="00B74E87" w:rsidRPr="00FC68B7" w:rsidRDefault="00B74E87" w:rsidP="00FC68B7">
      <w:pPr>
        <w:tabs>
          <w:tab w:val="left" w:pos="2155"/>
        </w:tabs>
        <w:spacing w:after="80"/>
        <w:ind w:left="680"/>
        <w:rPr>
          <w:u w:val="single"/>
        </w:rPr>
      </w:pPr>
      <w:r>
        <w:rPr>
          <w:u w:val="single"/>
        </w:rPr>
        <w:tab/>
      </w:r>
    </w:p>
  </w:footnote>
  <w:footnote w:type="continuationNotice" w:id="1">
    <w:p w:rsidR="00B74E87" w:rsidRDefault="00B74E87"/>
  </w:footnote>
  <w:footnote w:id="2">
    <w:p w:rsidR="004D653F" w:rsidRPr="002232AF" w:rsidRDefault="004D653F" w:rsidP="00957B9A">
      <w:pPr>
        <w:pStyle w:val="FootnoteText"/>
        <w:rPr>
          <w:lang w:val="en-US"/>
        </w:rPr>
      </w:pPr>
      <w:r>
        <w:tab/>
      </w:r>
      <w:r w:rsidRPr="002232AF">
        <w:rPr>
          <w:rStyle w:val="FootnoteReference"/>
          <w:sz w:val="20"/>
          <w:vertAlign w:val="baseline"/>
          <w:lang w:val="en-US"/>
        </w:rPr>
        <w:t>*</w:t>
      </w:r>
      <w:r w:rsidRPr="002232AF">
        <w:rPr>
          <w:sz w:val="20"/>
          <w:lang w:val="en-US"/>
        </w:rPr>
        <w:tab/>
      </w:r>
      <w: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F" w:rsidRPr="00923752" w:rsidRDefault="004D653F">
    <w:pPr>
      <w:pStyle w:val="Header"/>
    </w:pPr>
    <w:r>
      <w:t>ECE/TRANS/WP.29/GRRF/2018/</w:t>
    </w:r>
    <w:r w:rsidR="00BF4C6B">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F" w:rsidRPr="00923752" w:rsidRDefault="004D653F" w:rsidP="00923752">
    <w:pPr>
      <w:pStyle w:val="Header"/>
      <w:jc w:val="right"/>
    </w:pPr>
    <w:r>
      <w:t>ECE/TRANS/WP.29/GRRF/2018/</w:t>
    </w:r>
    <w:r w:rsidR="00BF4C6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F" w:rsidRDefault="004D653F"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hybridMultilevel"/>
    <w:tmpl w:val="2EB141F2"/>
    <w:lvl w:ilvl="0" w:tplc="3A88C3DC">
      <w:start w:val="1"/>
      <w:numFmt w:val="decimal"/>
      <w:lvlText w:val="%1."/>
      <w:lvlJc w:val="left"/>
    </w:lvl>
    <w:lvl w:ilvl="1" w:tplc="85AA5250">
      <w:start w:val="1"/>
      <w:numFmt w:val="lowerLetter"/>
      <w:lvlText w:val="(%2)"/>
      <w:lvlJc w:val="left"/>
    </w:lvl>
    <w:lvl w:ilvl="2" w:tplc="39E45A8E">
      <w:start w:val="1"/>
      <w:numFmt w:val="lowerLetter"/>
      <w:lvlText w:val="(%3)"/>
      <w:lvlJc w:val="left"/>
    </w:lvl>
    <w:lvl w:ilvl="3" w:tplc="754E9002">
      <w:start w:val="1"/>
      <w:numFmt w:val="bullet"/>
      <w:lvlText w:val=""/>
      <w:lvlJc w:val="left"/>
    </w:lvl>
    <w:lvl w:ilvl="4" w:tplc="27AA267A">
      <w:start w:val="1"/>
      <w:numFmt w:val="bullet"/>
      <w:lvlText w:val=""/>
      <w:lvlJc w:val="left"/>
    </w:lvl>
    <w:lvl w:ilvl="5" w:tplc="8BFCE3FC">
      <w:start w:val="1"/>
      <w:numFmt w:val="bullet"/>
      <w:lvlText w:val=""/>
      <w:lvlJc w:val="left"/>
    </w:lvl>
    <w:lvl w:ilvl="6" w:tplc="F6EC3FE6">
      <w:start w:val="1"/>
      <w:numFmt w:val="bullet"/>
      <w:lvlText w:val=""/>
      <w:lvlJc w:val="left"/>
    </w:lvl>
    <w:lvl w:ilvl="7" w:tplc="EAD691E6">
      <w:start w:val="1"/>
      <w:numFmt w:val="bullet"/>
      <w:lvlText w:val=""/>
      <w:lvlJc w:val="left"/>
    </w:lvl>
    <w:lvl w:ilvl="8" w:tplc="9A2C0956">
      <w:start w:val="1"/>
      <w:numFmt w:val="bullet"/>
      <w:lvlText w:val=""/>
      <w:lvlJc w:val="left"/>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75323"/>
    <w:multiLevelType w:val="hybridMultilevel"/>
    <w:tmpl w:val="AE0C7B48"/>
    <w:lvl w:ilvl="0" w:tplc="2BC0CE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4"/>
  </w:num>
  <w:num w:numId="14">
    <w:abstractNumId w:val="17"/>
  </w:num>
  <w:num w:numId="15">
    <w:abstractNumId w:val="18"/>
  </w:num>
  <w:num w:numId="16">
    <w:abstractNumId w:val="20"/>
  </w:num>
  <w:num w:numId="17">
    <w:abstractNumId w:val="13"/>
  </w:num>
  <w:num w:numId="1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EBE"/>
    <w:rsid w:val="00030044"/>
    <w:rsid w:val="00046B1F"/>
    <w:rsid w:val="00050F6B"/>
    <w:rsid w:val="00052635"/>
    <w:rsid w:val="00057E97"/>
    <w:rsid w:val="000646F4"/>
    <w:rsid w:val="00072C8C"/>
    <w:rsid w:val="000733B5"/>
    <w:rsid w:val="000743D1"/>
    <w:rsid w:val="00075CAF"/>
    <w:rsid w:val="00081815"/>
    <w:rsid w:val="00091922"/>
    <w:rsid w:val="000931C0"/>
    <w:rsid w:val="00094407"/>
    <w:rsid w:val="000973F9"/>
    <w:rsid w:val="000A30C4"/>
    <w:rsid w:val="000A342C"/>
    <w:rsid w:val="000B0595"/>
    <w:rsid w:val="000B175B"/>
    <w:rsid w:val="000B2E72"/>
    <w:rsid w:val="000B2F02"/>
    <w:rsid w:val="000B3A0F"/>
    <w:rsid w:val="000B4D36"/>
    <w:rsid w:val="000B4EF7"/>
    <w:rsid w:val="000B676B"/>
    <w:rsid w:val="000C103F"/>
    <w:rsid w:val="000C23F4"/>
    <w:rsid w:val="000C2C03"/>
    <w:rsid w:val="000C2D2E"/>
    <w:rsid w:val="000C4C94"/>
    <w:rsid w:val="000E0415"/>
    <w:rsid w:val="000E1725"/>
    <w:rsid w:val="000E2CB9"/>
    <w:rsid w:val="000F46F4"/>
    <w:rsid w:val="000F6BE3"/>
    <w:rsid w:val="000F7775"/>
    <w:rsid w:val="00103A07"/>
    <w:rsid w:val="00103A1A"/>
    <w:rsid w:val="001103AA"/>
    <w:rsid w:val="00111764"/>
    <w:rsid w:val="00112E6A"/>
    <w:rsid w:val="0011372E"/>
    <w:rsid w:val="0011666B"/>
    <w:rsid w:val="00120241"/>
    <w:rsid w:val="00121464"/>
    <w:rsid w:val="00133987"/>
    <w:rsid w:val="00135B68"/>
    <w:rsid w:val="00165F3A"/>
    <w:rsid w:val="00175B5A"/>
    <w:rsid w:val="00182290"/>
    <w:rsid w:val="001832FB"/>
    <w:rsid w:val="001A1658"/>
    <w:rsid w:val="001A3955"/>
    <w:rsid w:val="001B3963"/>
    <w:rsid w:val="001B4B04"/>
    <w:rsid w:val="001C1B80"/>
    <w:rsid w:val="001C2258"/>
    <w:rsid w:val="001C6663"/>
    <w:rsid w:val="001C7895"/>
    <w:rsid w:val="001C78A8"/>
    <w:rsid w:val="001D0C8C"/>
    <w:rsid w:val="001D1419"/>
    <w:rsid w:val="001D26DF"/>
    <w:rsid w:val="001D3A03"/>
    <w:rsid w:val="001D4EDD"/>
    <w:rsid w:val="001E1B44"/>
    <w:rsid w:val="001E7B67"/>
    <w:rsid w:val="001F4084"/>
    <w:rsid w:val="001F4C8C"/>
    <w:rsid w:val="001F5F0D"/>
    <w:rsid w:val="00202DA8"/>
    <w:rsid w:val="0020554F"/>
    <w:rsid w:val="00205E55"/>
    <w:rsid w:val="00211202"/>
    <w:rsid w:val="00211E0B"/>
    <w:rsid w:val="002249B1"/>
    <w:rsid w:val="0023295E"/>
    <w:rsid w:val="00232EF4"/>
    <w:rsid w:val="0023387C"/>
    <w:rsid w:val="00245197"/>
    <w:rsid w:val="0024772E"/>
    <w:rsid w:val="0026093F"/>
    <w:rsid w:val="0026773C"/>
    <w:rsid w:val="00267F5F"/>
    <w:rsid w:val="00272BAF"/>
    <w:rsid w:val="002807CC"/>
    <w:rsid w:val="00286B4D"/>
    <w:rsid w:val="00293AFC"/>
    <w:rsid w:val="002B038E"/>
    <w:rsid w:val="002B2CEE"/>
    <w:rsid w:val="002C554D"/>
    <w:rsid w:val="002D102B"/>
    <w:rsid w:val="002D1460"/>
    <w:rsid w:val="002D40C1"/>
    <w:rsid w:val="002D4643"/>
    <w:rsid w:val="002F175C"/>
    <w:rsid w:val="002F2821"/>
    <w:rsid w:val="002F7DE0"/>
    <w:rsid w:val="00302E18"/>
    <w:rsid w:val="003059F7"/>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472"/>
    <w:rsid w:val="00422E03"/>
    <w:rsid w:val="00426B9B"/>
    <w:rsid w:val="0043069D"/>
    <w:rsid w:val="00431C30"/>
    <w:rsid w:val="004325CB"/>
    <w:rsid w:val="00434D7E"/>
    <w:rsid w:val="00437F32"/>
    <w:rsid w:val="004402CB"/>
    <w:rsid w:val="0044130A"/>
    <w:rsid w:val="00442A83"/>
    <w:rsid w:val="00445932"/>
    <w:rsid w:val="00452D12"/>
    <w:rsid w:val="0045495B"/>
    <w:rsid w:val="004551FC"/>
    <w:rsid w:val="004561E5"/>
    <w:rsid w:val="0047284E"/>
    <w:rsid w:val="0048397A"/>
    <w:rsid w:val="00485CBB"/>
    <w:rsid w:val="004866B7"/>
    <w:rsid w:val="00490CBA"/>
    <w:rsid w:val="004A19C8"/>
    <w:rsid w:val="004A2E1E"/>
    <w:rsid w:val="004A66E7"/>
    <w:rsid w:val="004B0758"/>
    <w:rsid w:val="004B1EE6"/>
    <w:rsid w:val="004C0977"/>
    <w:rsid w:val="004C2461"/>
    <w:rsid w:val="004C3897"/>
    <w:rsid w:val="004C7462"/>
    <w:rsid w:val="004D0624"/>
    <w:rsid w:val="004D653F"/>
    <w:rsid w:val="004D6F76"/>
    <w:rsid w:val="004E5C76"/>
    <w:rsid w:val="004E6A8B"/>
    <w:rsid w:val="004E77B2"/>
    <w:rsid w:val="004F2B31"/>
    <w:rsid w:val="00504B2D"/>
    <w:rsid w:val="005071C8"/>
    <w:rsid w:val="00515214"/>
    <w:rsid w:val="00515314"/>
    <w:rsid w:val="00517F61"/>
    <w:rsid w:val="0052136D"/>
    <w:rsid w:val="005213F3"/>
    <w:rsid w:val="0052775E"/>
    <w:rsid w:val="005420F2"/>
    <w:rsid w:val="0054349A"/>
    <w:rsid w:val="0056209A"/>
    <w:rsid w:val="005628B6"/>
    <w:rsid w:val="00570087"/>
    <w:rsid w:val="00576EF2"/>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C4"/>
    <w:rsid w:val="006176FB"/>
    <w:rsid w:val="00620F30"/>
    <w:rsid w:val="00621CE7"/>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A2530"/>
    <w:rsid w:val="006B664D"/>
    <w:rsid w:val="006B6707"/>
    <w:rsid w:val="006C2AFC"/>
    <w:rsid w:val="006C3382"/>
    <w:rsid w:val="006C3589"/>
    <w:rsid w:val="006C3B77"/>
    <w:rsid w:val="006D010D"/>
    <w:rsid w:val="006D37AF"/>
    <w:rsid w:val="006D51D0"/>
    <w:rsid w:val="006D5CDE"/>
    <w:rsid w:val="006D5FB9"/>
    <w:rsid w:val="006D658E"/>
    <w:rsid w:val="006E564B"/>
    <w:rsid w:val="006E7191"/>
    <w:rsid w:val="006F22FE"/>
    <w:rsid w:val="006F6814"/>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B0211"/>
    <w:rsid w:val="007B066B"/>
    <w:rsid w:val="007B0806"/>
    <w:rsid w:val="007B67CF"/>
    <w:rsid w:val="007B6BA5"/>
    <w:rsid w:val="007C3390"/>
    <w:rsid w:val="007C3474"/>
    <w:rsid w:val="007C4F4B"/>
    <w:rsid w:val="007C5BDC"/>
    <w:rsid w:val="007D6462"/>
    <w:rsid w:val="007E01E9"/>
    <w:rsid w:val="007E049A"/>
    <w:rsid w:val="007E5A27"/>
    <w:rsid w:val="007E63F3"/>
    <w:rsid w:val="007F3B0C"/>
    <w:rsid w:val="007F6611"/>
    <w:rsid w:val="00807027"/>
    <w:rsid w:val="00807307"/>
    <w:rsid w:val="00811920"/>
    <w:rsid w:val="00815553"/>
    <w:rsid w:val="00815AD0"/>
    <w:rsid w:val="00815EDB"/>
    <w:rsid w:val="0082426B"/>
    <w:rsid w:val="008242D7"/>
    <w:rsid w:val="008257B1"/>
    <w:rsid w:val="00832334"/>
    <w:rsid w:val="00843191"/>
    <w:rsid w:val="00843767"/>
    <w:rsid w:val="00846421"/>
    <w:rsid w:val="00847D58"/>
    <w:rsid w:val="00866E93"/>
    <w:rsid w:val="008679D9"/>
    <w:rsid w:val="00872A32"/>
    <w:rsid w:val="00875A75"/>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06CD"/>
    <w:rsid w:val="00905CD3"/>
    <w:rsid w:val="00907534"/>
    <w:rsid w:val="00915EF6"/>
    <w:rsid w:val="009223CA"/>
    <w:rsid w:val="00923752"/>
    <w:rsid w:val="00927489"/>
    <w:rsid w:val="00932C6B"/>
    <w:rsid w:val="0093536F"/>
    <w:rsid w:val="009354C2"/>
    <w:rsid w:val="00940F93"/>
    <w:rsid w:val="009439AE"/>
    <w:rsid w:val="009448C3"/>
    <w:rsid w:val="0095525F"/>
    <w:rsid w:val="00957B9A"/>
    <w:rsid w:val="00960B13"/>
    <w:rsid w:val="00963AC1"/>
    <w:rsid w:val="009734E8"/>
    <w:rsid w:val="00973B8D"/>
    <w:rsid w:val="009760F3"/>
    <w:rsid w:val="00976CFB"/>
    <w:rsid w:val="00984186"/>
    <w:rsid w:val="009854F7"/>
    <w:rsid w:val="009856EA"/>
    <w:rsid w:val="0099366F"/>
    <w:rsid w:val="009A0830"/>
    <w:rsid w:val="009A0E8D"/>
    <w:rsid w:val="009A4022"/>
    <w:rsid w:val="009A6F78"/>
    <w:rsid w:val="009B141E"/>
    <w:rsid w:val="009B26E7"/>
    <w:rsid w:val="009B4800"/>
    <w:rsid w:val="009B64BB"/>
    <w:rsid w:val="009C0593"/>
    <w:rsid w:val="009C0BCB"/>
    <w:rsid w:val="009D3358"/>
    <w:rsid w:val="009D5263"/>
    <w:rsid w:val="009E306B"/>
    <w:rsid w:val="009E566C"/>
    <w:rsid w:val="009E5E02"/>
    <w:rsid w:val="009E6F05"/>
    <w:rsid w:val="009F2BCB"/>
    <w:rsid w:val="00A00697"/>
    <w:rsid w:val="00A00A3F"/>
    <w:rsid w:val="00A01489"/>
    <w:rsid w:val="00A04148"/>
    <w:rsid w:val="00A1143E"/>
    <w:rsid w:val="00A132C2"/>
    <w:rsid w:val="00A14816"/>
    <w:rsid w:val="00A22689"/>
    <w:rsid w:val="00A3026E"/>
    <w:rsid w:val="00A338F1"/>
    <w:rsid w:val="00A35BE0"/>
    <w:rsid w:val="00A409D7"/>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3307"/>
    <w:rsid w:val="00B74E87"/>
    <w:rsid w:val="00B75481"/>
    <w:rsid w:val="00B764D8"/>
    <w:rsid w:val="00B77D05"/>
    <w:rsid w:val="00B81206"/>
    <w:rsid w:val="00B81E12"/>
    <w:rsid w:val="00B875D5"/>
    <w:rsid w:val="00B94C56"/>
    <w:rsid w:val="00B969CE"/>
    <w:rsid w:val="00BB43E2"/>
    <w:rsid w:val="00BC1019"/>
    <w:rsid w:val="00BC1EC0"/>
    <w:rsid w:val="00BC3FA0"/>
    <w:rsid w:val="00BC74E9"/>
    <w:rsid w:val="00BD08FC"/>
    <w:rsid w:val="00BD2EAE"/>
    <w:rsid w:val="00BD3B3B"/>
    <w:rsid w:val="00BD4230"/>
    <w:rsid w:val="00BD79DD"/>
    <w:rsid w:val="00BD7F4D"/>
    <w:rsid w:val="00BF0365"/>
    <w:rsid w:val="00BF30B3"/>
    <w:rsid w:val="00BF4C6B"/>
    <w:rsid w:val="00BF5B34"/>
    <w:rsid w:val="00BF68A8"/>
    <w:rsid w:val="00C00D91"/>
    <w:rsid w:val="00C11A03"/>
    <w:rsid w:val="00C145D2"/>
    <w:rsid w:val="00C14FBF"/>
    <w:rsid w:val="00C177A9"/>
    <w:rsid w:val="00C17F00"/>
    <w:rsid w:val="00C20546"/>
    <w:rsid w:val="00C22C0C"/>
    <w:rsid w:val="00C27032"/>
    <w:rsid w:val="00C31401"/>
    <w:rsid w:val="00C408AE"/>
    <w:rsid w:val="00C413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B62FD"/>
    <w:rsid w:val="00CC10A9"/>
    <w:rsid w:val="00CC4F22"/>
    <w:rsid w:val="00CD22A1"/>
    <w:rsid w:val="00CD4AA6"/>
    <w:rsid w:val="00CE4A8F"/>
    <w:rsid w:val="00CE5173"/>
    <w:rsid w:val="00CF0692"/>
    <w:rsid w:val="00CF20B1"/>
    <w:rsid w:val="00D01544"/>
    <w:rsid w:val="00D10E2D"/>
    <w:rsid w:val="00D2031B"/>
    <w:rsid w:val="00D248B6"/>
    <w:rsid w:val="00D25C23"/>
    <w:rsid w:val="00D25FE2"/>
    <w:rsid w:val="00D26E07"/>
    <w:rsid w:val="00D34C3D"/>
    <w:rsid w:val="00D36E50"/>
    <w:rsid w:val="00D420E8"/>
    <w:rsid w:val="00D43252"/>
    <w:rsid w:val="00D466D6"/>
    <w:rsid w:val="00D47EEA"/>
    <w:rsid w:val="00D67EB2"/>
    <w:rsid w:val="00D70325"/>
    <w:rsid w:val="00D72F19"/>
    <w:rsid w:val="00D7306C"/>
    <w:rsid w:val="00D736A0"/>
    <w:rsid w:val="00D73933"/>
    <w:rsid w:val="00D769DB"/>
    <w:rsid w:val="00D773DF"/>
    <w:rsid w:val="00D83BCC"/>
    <w:rsid w:val="00D86A1D"/>
    <w:rsid w:val="00D91CE7"/>
    <w:rsid w:val="00D9343A"/>
    <w:rsid w:val="00D95303"/>
    <w:rsid w:val="00D978C6"/>
    <w:rsid w:val="00DA3C1C"/>
    <w:rsid w:val="00DA7B18"/>
    <w:rsid w:val="00DB225E"/>
    <w:rsid w:val="00DB5483"/>
    <w:rsid w:val="00DC6D39"/>
    <w:rsid w:val="00DD56D3"/>
    <w:rsid w:val="00DE46DF"/>
    <w:rsid w:val="00DF0429"/>
    <w:rsid w:val="00DF37B7"/>
    <w:rsid w:val="00DF636C"/>
    <w:rsid w:val="00DF6D92"/>
    <w:rsid w:val="00E014AD"/>
    <w:rsid w:val="00E046DF"/>
    <w:rsid w:val="00E22780"/>
    <w:rsid w:val="00E22B0C"/>
    <w:rsid w:val="00E27346"/>
    <w:rsid w:val="00E27BB0"/>
    <w:rsid w:val="00E33887"/>
    <w:rsid w:val="00E357F3"/>
    <w:rsid w:val="00E40A45"/>
    <w:rsid w:val="00E560CA"/>
    <w:rsid w:val="00E6200E"/>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D60"/>
    <w:rsid w:val="00EC74F9"/>
    <w:rsid w:val="00ED02A7"/>
    <w:rsid w:val="00ED228F"/>
    <w:rsid w:val="00ED4307"/>
    <w:rsid w:val="00ED4DF6"/>
    <w:rsid w:val="00ED7A2A"/>
    <w:rsid w:val="00EE1A48"/>
    <w:rsid w:val="00EE7CA1"/>
    <w:rsid w:val="00EF1D7F"/>
    <w:rsid w:val="00EF5C56"/>
    <w:rsid w:val="00F03C32"/>
    <w:rsid w:val="00F0480F"/>
    <w:rsid w:val="00F05AD4"/>
    <w:rsid w:val="00F239E0"/>
    <w:rsid w:val="00F243E1"/>
    <w:rsid w:val="00F31E5F"/>
    <w:rsid w:val="00F342BF"/>
    <w:rsid w:val="00F42969"/>
    <w:rsid w:val="00F518BA"/>
    <w:rsid w:val="00F57A62"/>
    <w:rsid w:val="00F6100A"/>
    <w:rsid w:val="00F6124B"/>
    <w:rsid w:val="00F61740"/>
    <w:rsid w:val="00F6615A"/>
    <w:rsid w:val="00F67EA9"/>
    <w:rsid w:val="00F75A7F"/>
    <w:rsid w:val="00F87B5E"/>
    <w:rsid w:val="00F93781"/>
    <w:rsid w:val="00F9526F"/>
    <w:rsid w:val="00F96161"/>
    <w:rsid w:val="00FA2414"/>
    <w:rsid w:val="00FA6945"/>
    <w:rsid w:val="00FB321F"/>
    <w:rsid w:val="00FB613B"/>
    <w:rsid w:val="00FC2246"/>
    <w:rsid w:val="00FC68B7"/>
    <w:rsid w:val="00FC7C34"/>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6A30E7-29B7-4805-88B1-6F2D1B6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uiPriority w:val="9"/>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character" w:customStyle="1" w:styleId="paraChar">
    <w:name w:val="para Char"/>
    <w:link w:val="para"/>
    <w:rsid w:val="00875A75"/>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0FF5-337C-4B0B-9C17-90036C7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12</Pages>
  <Words>4079</Words>
  <Characters>23253</Characters>
  <Application>Microsoft Office Word</Application>
  <DocSecurity>4</DocSecurity>
  <Lines>193</Lines>
  <Paragraphs>54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1721537</vt:lpstr>
      <vt:lpstr>1711203</vt:lpstr>
      <vt:lpstr>United Nations</vt:lpstr>
    </vt:vector>
  </TitlesOfParts>
  <Company>CSD</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1721537</dc:title>
  <dc:subject>ECE/TRANS/WP.29/GRRF/2018/8</dc:subject>
  <dc:creator>Doerte Schramm</dc:creator>
  <cp:keywords/>
  <dc:description/>
  <cp:lastModifiedBy>Benedicte Boudol</cp:lastModifiedBy>
  <cp:revision>2</cp:revision>
  <cp:lastPrinted>2017-11-29T13:19:00Z</cp:lastPrinted>
  <dcterms:created xsi:type="dcterms:W3CDTF">2017-12-29T12:19:00Z</dcterms:created>
  <dcterms:modified xsi:type="dcterms:W3CDTF">2017-12-29T12:19:00Z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